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D61" w:rsidRDefault="00D377E6">
      <w:pPr>
        <w:pStyle w:val="Default"/>
      </w:pPr>
      <w:r>
        <w:rPr>
          <w:rFonts w:ascii="Calibri" w:hAnsi="Calibri"/>
          <w:b/>
          <w:sz w:val="22"/>
          <w:szCs w:val="22"/>
          <w:lang w:val="et-EE"/>
        </w:rPr>
        <w:t>Kesklinna üldplaneering</w:t>
      </w:r>
    </w:p>
    <w:p w:rsidR="008E6D61" w:rsidRDefault="005C3B9B">
      <w:pPr>
        <w:pStyle w:val="Default"/>
      </w:pPr>
      <w:r>
        <w:rPr>
          <w:rFonts w:ascii="Calibri" w:hAnsi="Calibri"/>
          <w:b/>
          <w:sz w:val="22"/>
          <w:szCs w:val="22"/>
          <w:lang w:val="et-EE"/>
        </w:rPr>
        <w:t>A</w:t>
      </w:r>
      <w:r w:rsidR="00D377E6">
        <w:rPr>
          <w:rFonts w:ascii="Calibri" w:hAnsi="Calibri"/>
          <w:b/>
          <w:sz w:val="22"/>
          <w:szCs w:val="22"/>
          <w:lang w:val="et-EE"/>
        </w:rPr>
        <w:t>valikul väljapanekul ja aruteludel laekunud ettepanekud, vastuväited ja linna seisukohad</w:t>
      </w:r>
    </w:p>
    <w:tbl>
      <w:tblPr>
        <w:tblW w:w="14034" w:type="dxa"/>
        <w:tblInd w:w="-128"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1932"/>
        <w:gridCol w:w="7137"/>
        <w:gridCol w:w="4965"/>
      </w:tblGrid>
      <w:tr w:rsidR="007A6629" w:rsidTr="00226DD9">
        <w:trPr>
          <w:trHeight w:val="737"/>
          <w:tblHeader/>
        </w:trPr>
        <w:tc>
          <w:tcPr>
            <w:tcW w:w="19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A6629" w:rsidRDefault="007A6629">
            <w:pPr>
              <w:pStyle w:val="Default"/>
            </w:pPr>
            <w:r>
              <w:rPr>
                <w:rFonts w:ascii="Calibri" w:hAnsi="Calibri"/>
                <w:b/>
                <w:sz w:val="22"/>
                <w:szCs w:val="22"/>
                <w:lang w:val="et-EE"/>
              </w:rPr>
              <w:t>Ettepaneku esitaja, laekumise kuupäev</w:t>
            </w:r>
          </w:p>
        </w:tc>
        <w:tc>
          <w:tcPr>
            <w:tcW w:w="7137"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 w:type="dxa"/>
              <w:bottom w:w="0" w:type="dxa"/>
              <w:right w:w="10" w:type="dxa"/>
            </w:tcMar>
          </w:tcPr>
          <w:p w:rsidR="007A6629" w:rsidRDefault="007A6629">
            <w:pPr>
              <w:pStyle w:val="Default"/>
              <w:rPr>
                <w:rFonts w:ascii="Calibri" w:hAnsi="Calibri" w:cs="Calibri"/>
                <w:b/>
                <w:sz w:val="22"/>
                <w:szCs w:val="22"/>
                <w:lang w:val="et-EE"/>
              </w:rPr>
            </w:pPr>
            <w:r>
              <w:rPr>
                <w:rFonts w:ascii="Calibri" w:hAnsi="Calibri" w:cs="Calibri"/>
                <w:b/>
                <w:sz w:val="22"/>
                <w:szCs w:val="22"/>
                <w:lang w:val="et-EE"/>
              </w:rPr>
              <w:t>Kokkuvõte esitatud ettepanekutest/vastuväidetest</w:t>
            </w:r>
          </w:p>
          <w:p w:rsidR="00BD13B9" w:rsidRPr="0017644C" w:rsidRDefault="0062747A" w:rsidP="0039477E">
            <w:pPr>
              <w:pStyle w:val="Default"/>
              <w:rPr>
                <w:rFonts w:ascii="Calibri" w:hAnsi="Calibri" w:cs="Calibri"/>
                <w:b/>
                <w:sz w:val="22"/>
                <w:szCs w:val="22"/>
                <w:shd w:val="clear" w:color="auto" w:fill="CCC0D9" w:themeFill="accent4" w:themeFillTint="66"/>
                <w:lang w:val="et-EE"/>
              </w:rPr>
            </w:pPr>
            <w:r w:rsidRPr="00957EE2">
              <w:rPr>
                <w:rFonts w:ascii="Calibri" w:hAnsi="Calibri" w:cs="Calibri"/>
                <w:b/>
                <w:sz w:val="22"/>
                <w:szCs w:val="22"/>
                <w:shd w:val="clear" w:color="auto" w:fill="FFFFCC"/>
                <w:lang w:val="et-EE"/>
              </w:rPr>
              <w:t>R</w:t>
            </w:r>
            <w:r w:rsidR="003B2E9C" w:rsidRPr="00957EE2">
              <w:rPr>
                <w:rFonts w:ascii="Calibri" w:hAnsi="Calibri" w:cs="Calibri"/>
                <w:b/>
                <w:sz w:val="22"/>
                <w:szCs w:val="22"/>
                <w:shd w:val="clear" w:color="auto" w:fill="FFFFCC"/>
                <w:lang w:val="et-EE"/>
              </w:rPr>
              <w:t>ohkem hoonestust</w:t>
            </w:r>
            <w:r w:rsidR="00BD13B9" w:rsidRPr="000B55F4">
              <w:rPr>
                <w:rFonts w:ascii="Calibri" w:hAnsi="Calibri" w:cs="Calibri"/>
                <w:b/>
                <w:sz w:val="22"/>
                <w:szCs w:val="22"/>
                <w:lang w:val="et-EE"/>
              </w:rPr>
              <w:t xml:space="preserve"> </w:t>
            </w:r>
            <w:r>
              <w:rPr>
                <w:rFonts w:ascii="Calibri" w:hAnsi="Calibri" w:cs="Calibri"/>
                <w:b/>
                <w:sz w:val="22"/>
                <w:szCs w:val="22"/>
                <w:shd w:val="clear" w:color="auto" w:fill="D6E3BC" w:themeFill="accent3" w:themeFillTint="66"/>
                <w:lang w:val="et-EE"/>
              </w:rPr>
              <w:t>J</w:t>
            </w:r>
            <w:r w:rsidR="00BD13B9" w:rsidRPr="000B55F4">
              <w:rPr>
                <w:rFonts w:ascii="Calibri" w:hAnsi="Calibri" w:cs="Calibri"/>
                <w:b/>
                <w:sz w:val="22"/>
                <w:szCs w:val="22"/>
                <w:shd w:val="clear" w:color="auto" w:fill="D6E3BC" w:themeFill="accent3" w:themeFillTint="66"/>
                <w:lang w:val="et-EE"/>
              </w:rPr>
              <w:t>ätke pargid parkideks!</w:t>
            </w:r>
            <w:r w:rsidR="000B55F4">
              <w:rPr>
                <w:rFonts w:ascii="Calibri" w:hAnsi="Calibri" w:cs="Calibri"/>
                <w:b/>
                <w:sz w:val="22"/>
                <w:szCs w:val="22"/>
                <w:shd w:val="clear" w:color="auto" w:fill="D6E3BC" w:themeFill="accent3" w:themeFillTint="66"/>
                <w:lang w:val="et-EE"/>
              </w:rPr>
              <w:t xml:space="preserve"> </w:t>
            </w:r>
            <w:r w:rsidR="00FE52AF" w:rsidRPr="00FE52AF">
              <w:rPr>
                <w:rFonts w:ascii="Calibri" w:hAnsi="Calibri" w:cs="Calibri"/>
                <w:b/>
                <w:sz w:val="22"/>
                <w:szCs w:val="22"/>
                <w:shd w:val="clear" w:color="auto" w:fill="FFFFFF" w:themeFill="background1"/>
                <w:lang w:val="et-EE"/>
              </w:rPr>
              <w:t xml:space="preserve"> </w:t>
            </w:r>
            <w:r>
              <w:rPr>
                <w:rFonts w:ascii="Calibri" w:hAnsi="Calibri" w:cs="Calibri"/>
                <w:b/>
                <w:sz w:val="22"/>
                <w:szCs w:val="22"/>
                <w:shd w:val="clear" w:color="auto" w:fill="FBD4B4" w:themeFill="accent6" w:themeFillTint="66"/>
                <w:lang w:val="et-EE"/>
              </w:rPr>
              <w:t>A</w:t>
            </w:r>
            <w:r w:rsidR="0017644C">
              <w:rPr>
                <w:rFonts w:ascii="Calibri" w:hAnsi="Calibri" w:cs="Calibri"/>
                <w:b/>
                <w:sz w:val="22"/>
                <w:szCs w:val="22"/>
                <w:shd w:val="clear" w:color="auto" w:fill="FBD4B4" w:themeFill="accent6" w:themeFillTint="66"/>
                <w:lang w:val="et-EE"/>
              </w:rPr>
              <w:t>kti</w:t>
            </w:r>
            <w:r w:rsidR="005B25AB">
              <w:rPr>
                <w:rFonts w:ascii="Calibri" w:hAnsi="Calibri" w:cs="Calibri"/>
                <w:b/>
                <w:sz w:val="22"/>
                <w:szCs w:val="22"/>
                <w:shd w:val="clear" w:color="auto" w:fill="FBD4B4" w:themeFill="accent6" w:themeFillTint="66"/>
                <w:lang w:val="et-EE"/>
              </w:rPr>
              <w:t xml:space="preserve">ivne </w:t>
            </w:r>
            <w:r w:rsidR="00507046">
              <w:rPr>
                <w:rFonts w:ascii="Calibri" w:hAnsi="Calibri" w:cs="Calibri"/>
                <w:b/>
                <w:sz w:val="22"/>
                <w:szCs w:val="22"/>
                <w:shd w:val="clear" w:color="auto" w:fill="FBD4B4" w:themeFill="accent6" w:themeFillTint="66"/>
                <w:lang w:val="et-EE"/>
              </w:rPr>
              <w:t>kodanik</w:t>
            </w:r>
            <w:r w:rsidR="003B2E9C">
              <w:rPr>
                <w:rFonts w:ascii="Calibri" w:hAnsi="Calibri" w:cs="Calibri"/>
                <w:b/>
                <w:sz w:val="22"/>
                <w:szCs w:val="22"/>
                <w:shd w:val="clear" w:color="auto" w:fill="FBD4B4" w:themeFill="accent6" w:themeFillTint="66"/>
                <w:lang w:val="et-EE"/>
              </w:rPr>
              <w:t>/organisatsioon</w:t>
            </w:r>
            <w:r w:rsidR="004F46AC">
              <w:rPr>
                <w:rFonts w:ascii="Calibri" w:hAnsi="Calibri" w:cs="Calibri"/>
                <w:b/>
                <w:sz w:val="22"/>
                <w:szCs w:val="22"/>
                <w:shd w:val="clear" w:color="auto" w:fill="FFFFFF" w:themeFill="background1"/>
                <w:lang w:val="et-EE"/>
              </w:rPr>
              <w:t xml:space="preserve"> </w:t>
            </w:r>
            <w:r w:rsidR="0017644C">
              <w:rPr>
                <w:rFonts w:ascii="Calibri" w:hAnsi="Calibri" w:cs="Calibri"/>
                <w:b/>
                <w:sz w:val="22"/>
                <w:szCs w:val="22"/>
                <w:shd w:val="clear" w:color="auto" w:fill="B6DDE8" w:themeFill="accent5" w:themeFillTint="66"/>
                <w:lang w:val="et-EE"/>
              </w:rPr>
              <w:t>K</w:t>
            </w:r>
            <w:r w:rsidR="0017644C" w:rsidRPr="00FE52AF">
              <w:rPr>
                <w:rFonts w:ascii="Calibri" w:hAnsi="Calibri" w:cs="Calibri"/>
                <w:b/>
                <w:sz w:val="22"/>
                <w:szCs w:val="22"/>
                <w:shd w:val="clear" w:color="auto" w:fill="B6DDE8" w:themeFill="accent5" w:themeFillTint="66"/>
                <w:lang w:val="et-EE"/>
              </w:rPr>
              <w:t>rundiomanik</w:t>
            </w:r>
            <w:r w:rsidR="0017644C">
              <w:rPr>
                <w:rFonts w:ascii="Calibri" w:hAnsi="Calibri" w:cs="Calibri"/>
                <w:b/>
                <w:sz w:val="22"/>
                <w:szCs w:val="22"/>
                <w:shd w:val="clear" w:color="auto" w:fill="B6DDE8" w:themeFill="accent5" w:themeFillTint="66"/>
                <w:lang w:val="et-EE"/>
              </w:rPr>
              <w:t>/elanik</w:t>
            </w:r>
            <w:r w:rsidR="0017644C" w:rsidRPr="003076EC">
              <w:rPr>
                <w:rFonts w:ascii="Calibri" w:hAnsi="Calibri" w:cs="Calibri"/>
                <w:b/>
                <w:color w:val="FFFFFF" w:themeColor="background1"/>
                <w:sz w:val="22"/>
                <w:szCs w:val="22"/>
                <w:shd w:val="clear" w:color="auto" w:fill="FFFFFF" w:themeFill="background1"/>
                <w:lang w:val="et-EE"/>
              </w:rPr>
              <w:t xml:space="preserve"> </w:t>
            </w:r>
            <w:r w:rsidR="0039477E">
              <w:rPr>
                <w:rFonts w:ascii="Calibri" w:hAnsi="Calibri" w:cs="Calibri"/>
                <w:b/>
                <w:sz w:val="22"/>
                <w:szCs w:val="22"/>
                <w:shd w:val="clear" w:color="auto" w:fill="CCC0D9" w:themeFill="accent4" w:themeFillTint="66"/>
                <w:lang w:val="et-EE"/>
              </w:rPr>
              <w:t>L</w:t>
            </w:r>
            <w:r w:rsidR="007D3387">
              <w:rPr>
                <w:rFonts w:ascii="Calibri" w:hAnsi="Calibri" w:cs="Calibri"/>
                <w:b/>
                <w:sz w:val="22"/>
                <w:szCs w:val="22"/>
                <w:shd w:val="clear" w:color="auto" w:fill="CCC0D9" w:themeFill="accent4" w:themeFillTint="66"/>
                <w:lang w:val="et-EE"/>
              </w:rPr>
              <w:t>iiklus</w:t>
            </w:r>
            <w:r w:rsidR="005B25AB" w:rsidRPr="005B25AB">
              <w:rPr>
                <w:rFonts w:ascii="Calibri" w:hAnsi="Calibri" w:cs="Calibri"/>
                <w:b/>
                <w:sz w:val="22"/>
                <w:szCs w:val="22"/>
                <w:shd w:val="clear" w:color="auto" w:fill="FFFFFF" w:themeFill="background1"/>
                <w:lang w:val="et-EE"/>
              </w:rPr>
              <w:t xml:space="preserve"> </w:t>
            </w:r>
          </w:p>
        </w:tc>
        <w:tc>
          <w:tcPr>
            <w:tcW w:w="4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A6629" w:rsidRDefault="007A6629">
            <w:pPr>
              <w:pStyle w:val="Default"/>
            </w:pPr>
            <w:r>
              <w:rPr>
                <w:rFonts w:ascii="Calibri" w:hAnsi="Calibri"/>
                <w:b/>
                <w:sz w:val="22"/>
                <w:szCs w:val="22"/>
                <w:lang w:val="et-EE"/>
              </w:rPr>
              <w:t>Tartu Linnavalitsuse (LV) seisukoht</w:t>
            </w:r>
          </w:p>
        </w:tc>
      </w:tr>
      <w:tr w:rsidR="007A6629" w:rsidTr="00226DD9">
        <w:tc>
          <w:tcPr>
            <w:tcW w:w="1932" w:type="dxa"/>
            <w:vMerge w:val="restart"/>
            <w:tcBorders>
              <w:top w:val="single" w:sz="4" w:space="0" w:color="00000A"/>
              <w:left w:val="single" w:sz="4" w:space="0" w:color="00000A"/>
              <w:right w:val="single" w:sz="4" w:space="0" w:color="00000A"/>
            </w:tcBorders>
            <w:shd w:val="clear" w:color="auto" w:fill="FFFFCC"/>
            <w:tcMar>
              <w:top w:w="0" w:type="dxa"/>
              <w:left w:w="10" w:type="dxa"/>
              <w:bottom w:w="0" w:type="dxa"/>
              <w:right w:w="10" w:type="dxa"/>
            </w:tcMar>
          </w:tcPr>
          <w:p w:rsidR="007A6629" w:rsidRPr="005D68D2" w:rsidRDefault="007A6629" w:rsidP="00C96BBD">
            <w:pPr>
              <w:pStyle w:val="Default"/>
              <w:rPr>
                <w:rFonts w:ascii="Calibri" w:hAnsi="Calibri"/>
                <w:sz w:val="22"/>
                <w:szCs w:val="22"/>
                <w:lang w:val="et-EE"/>
              </w:rPr>
            </w:pPr>
            <w:r w:rsidRPr="005D68D2">
              <w:rPr>
                <w:rFonts w:ascii="Calibri" w:hAnsi="Calibri"/>
                <w:sz w:val="22"/>
                <w:szCs w:val="22"/>
                <w:lang w:val="et-EE"/>
              </w:rPr>
              <w:t xml:space="preserve">1. </w:t>
            </w:r>
            <w:r w:rsidR="005D68D2" w:rsidRPr="005D68D2">
              <w:rPr>
                <w:rFonts w:ascii="Calibri" w:hAnsi="Calibri"/>
                <w:sz w:val="22"/>
                <w:szCs w:val="22"/>
                <w:lang w:val="et-EE"/>
              </w:rPr>
              <w:t>Reigo Rõõm</w:t>
            </w:r>
          </w:p>
          <w:p w:rsidR="007A6629" w:rsidRPr="00C96BBD" w:rsidRDefault="005D68D2" w:rsidP="00C96BBD">
            <w:pPr>
              <w:pStyle w:val="Default"/>
              <w:rPr>
                <w:rFonts w:ascii="Calibri" w:eastAsia="Tms Rmn" w:hAnsi="Calibri" w:cs="Calibri"/>
                <w:sz w:val="22"/>
                <w:szCs w:val="22"/>
              </w:rPr>
            </w:pPr>
            <w:r w:rsidRPr="005D68D2">
              <w:rPr>
                <w:rFonts w:ascii="Calibri" w:hAnsi="Calibri"/>
                <w:sz w:val="22"/>
                <w:szCs w:val="22"/>
                <w:lang w:val="et-EE"/>
              </w:rPr>
              <w:t>20.10.2015</w:t>
            </w:r>
          </w:p>
        </w:tc>
        <w:tc>
          <w:tcPr>
            <w:tcW w:w="7137" w:type="dxa"/>
            <w:tcBorders>
              <w:top w:val="single" w:sz="4" w:space="0" w:color="00000A"/>
              <w:left w:val="single" w:sz="4" w:space="0" w:color="00000A"/>
              <w:bottom w:val="single" w:sz="4" w:space="0" w:color="00000A"/>
              <w:right w:val="single" w:sz="4" w:space="0" w:color="00000A"/>
            </w:tcBorders>
            <w:shd w:val="clear" w:color="auto" w:fill="FFFFCC"/>
            <w:tcMar>
              <w:top w:w="0" w:type="dxa"/>
              <w:left w:w="10" w:type="dxa"/>
              <w:bottom w:w="0" w:type="dxa"/>
              <w:right w:w="10" w:type="dxa"/>
            </w:tcMar>
          </w:tcPr>
          <w:p w:rsidR="007A6629" w:rsidRPr="005D68D2" w:rsidRDefault="007A6629" w:rsidP="005D68D2">
            <w:pPr>
              <w:pStyle w:val="Default"/>
              <w:rPr>
                <w:rFonts w:ascii="Calibri" w:hAnsi="Calibri" w:cs="Calibri"/>
                <w:sz w:val="22"/>
                <w:szCs w:val="22"/>
              </w:rPr>
            </w:pPr>
            <w:r w:rsidRPr="005D68D2">
              <w:rPr>
                <w:rFonts w:ascii="Calibri" w:hAnsi="Calibri" w:cs="Calibri"/>
                <w:sz w:val="22"/>
                <w:szCs w:val="22"/>
              </w:rPr>
              <w:t xml:space="preserve">1. </w:t>
            </w:r>
            <w:r w:rsidR="005D68D2" w:rsidRPr="00DC2972">
              <w:rPr>
                <w:rFonts w:ascii="Calibri" w:hAnsi="Calibri" w:cs="Calibri"/>
                <w:sz w:val="22"/>
                <w:szCs w:val="22"/>
              </w:rPr>
              <w:t>Turu tänava tankla ja kiirtoidu koha asemel võiks ol</w:t>
            </w:r>
            <w:r w:rsidR="00117859">
              <w:rPr>
                <w:rFonts w:ascii="Calibri" w:hAnsi="Calibri" w:cs="Calibri"/>
                <w:sz w:val="22"/>
                <w:szCs w:val="22"/>
              </w:rPr>
              <w:t>la 50% ulatuses parkimismaja (5-</w:t>
            </w:r>
            <w:r w:rsidR="005D68D2" w:rsidRPr="00DC2972">
              <w:rPr>
                <w:rFonts w:ascii="Calibri" w:hAnsi="Calibri" w:cs="Calibri"/>
                <w:sz w:val="22"/>
                <w:szCs w:val="22"/>
              </w:rPr>
              <w:t>korruseline) ja teise</w:t>
            </w:r>
            <w:r w:rsidR="00117859">
              <w:rPr>
                <w:rFonts w:ascii="Calibri" w:hAnsi="Calibri" w:cs="Calibri"/>
                <w:sz w:val="22"/>
                <w:szCs w:val="22"/>
              </w:rPr>
              <w:t xml:space="preserve"> 50% ulatuses üle 20 korrusega</w:t>
            </w:r>
            <w:r w:rsidR="005D68D2" w:rsidRPr="00DC2972">
              <w:rPr>
                <w:rFonts w:ascii="Calibri" w:hAnsi="Calibri" w:cs="Calibri"/>
                <w:sz w:val="22"/>
                <w:szCs w:val="22"/>
              </w:rPr>
              <w:t xml:space="preserve"> äri</w:t>
            </w:r>
            <w:r w:rsidR="00BF7748">
              <w:rPr>
                <w:rFonts w:ascii="Calibri" w:hAnsi="Calibri" w:cs="Calibri"/>
                <w:sz w:val="22"/>
                <w:szCs w:val="22"/>
              </w:rPr>
              <w:t>- ja kaubandus</w:t>
            </w:r>
            <w:r w:rsidR="005D68D2" w:rsidRPr="00DC2972">
              <w:rPr>
                <w:rFonts w:ascii="Calibri" w:hAnsi="Calibri" w:cs="Calibri"/>
                <w:sz w:val="22"/>
                <w:szCs w:val="22"/>
              </w:rPr>
              <w:t>hoone</w:t>
            </w:r>
            <w:r w:rsidR="005D68D2" w:rsidRPr="005D68D2">
              <w:rPr>
                <w:rFonts w:ascii="Calibri" w:hAnsi="Calibri" w:cs="Calibri"/>
                <w:sz w:val="22"/>
                <w:szCs w:val="22"/>
              </w:rPr>
              <w:t>.</w:t>
            </w:r>
          </w:p>
        </w:tc>
        <w:tc>
          <w:tcPr>
            <w:tcW w:w="4965" w:type="dxa"/>
            <w:tcBorders>
              <w:top w:val="single" w:sz="4" w:space="0" w:color="00000A"/>
              <w:left w:val="single" w:sz="4" w:space="0" w:color="00000A"/>
              <w:bottom w:val="single" w:sz="4" w:space="0" w:color="00000A"/>
              <w:right w:val="single" w:sz="4" w:space="0" w:color="00000A"/>
            </w:tcBorders>
            <w:shd w:val="clear" w:color="auto" w:fill="FFFFCC"/>
            <w:tcMar>
              <w:top w:w="0" w:type="dxa"/>
              <w:left w:w="10" w:type="dxa"/>
              <w:bottom w:w="0" w:type="dxa"/>
              <w:right w:w="10" w:type="dxa"/>
            </w:tcMar>
          </w:tcPr>
          <w:p w:rsidR="007A6629" w:rsidRDefault="007A6629">
            <w:pPr>
              <w:pStyle w:val="Default"/>
              <w:jc w:val="both"/>
            </w:pPr>
          </w:p>
        </w:tc>
      </w:tr>
      <w:tr w:rsidR="007A6629" w:rsidTr="00226DD9">
        <w:tc>
          <w:tcPr>
            <w:tcW w:w="1932" w:type="dxa"/>
            <w:vMerge/>
            <w:tcBorders>
              <w:left w:val="single" w:sz="4" w:space="0" w:color="00000A"/>
              <w:bottom w:val="single" w:sz="4" w:space="0" w:color="00000A"/>
              <w:right w:val="single" w:sz="4" w:space="0" w:color="00000A"/>
            </w:tcBorders>
            <w:shd w:val="clear" w:color="auto" w:fill="FFFFCC"/>
            <w:tcMar>
              <w:top w:w="0" w:type="dxa"/>
              <w:left w:w="10" w:type="dxa"/>
              <w:bottom w:w="0" w:type="dxa"/>
              <w:right w:w="10" w:type="dxa"/>
            </w:tcMar>
          </w:tcPr>
          <w:p w:rsidR="007A6629" w:rsidRDefault="007A6629">
            <w:pPr>
              <w:pStyle w:val="Default"/>
              <w:rPr>
                <w:rFonts w:ascii="Calibri" w:hAnsi="Calibri"/>
                <w:sz w:val="22"/>
                <w:szCs w:val="22"/>
                <w:lang w:val="et-EE"/>
              </w:rPr>
            </w:pPr>
          </w:p>
        </w:tc>
        <w:tc>
          <w:tcPr>
            <w:tcW w:w="7137" w:type="dxa"/>
            <w:tcBorders>
              <w:top w:val="single" w:sz="4" w:space="0" w:color="00000A"/>
              <w:left w:val="single" w:sz="4" w:space="0" w:color="00000A"/>
              <w:bottom w:val="single" w:sz="4" w:space="0" w:color="00000A"/>
              <w:right w:val="single" w:sz="4" w:space="0" w:color="00000A"/>
            </w:tcBorders>
            <w:shd w:val="clear" w:color="auto" w:fill="FFFFCC"/>
            <w:tcMar>
              <w:top w:w="0" w:type="dxa"/>
              <w:left w:w="10" w:type="dxa"/>
              <w:bottom w:w="0" w:type="dxa"/>
              <w:right w:w="10" w:type="dxa"/>
            </w:tcMar>
          </w:tcPr>
          <w:p w:rsidR="007A6629" w:rsidRPr="00E66F13" w:rsidRDefault="007A6629" w:rsidP="005D68D2">
            <w:pPr>
              <w:pStyle w:val="Default"/>
              <w:rPr>
                <w:rFonts w:asciiTheme="minorHAnsi" w:eastAsiaTheme="minorEastAsia" w:hAnsiTheme="minorHAnsi"/>
                <w:sz w:val="22"/>
                <w:szCs w:val="22"/>
                <w:lang w:val="et-EE" w:eastAsia="et-EE"/>
              </w:rPr>
            </w:pPr>
            <w:r w:rsidRPr="00E66F13">
              <w:rPr>
                <w:rFonts w:asciiTheme="minorHAnsi" w:eastAsiaTheme="minorEastAsia" w:hAnsiTheme="minorHAnsi"/>
                <w:sz w:val="22"/>
                <w:szCs w:val="22"/>
                <w:lang w:val="et-EE" w:eastAsia="et-EE"/>
              </w:rPr>
              <w:t xml:space="preserve">2. </w:t>
            </w:r>
            <w:r w:rsidR="00625AB6">
              <w:rPr>
                <w:rFonts w:asciiTheme="minorHAnsi" w:eastAsiaTheme="minorEastAsia" w:hAnsiTheme="minorHAnsi"/>
                <w:sz w:val="22"/>
                <w:szCs w:val="22"/>
                <w:lang w:val="et-EE" w:eastAsia="et-EE"/>
              </w:rPr>
              <w:t>Riia, Võru</w:t>
            </w:r>
            <w:r w:rsidR="005D68D2" w:rsidRPr="00E66F13">
              <w:rPr>
                <w:rFonts w:asciiTheme="minorHAnsi" w:eastAsiaTheme="minorEastAsia" w:hAnsiTheme="minorHAnsi"/>
                <w:sz w:val="22"/>
                <w:szCs w:val="22"/>
                <w:lang w:val="et-EE" w:eastAsia="et-EE"/>
              </w:rPr>
              <w:t xml:space="preserve">, Tähe ja Akadeemia tänavate ümbrusest kaotada elamu </w:t>
            </w:r>
            <w:r w:rsidR="00625AB6">
              <w:rPr>
                <w:rFonts w:asciiTheme="minorHAnsi" w:eastAsiaTheme="minorEastAsia" w:hAnsiTheme="minorHAnsi"/>
                <w:sz w:val="22"/>
                <w:szCs w:val="22"/>
                <w:lang w:val="et-EE" w:eastAsia="et-EE"/>
              </w:rPr>
              <w:t>otsarbeks mõeldud majad. Piirkond võiks olla vaid b</w:t>
            </w:r>
            <w:r w:rsidR="005D68D2" w:rsidRPr="00E66F13">
              <w:rPr>
                <w:rFonts w:asciiTheme="minorHAnsi" w:eastAsiaTheme="minorEastAsia" w:hAnsiTheme="minorHAnsi"/>
                <w:sz w:val="22"/>
                <w:szCs w:val="22"/>
                <w:lang w:val="et-EE" w:eastAsia="et-EE"/>
              </w:rPr>
              <w:t>üroo</w:t>
            </w:r>
            <w:r w:rsidR="00625AB6">
              <w:rPr>
                <w:rFonts w:asciiTheme="minorHAnsi" w:eastAsiaTheme="minorEastAsia" w:hAnsiTheme="minorHAnsi"/>
                <w:sz w:val="22"/>
                <w:szCs w:val="22"/>
                <w:lang w:val="et-EE" w:eastAsia="et-EE"/>
              </w:rPr>
              <w:t>dele, ä</w:t>
            </w:r>
            <w:r w:rsidR="005D68D2" w:rsidRPr="00E66F13">
              <w:rPr>
                <w:rFonts w:asciiTheme="minorHAnsi" w:eastAsiaTheme="minorEastAsia" w:hAnsiTheme="minorHAnsi"/>
                <w:sz w:val="22"/>
                <w:szCs w:val="22"/>
                <w:lang w:val="et-EE" w:eastAsia="et-EE"/>
              </w:rPr>
              <w:t>r</w:t>
            </w:r>
            <w:r w:rsidR="00625AB6">
              <w:rPr>
                <w:rFonts w:asciiTheme="minorHAnsi" w:eastAsiaTheme="minorEastAsia" w:hAnsiTheme="minorHAnsi"/>
                <w:sz w:val="22"/>
                <w:szCs w:val="22"/>
                <w:lang w:val="et-EE" w:eastAsia="et-EE"/>
              </w:rPr>
              <w:t>idele ja hotellidele</w:t>
            </w:r>
            <w:r w:rsidR="00DD14FE">
              <w:rPr>
                <w:rFonts w:asciiTheme="minorHAnsi" w:eastAsiaTheme="minorEastAsia" w:hAnsiTheme="minorHAnsi"/>
                <w:sz w:val="22"/>
                <w:szCs w:val="22"/>
                <w:lang w:val="et-EE" w:eastAsia="et-EE"/>
              </w:rPr>
              <w:t xml:space="preserve">. </w:t>
            </w:r>
            <w:r w:rsidR="005D68D2" w:rsidRPr="00E66F13">
              <w:rPr>
                <w:rFonts w:asciiTheme="minorHAnsi" w:eastAsiaTheme="minorEastAsia" w:hAnsiTheme="minorHAnsi"/>
                <w:sz w:val="22"/>
                <w:szCs w:val="22"/>
                <w:lang w:val="et-EE" w:eastAsia="et-EE"/>
              </w:rPr>
              <w:t xml:space="preserve">Tähe ja Võru </w:t>
            </w:r>
            <w:r w:rsidR="00625AB6">
              <w:rPr>
                <w:rFonts w:asciiTheme="minorHAnsi" w:eastAsiaTheme="minorEastAsia" w:hAnsiTheme="minorHAnsi"/>
                <w:sz w:val="22"/>
                <w:szCs w:val="22"/>
                <w:lang w:val="et-EE" w:eastAsia="et-EE"/>
              </w:rPr>
              <w:t xml:space="preserve">tänavate </w:t>
            </w:r>
            <w:r w:rsidR="005D68D2" w:rsidRPr="00E66F13">
              <w:rPr>
                <w:rFonts w:asciiTheme="minorHAnsi" w:eastAsiaTheme="minorEastAsia" w:hAnsiTheme="minorHAnsi"/>
                <w:sz w:val="22"/>
                <w:szCs w:val="22"/>
                <w:lang w:val="et-EE" w:eastAsia="et-EE"/>
              </w:rPr>
              <w:t xml:space="preserve">vahelisele maaalale võiks </w:t>
            </w:r>
            <w:r w:rsidR="00625AB6">
              <w:rPr>
                <w:rFonts w:asciiTheme="minorHAnsi" w:eastAsiaTheme="minorEastAsia" w:hAnsiTheme="minorHAnsi"/>
                <w:sz w:val="22"/>
                <w:szCs w:val="22"/>
                <w:lang w:val="et-EE" w:eastAsia="et-EE"/>
              </w:rPr>
              <w:t>kavandada Tartu kõrgeima hoone, üle 30 korruse</w:t>
            </w:r>
            <w:r w:rsidR="005D68D2" w:rsidRPr="00E66F13">
              <w:rPr>
                <w:rFonts w:asciiTheme="minorHAnsi" w:eastAsiaTheme="minorEastAsia" w:hAnsiTheme="minorHAnsi"/>
                <w:sz w:val="22"/>
                <w:szCs w:val="22"/>
                <w:lang w:val="et-EE" w:eastAsia="et-EE"/>
              </w:rPr>
              <w:t>.</w:t>
            </w:r>
            <w:r w:rsidR="005D68D2" w:rsidRPr="00E66F13">
              <w:rPr>
                <w:rFonts w:asciiTheme="minorHAnsi" w:eastAsiaTheme="minorEastAsia" w:hAnsiTheme="minorHAnsi"/>
                <w:sz w:val="22"/>
                <w:szCs w:val="22"/>
                <w:lang w:val="et-EE" w:eastAsia="et-EE"/>
              </w:rPr>
              <w:br/>
              <w:t>Vabaduse pst tänava äärde kavandatav uus hoonestus võiks jääda ikka pargiks.</w:t>
            </w:r>
            <w:r w:rsidR="005D68D2" w:rsidRPr="00E66F13">
              <w:rPr>
                <w:rFonts w:asciiTheme="minorHAnsi" w:eastAsiaTheme="minorEastAsia" w:hAnsiTheme="minorHAnsi"/>
                <w:sz w:val="22"/>
                <w:szCs w:val="22"/>
                <w:lang w:val="et-EE" w:eastAsia="et-EE"/>
              </w:rPr>
              <w:br/>
              <w:t>Turu tänava tankla ja kiirtoidu koha asemele võiks ehitada parkimismaja</w:t>
            </w:r>
            <w:r w:rsidR="002C1DA5">
              <w:rPr>
                <w:rFonts w:asciiTheme="minorHAnsi" w:eastAsiaTheme="minorEastAsia" w:hAnsiTheme="minorHAnsi"/>
                <w:sz w:val="22"/>
                <w:szCs w:val="22"/>
                <w:lang w:val="et-EE" w:eastAsia="et-EE"/>
              </w:rPr>
              <w:t xml:space="preserve"> </w:t>
            </w:r>
            <w:r w:rsidR="005D68D2" w:rsidRPr="00E66F13">
              <w:rPr>
                <w:rFonts w:asciiTheme="minorHAnsi" w:eastAsiaTheme="minorEastAsia" w:hAnsiTheme="minorHAnsi"/>
                <w:sz w:val="22"/>
                <w:szCs w:val="22"/>
                <w:lang w:val="et-EE" w:eastAsia="et-EE"/>
              </w:rPr>
              <w:t>(</w:t>
            </w:r>
            <w:r w:rsidR="00DD14FE">
              <w:rPr>
                <w:rFonts w:asciiTheme="minorHAnsi" w:eastAsiaTheme="minorEastAsia" w:hAnsiTheme="minorHAnsi"/>
                <w:sz w:val="22"/>
                <w:szCs w:val="22"/>
                <w:lang w:val="et-EE" w:eastAsia="et-EE"/>
              </w:rPr>
              <w:t>u 5 korrusega</w:t>
            </w:r>
            <w:r w:rsidR="005D68D2" w:rsidRPr="00E66F13">
              <w:rPr>
                <w:rFonts w:asciiTheme="minorHAnsi" w:eastAsiaTheme="minorEastAsia" w:hAnsiTheme="minorHAnsi"/>
                <w:sz w:val="22"/>
                <w:szCs w:val="22"/>
                <w:lang w:val="et-EE" w:eastAsia="et-EE"/>
              </w:rPr>
              <w:t>) ja üle 10-15 kor</w:t>
            </w:r>
            <w:r w:rsidR="00DD14FE">
              <w:rPr>
                <w:rFonts w:asciiTheme="minorHAnsi" w:eastAsiaTheme="minorEastAsia" w:hAnsiTheme="minorHAnsi"/>
                <w:sz w:val="22"/>
                <w:szCs w:val="22"/>
                <w:lang w:val="et-EE" w:eastAsia="et-EE"/>
              </w:rPr>
              <w:t>rusega</w:t>
            </w:r>
            <w:r w:rsidR="005D68D2" w:rsidRPr="00E66F13">
              <w:rPr>
                <w:rFonts w:asciiTheme="minorHAnsi" w:eastAsiaTheme="minorEastAsia" w:hAnsiTheme="minorHAnsi"/>
                <w:sz w:val="22"/>
                <w:szCs w:val="22"/>
                <w:lang w:val="et-EE" w:eastAsia="et-EE"/>
              </w:rPr>
              <w:t xml:space="preserve"> hoone äritegevuseks ja osaliselt ka kaubanduseks.</w:t>
            </w:r>
          </w:p>
        </w:tc>
        <w:tc>
          <w:tcPr>
            <w:tcW w:w="4965" w:type="dxa"/>
            <w:tcBorders>
              <w:top w:val="single" w:sz="4" w:space="0" w:color="00000A"/>
              <w:left w:val="single" w:sz="4" w:space="0" w:color="00000A"/>
              <w:bottom w:val="single" w:sz="4" w:space="0" w:color="00000A"/>
              <w:right w:val="single" w:sz="4" w:space="0" w:color="00000A"/>
            </w:tcBorders>
            <w:shd w:val="clear" w:color="auto" w:fill="FFFFCC"/>
            <w:tcMar>
              <w:top w:w="0" w:type="dxa"/>
              <w:left w:w="10" w:type="dxa"/>
              <w:bottom w:w="0" w:type="dxa"/>
              <w:right w:w="10" w:type="dxa"/>
            </w:tcMar>
          </w:tcPr>
          <w:p w:rsidR="007A6629" w:rsidRDefault="007A6629" w:rsidP="004C03EA">
            <w:pPr>
              <w:pStyle w:val="Default"/>
              <w:jc w:val="both"/>
              <w:rPr>
                <w:rFonts w:ascii="Calibri" w:hAnsi="Calibri" w:cs="Calibri"/>
                <w:b/>
                <w:sz w:val="22"/>
                <w:szCs w:val="22"/>
              </w:rPr>
            </w:pPr>
          </w:p>
        </w:tc>
      </w:tr>
      <w:tr w:rsidR="007A6629" w:rsidTr="00226DD9">
        <w:tc>
          <w:tcPr>
            <w:tcW w:w="1932" w:type="dxa"/>
            <w:tcBorders>
              <w:top w:val="single" w:sz="4" w:space="0" w:color="00000A"/>
              <w:left w:val="single" w:sz="4" w:space="0" w:color="00000A"/>
              <w:bottom w:val="single" w:sz="4" w:space="0" w:color="00000A"/>
              <w:right w:val="single" w:sz="4" w:space="0" w:color="00000A"/>
            </w:tcBorders>
            <w:shd w:val="clear" w:color="auto" w:fill="D6E3BC" w:themeFill="accent3" w:themeFillTint="66"/>
            <w:tcMar>
              <w:top w:w="0" w:type="dxa"/>
              <w:left w:w="10" w:type="dxa"/>
              <w:bottom w:w="0" w:type="dxa"/>
              <w:right w:w="10" w:type="dxa"/>
            </w:tcMar>
          </w:tcPr>
          <w:p w:rsidR="007A6629" w:rsidRDefault="005D68D2" w:rsidP="004B5984">
            <w:pPr>
              <w:pStyle w:val="Normaallaadveeb"/>
              <w:spacing w:after="0"/>
              <w:rPr>
                <w:rFonts w:ascii="Calibri" w:hAnsi="Calibri"/>
                <w:sz w:val="22"/>
                <w:szCs w:val="22"/>
                <w:lang w:val="et-EE"/>
              </w:rPr>
            </w:pPr>
            <w:r w:rsidRPr="005D68D2">
              <w:rPr>
                <w:rFonts w:ascii="Calibri" w:hAnsi="Calibri"/>
                <w:sz w:val="22"/>
                <w:szCs w:val="22"/>
                <w:lang w:val="et-EE"/>
              </w:rPr>
              <w:t xml:space="preserve">2. </w:t>
            </w:r>
            <w:r>
              <w:rPr>
                <w:rFonts w:ascii="Calibri" w:hAnsi="Calibri"/>
                <w:sz w:val="22"/>
                <w:szCs w:val="22"/>
                <w:lang w:val="et-EE"/>
              </w:rPr>
              <w:t>Gleb Stsenov</w:t>
            </w:r>
          </w:p>
          <w:p w:rsidR="004B5984" w:rsidRDefault="004B5984" w:rsidP="004B5984">
            <w:pPr>
              <w:pStyle w:val="Normaallaadveeb"/>
              <w:spacing w:after="0"/>
              <w:rPr>
                <w:rFonts w:ascii="Calibri" w:hAnsi="Calibri"/>
                <w:sz w:val="22"/>
                <w:szCs w:val="22"/>
                <w:lang w:val="et-EE"/>
              </w:rPr>
            </w:pPr>
          </w:p>
          <w:p w:rsidR="005D68D2" w:rsidRPr="004B5984" w:rsidRDefault="004B5984" w:rsidP="004B5984">
            <w:pPr>
              <w:pStyle w:val="Normaallaadveeb"/>
              <w:spacing w:after="0"/>
              <w:rPr>
                <w:rFonts w:ascii="Calibri" w:hAnsi="Calibri"/>
                <w:sz w:val="22"/>
                <w:szCs w:val="22"/>
                <w:lang w:val="et-EE"/>
              </w:rPr>
            </w:pPr>
            <w:r>
              <w:rPr>
                <w:rFonts w:ascii="Calibri" w:hAnsi="Calibri"/>
                <w:sz w:val="22"/>
                <w:szCs w:val="22"/>
                <w:lang w:val="et-EE"/>
              </w:rPr>
              <w:t>20.10.2015</w:t>
            </w:r>
          </w:p>
        </w:tc>
        <w:tc>
          <w:tcPr>
            <w:tcW w:w="7137" w:type="dxa"/>
            <w:tcBorders>
              <w:top w:val="single" w:sz="4" w:space="0" w:color="00000A"/>
              <w:left w:val="single" w:sz="4" w:space="0" w:color="00000A"/>
              <w:bottom w:val="single" w:sz="4" w:space="0" w:color="00000A"/>
              <w:right w:val="single" w:sz="4" w:space="0" w:color="00000A"/>
            </w:tcBorders>
            <w:shd w:val="clear" w:color="auto" w:fill="D6E3BC" w:themeFill="accent3" w:themeFillTint="66"/>
            <w:tcMar>
              <w:top w:w="0" w:type="dxa"/>
              <w:left w:w="10" w:type="dxa"/>
              <w:bottom w:w="0" w:type="dxa"/>
              <w:right w:w="10" w:type="dxa"/>
            </w:tcMar>
          </w:tcPr>
          <w:p w:rsidR="007A6629" w:rsidRPr="00E66F13" w:rsidRDefault="005336A8">
            <w:pPr>
              <w:pStyle w:val="Normaallaadveeb"/>
              <w:spacing w:after="0"/>
              <w:rPr>
                <w:rFonts w:asciiTheme="minorHAnsi" w:eastAsiaTheme="minorEastAsia" w:hAnsiTheme="minorHAnsi"/>
                <w:sz w:val="22"/>
                <w:szCs w:val="22"/>
                <w:lang w:val="et-EE" w:eastAsia="et-EE"/>
              </w:rPr>
            </w:pPr>
            <w:r w:rsidRPr="00E66F13">
              <w:rPr>
                <w:rFonts w:asciiTheme="minorHAnsi" w:eastAsiaTheme="minorEastAsia" w:hAnsiTheme="minorHAnsi"/>
                <w:sz w:val="22"/>
                <w:szCs w:val="22"/>
                <w:lang w:val="et-EE" w:eastAsia="et-EE"/>
              </w:rPr>
              <w:t>Jätke pargid rahule palun! Vanemuise, Kaubamaja ja Atlantise pargid peavad jääma nii</w:t>
            </w:r>
            <w:r w:rsidR="00BC2651">
              <w:rPr>
                <w:rFonts w:asciiTheme="minorHAnsi" w:eastAsiaTheme="minorEastAsia" w:hAnsiTheme="minorHAnsi"/>
                <w:sz w:val="22"/>
                <w:szCs w:val="22"/>
                <w:lang w:val="et-EE" w:eastAsia="et-EE"/>
              </w:rPr>
              <w:t>,</w:t>
            </w:r>
            <w:r w:rsidRPr="00E66F13">
              <w:rPr>
                <w:rFonts w:asciiTheme="minorHAnsi" w:eastAsiaTheme="minorEastAsia" w:hAnsiTheme="minorHAnsi"/>
                <w:sz w:val="22"/>
                <w:szCs w:val="22"/>
                <w:lang w:val="et-EE" w:eastAsia="et-EE"/>
              </w:rPr>
              <w:t xml:space="preserve"> nagu nad on. Võite huvi pärast referendumi teha, siis näete mida rahvas tõesti mõtleb! See sama rahvas, kes teid valis!</w:t>
            </w:r>
          </w:p>
        </w:tc>
        <w:tc>
          <w:tcPr>
            <w:tcW w:w="4965" w:type="dxa"/>
            <w:tcBorders>
              <w:top w:val="single" w:sz="4" w:space="0" w:color="00000A"/>
              <w:left w:val="single" w:sz="4" w:space="0" w:color="00000A"/>
              <w:bottom w:val="single" w:sz="4" w:space="0" w:color="00000A"/>
              <w:right w:val="single" w:sz="4" w:space="0" w:color="00000A"/>
            </w:tcBorders>
            <w:shd w:val="clear" w:color="auto" w:fill="D6E3BC" w:themeFill="accent3" w:themeFillTint="66"/>
            <w:tcMar>
              <w:top w:w="0" w:type="dxa"/>
              <w:left w:w="10" w:type="dxa"/>
              <w:bottom w:w="0" w:type="dxa"/>
              <w:right w:w="10" w:type="dxa"/>
            </w:tcMar>
          </w:tcPr>
          <w:p w:rsidR="007A6629" w:rsidRDefault="007A6629">
            <w:pPr>
              <w:pStyle w:val="Default"/>
              <w:jc w:val="both"/>
            </w:pPr>
          </w:p>
        </w:tc>
      </w:tr>
      <w:tr w:rsidR="007A6629" w:rsidTr="00226DD9">
        <w:tc>
          <w:tcPr>
            <w:tcW w:w="1932" w:type="dxa"/>
            <w:tcBorders>
              <w:top w:val="single" w:sz="4" w:space="0" w:color="00000A"/>
              <w:left w:val="single" w:sz="4" w:space="0" w:color="00000A"/>
              <w:bottom w:val="single" w:sz="4" w:space="0" w:color="auto"/>
              <w:right w:val="single" w:sz="4" w:space="0" w:color="00000A"/>
            </w:tcBorders>
            <w:shd w:val="clear" w:color="auto" w:fill="D6E3BC" w:themeFill="accent3" w:themeFillTint="66"/>
            <w:tcMar>
              <w:top w:w="0" w:type="dxa"/>
              <w:left w:w="10" w:type="dxa"/>
              <w:bottom w:w="0" w:type="dxa"/>
              <w:right w:w="10" w:type="dxa"/>
            </w:tcMar>
          </w:tcPr>
          <w:p w:rsidR="00EF161D" w:rsidRPr="005D68D2" w:rsidRDefault="0039336A" w:rsidP="00EF161D">
            <w:pPr>
              <w:pStyle w:val="Default"/>
              <w:rPr>
                <w:rFonts w:ascii="Calibri" w:hAnsi="Calibri"/>
                <w:sz w:val="22"/>
                <w:szCs w:val="22"/>
                <w:lang w:val="et-EE"/>
              </w:rPr>
            </w:pPr>
            <w:r>
              <w:rPr>
                <w:rFonts w:ascii="Calibri" w:hAnsi="Calibri"/>
                <w:sz w:val="22"/>
                <w:szCs w:val="22"/>
                <w:lang w:val="et-EE"/>
              </w:rPr>
              <w:t xml:space="preserve">3. </w:t>
            </w:r>
            <w:r w:rsidR="00EF161D">
              <w:rPr>
                <w:rFonts w:ascii="Calibri" w:hAnsi="Calibri"/>
                <w:sz w:val="22"/>
                <w:szCs w:val="22"/>
                <w:lang w:val="et-EE"/>
              </w:rPr>
              <w:t>Mari-Liis Posti</w:t>
            </w:r>
          </w:p>
          <w:p w:rsidR="007A6629" w:rsidRDefault="00EF161D" w:rsidP="00EF161D">
            <w:pPr>
              <w:pStyle w:val="Default"/>
            </w:pPr>
            <w:r w:rsidRPr="005D68D2">
              <w:rPr>
                <w:rFonts w:ascii="Calibri" w:hAnsi="Calibri"/>
                <w:sz w:val="22"/>
                <w:szCs w:val="22"/>
                <w:lang w:val="et-EE"/>
              </w:rPr>
              <w:t>20.10.2015</w:t>
            </w:r>
          </w:p>
        </w:tc>
        <w:tc>
          <w:tcPr>
            <w:tcW w:w="7137" w:type="dxa"/>
            <w:tcBorders>
              <w:top w:val="single" w:sz="4" w:space="0" w:color="00000A"/>
              <w:left w:val="single" w:sz="4" w:space="0" w:color="00000A"/>
              <w:bottom w:val="single" w:sz="4" w:space="0" w:color="auto"/>
              <w:right w:val="single" w:sz="4" w:space="0" w:color="00000A"/>
            </w:tcBorders>
            <w:shd w:val="clear" w:color="auto" w:fill="D6E3BC" w:themeFill="accent3" w:themeFillTint="66"/>
            <w:tcMar>
              <w:top w:w="0" w:type="dxa"/>
              <w:left w:w="10" w:type="dxa"/>
              <w:bottom w:w="0" w:type="dxa"/>
              <w:right w:w="10" w:type="dxa"/>
            </w:tcMar>
          </w:tcPr>
          <w:p w:rsidR="007A6629" w:rsidRPr="00E66F13" w:rsidRDefault="0039336A">
            <w:pPr>
              <w:pStyle w:val="Normaallaadveeb"/>
              <w:spacing w:after="0"/>
              <w:rPr>
                <w:rFonts w:asciiTheme="minorHAnsi" w:eastAsiaTheme="minorEastAsia" w:hAnsiTheme="minorHAnsi"/>
                <w:sz w:val="22"/>
                <w:szCs w:val="22"/>
                <w:lang w:val="et-EE" w:eastAsia="et-EE"/>
              </w:rPr>
            </w:pPr>
            <w:r w:rsidRPr="00E66F13">
              <w:rPr>
                <w:rFonts w:asciiTheme="minorHAnsi" w:eastAsiaTheme="minorEastAsia" w:hAnsiTheme="minorHAnsi"/>
                <w:sz w:val="22"/>
                <w:szCs w:val="22"/>
                <w:lang w:val="et-EE" w:eastAsia="et-EE"/>
              </w:rPr>
              <w:t xml:space="preserve">Leian, </w:t>
            </w:r>
            <w:r w:rsidR="00EF161D" w:rsidRPr="00E66F13">
              <w:rPr>
                <w:rFonts w:asciiTheme="minorHAnsi" w:eastAsiaTheme="minorEastAsia" w:hAnsiTheme="minorHAnsi"/>
                <w:sz w:val="22"/>
                <w:szCs w:val="22"/>
                <w:lang w:val="et-EE" w:eastAsia="et-EE"/>
              </w:rPr>
              <w:t>et need kaks pargi ala, mis on Tartu Kaubamaja vahetus läheduses, võiksid jääda edasi parkideks. Linnaruumi oleks vaja selliseid rohealasid. Eriti just ajaloolise väärtusega Turu parki silmas pidades - Kaubamaja ja Poe tänava vaheline ala.</w:t>
            </w:r>
          </w:p>
        </w:tc>
        <w:tc>
          <w:tcPr>
            <w:tcW w:w="4965" w:type="dxa"/>
            <w:tcBorders>
              <w:top w:val="single" w:sz="4" w:space="0" w:color="00000A"/>
              <w:left w:val="single" w:sz="4" w:space="0" w:color="00000A"/>
              <w:bottom w:val="single" w:sz="4" w:space="0" w:color="auto"/>
              <w:right w:val="single" w:sz="4" w:space="0" w:color="00000A"/>
            </w:tcBorders>
            <w:shd w:val="clear" w:color="auto" w:fill="D6E3BC" w:themeFill="accent3" w:themeFillTint="66"/>
            <w:tcMar>
              <w:top w:w="0" w:type="dxa"/>
              <w:left w:w="10" w:type="dxa"/>
              <w:bottom w:w="0" w:type="dxa"/>
              <w:right w:w="10" w:type="dxa"/>
            </w:tcMar>
          </w:tcPr>
          <w:p w:rsidR="007A6629" w:rsidRDefault="007A6629" w:rsidP="00893B0D">
            <w:pPr>
              <w:pStyle w:val="Default"/>
              <w:jc w:val="both"/>
            </w:pPr>
          </w:p>
        </w:tc>
      </w:tr>
      <w:tr w:rsidR="0024663C" w:rsidTr="00226DD9">
        <w:tc>
          <w:tcPr>
            <w:tcW w:w="1932" w:type="dxa"/>
            <w:tcBorders>
              <w:top w:val="single" w:sz="4" w:space="0" w:color="00000A"/>
              <w:left w:val="single" w:sz="4" w:space="0" w:color="00000A"/>
              <w:bottom w:val="single" w:sz="4" w:space="0" w:color="auto"/>
              <w:right w:val="single" w:sz="4" w:space="0" w:color="00000A"/>
            </w:tcBorders>
            <w:shd w:val="clear" w:color="auto" w:fill="FFFFCC"/>
            <w:tcMar>
              <w:top w:w="0" w:type="dxa"/>
              <w:left w:w="10" w:type="dxa"/>
              <w:bottom w:w="0" w:type="dxa"/>
              <w:right w:w="10" w:type="dxa"/>
            </w:tcMar>
          </w:tcPr>
          <w:p w:rsidR="0024663C" w:rsidRDefault="007D14EB" w:rsidP="0024663C">
            <w:pPr>
              <w:pStyle w:val="Normaallaadveeb"/>
              <w:spacing w:after="0"/>
              <w:rPr>
                <w:rFonts w:ascii="Calibri" w:hAnsi="Calibri"/>
                <w:sz w:val="22"/>
                <w:szCs w:val="22"/>
                <w:lang w:val="et-EE"/>
              </w:rPr>
            </w:pPr>
            <w:r>
              <w:rPr>
                <w:rFonts w:ascii="Calibri" w:hAnsi="Calibri"/>
                <w:sz w:val="22"/>
                <w:szCs w:val="22"/>
                <w:lang w:val="et-EE"/>
              </w:rPr>
              <w:t xml:space="preserve">4. </w:t>
            </w:r>
            <w:r w:rsidR="0024663C">
              <w:rPr>
                <w:rFonts w:ascii="Calibri" w:hAnsi="Calibri"/>
                <w:sz w:val="22"/>
                <w:szCs w:val="22"/>
                <w:lang w:val="et-EE"/>
              </w:rPr>
              <w:t>Tauno Talv</w:t>
            </w:r>
          </w:p>
          <w:p w:rsidR="0024663C" w:rsidRDefault="0024663C" w:rsidP="0024663C">
            <w:pPr>
              <w:pStyle w:val="Normaallaadveeb"/>
              <w:spacing w:after="0"/>
              <w:rPr>
                <w:rFonts w:ascii="Calibri" w:hAnsi="Calibri"/>
                <w:sz w:val="22"/>
                <w:szCs w:val="22"/>
                <w:lang w:val="et-EE"/>
              </w:rPr>
            </w:pPr>
          </w:p>
          <w:p w:rsidR="0024663C" w:rsidRDefault="0024663C" w:rsidP="0024663C">
            <w:pPr>
              <w:pStyle w:val="Normaallaadveeb"/>
              <w:spacing w:after="0"/>
              <w:rPr>
                <w:rFonts w:ascii="Calibri" w:hAnsi="Calibri"/>
                <w:sz w:val="22"/>
                <w:szCs w:val="22"/>
                <w:lang w:val="et-EE"/>
              </w:rPr>
            </w:pPr>
            <w:r>
              <w:rPr>
                <w:rFonts w:ascii="Calibri" w:hAnsi="Calibri"/>
                <w:sz w:val="22"/>
                <w:szCs w:val="22"/>
                <w:lang w:val="et-EE"/>
              </w:rPr>
              <w:t>20.10.2015</w:t>
            </w:r>
          </w:p>
        </w:tc>
        <w:tc>
          <w:tcPr>
            <w:tcW w:w="7137" w:type="dxa"/>
            <w:tcBorders>
              <w:top w:val="single" w:sz="4" w:space="0" w:color="00000A"/>
              <w:left w:val="single" w:sz="4" w:space="0" w:color="00000A"/>
              <w:bottom w:val="single" w:sz="4" w:space="0" w:color="auto"/>
              <w:right w:val="single" w:sz="4" w:space="0" w:color="00000A"/>
            </w:tcBorders>
            <w:shd w:val="clear" w:color="auto" w:fill="FFFFCC"/>
            <w:tcMar>
              <w:top w:w="0" w:type="dxa"/>
              <w:left w:w="10" w:type="dxa"/>
              <w:bottom w:w="0" w:type="dxa"/>
              <w:right w:w="10" w:type="dxa"/>
            </w:tcMar>
          </w:tcPr>
          <w:p w:rsidR="0024663C" w:rsidRPr="00E66F13" w:rsidRDefault="0024663C" w:rsidP="0024663C">
            <w:pPr>
              <w:autoSpaceDE w:val="0"/>
              <w:autoSpaceDN w:val="0"/>
              <w:adjustRightInd w:val="0"/>
              <w:spacing w:after="0" w:line="240" w:lineRule="auto"/>
            </w:pPr>
            <w:r w:rsidRPr="00E66F13">
              <w:t>Tahan küsida, et mis jant uushoonete kõrguspiirangutega on Tartu linnas, e</w:t>
            </w:r>
            <w:r w:rsidR="00C67000" w:rsidRPr="00E66F13">
              <w:t>t igale poole on ette nähtud maks</w:t>
            </w:r>
            <w:r w:rsidRPr="00E66F13">
              <w:t xml:space="preserve"> 6 korrust. Kas Tartu kesklinna on tulevikus planeeritud lennujaam, et kõrgemad majad kujutavad sellele ohtu?</w:t>
            </w:r>
          </w:p>
          <w:p w:rsidR="0024663C" w:rsidRPr="00E66F13" w:rsidRDefault="0024663C" w:rsidP="0024663C">
            <w:pPr>
              <w:autoSpaceDE w:val="0"/>
              <w:autoSpaceDN w:val="0"/>
              <w:adjustRightInd w:val="0"/>
              <w:spacing w:after="0" w:line="240" w:lineRule="auto"/>
            </w:pPr>
            <w:r w:rsidRPr="00E66F13">
              <w:t xml:space="preserve">Loen Tartu kodulehelt, et kesklinna planeeringu üks eesmärkidest on </w:t>
            </w:r>
            <w:r w:rsidRPr="00E66F13">
              <w:lastRenderedPageBreak/>
              <w:t>kujundada sellest linna- ja regiooni ärikeskus. Kui praegu võib Tartu linna nimetada üheks suureks külaks, oma olematu keskuse, amortiseerunud hoonete ja veidrate Nõukogude ajal väljakujunenud liiklussõlmedega, siis käesoleva planeerigu elluviimise järel oleks minu arvates Tartu lihtsalt üks veel suurem küla</w:t>
            </w:r>
            <w:r w:rsidR="00405767">
              <w:t>.</w:t>
            </w:r>
          </w:p>
          <w:p w:rsidR="0024663C" w:rsidRPr="00E66F13" w:rsidRDefault="0024663C" w:rsidP="0024663C">
            <w:pPr>
              <w:autoSpaceDE w:val="0"/>
              <w:autoSpaceDN w:val="0"/>
              <w:adjustRightInd w:val="0"/>
              <w:spacing w:after="0" w:line="240" w:lineRule="auto"/>
            </w:pPr>
            <w:r w:rsidRPr="00E66F13">
              <w:t>Et Tartut võiks nimetada keskuseks, on vaja siia meelitada suuremaid tarku ettevõtteid. Üheks väga oluliseks eelduseks on korralikud büroopinnad. Täna Tartus A klassi pindu pole just ülearu palju, ning needki on pisikesed. Minu meelest vajaks Tartu rohkem kõrghoonestust, mis võimaldab pakkuda ka suurettevõtetele kompaktset pinnalahendust. Ka visuaalse poole pealt vajaks linn seda. Praegune Tartu kesklinn (jättes välja kena vanalinnaosa) meenutab pigem vanuri suud, kus turritab kaks hammast.</w:t>
            </w:r>
          </w:p>
          <w:p w:rsidR="0024663C" w:rsidRPr="00E66F13" w:rsidRDefault="0024663C" w:rsidP="0024663C">
            <w:pPr>
              <w:autoSpaceDE w:val="0"/>
              <w:autoSpaceDN w:val="0"/>
              <w:adjustRightInd w:val="0"/>
              <w:spacing w:after="0" w:line="240" w:lineRule="auto"/>
            </w:pPr>
            <w:r w:rsidRPr="00E66F13">
              <w:t>Kõrgemaid maju ehitades on võimalik pakkuda odavamat kasuliku ruutmeetri hinda. Täna on Tartu pindade hinnad võrreldavad Tallinna omadega, samas valikuvõimalus on Tartus väiksem. Selline olukord tuleb kasuks Tallinnale, kuhu kolitakse Eesti siseselt seetõttu meelsamini. Sarnaselt jätkates, pole mõtet unistada Tartu keskuseks olemisest, seda eriti tulevikku silmas pidades. Lisaks, osaline põhjus, miks Tartu kesklinnas on niivõrd palju tühju krunte on ilmselt see, et lubatud hoonemahud nendes kohtades on sedavõrd väikesed, kus hoone omahind kujuneb liiga kõrgeks.</w:t>
            </w:r>
          </w:p>
          <w:p w:rsidR="00541C8B" w:rsidRPr="00E66F13" w:rsidRDefault="0024663C" w:rsidP="0024663C">
            <w:pPr>
              <w:autoSpaceDE w:val="0"/>
              <w:autoSpaceDN w:val="0"/>
              <w:adjustRightInd w:val="0"/>
              <w:spacing w:after="0" w:line="240" w:lineRule="auto"/>
            </w:pPr>
            <w:r w:rsidRPr="00E66F13">
              <w:t>Lõppkokkuvõttes, ma nõustun põhimõttega, et miljööväärtuslikel aladel ja eramute piirkonnas on hoonestuse kõrguspiiranguid vaja, kuid kesklinna allesjäänud kruntidel võiks olla kehtestatud hoonestuse alamkõrgused, mitte kõrguspiirangud. Kuid miks see asi on just vastupidi?</w:t>
            </w:r>
          </w:p>
        </w:tc>
        <w:tc>
          <w:tcPr>
            <w:tcW w:w="4965" w:type="dxa"/>
            <w:tcBorders>
              <w:top w:val="single" w:sz="4" w:space="0" w:color="00000A"/>
              <w:left w:val="single" w:sz="4" w:space="0" w:color="00000A"/>
              <w:bottom w:val="single" w:sz="4" w:space="0" w:color="auto"/>
              <w:right w:val="single" w:sz="4" w:space="0" w:color="00000A"/>
            </w:tcBorders>
            <w:shd w:val="clear" w:color="auto" w:fill="FFFFCC"/>
            <w:tcMar>
              <w:top w:w="0" w:type="dxa"/>
              <w:left w:w="10" w:type="dxa"/>
              <w:bottom w:w="0" w:type="dxa"/>
              <w:right w:w="10" w:type="dxa"/>
            </w:tcMar>
          </w:tcPr>
          <w:p w:rsidR="0024663C" w:rsidRDefault="0024663C" w:rsidP="00893B0D">
            <w:pPr>
              <w:pStyle w:val="Default"/>
              <w:jc w:val="both"/>
            </w:pPr>
          </w:p>
        </w:tc>
      </w:tr>
      <w:tr w:rsidR="00541C8B" w:rsidTr="00226DD9">
        <w:tc>
          <w:tcPr>
            <w:tcW w:w="1932" w:type="dxa"/>
            <w:tcBorders>
              <w:top w:val="single" w:sz="4" w:space="0" w:color="00000A"/>
              <w:left w:val="single" w:sz="4" w:space="0" w:color="00000A"/>
              <w:bottom w:val="single" w:sz="4" w:space="0" w:color="auto"/>
              <w:right w:val="single" w:sz="4" w:space="0" w:color="00000A"/>
            </w:tcBorders>
            <w:shd w:val="clear" w:color="auto" w:fill="FFFFCC"/>
            <w:tcMar>
              <w:top w:w="0" w:type="dxa"/>
              <w:left w:w="10" w:type="dxa"/>
              <w:bottom w:w="0" w:type="dxa"/>
              <w:right w:w="10" w:type="dxa"/>
            </w:tcMar>
          </w:tcPr>
          <w:p w:rsidR="00541C8B" w:rsidRDefault="00541C8B" w:rsidP="0024663C">
            <w:pPr>
              <w:pStyle w:val="Normaallaadveeb"/>
              <w:spacing w:after="0"/>
              <w:rPr>
                <w:rFonts w:ascii="Calibri" w:hAnsi="Calibri"/>
                <w:sz w:val="22"/>
                <w:szCs w:val="22"/>
                <w:lang w:val="et-EE"/>
              </w:rPr>
            </w:pPr>
            <w:r>
              <w:rPr>
                <w:rFonts w:ascii="Calibri" w:hAnsi="Calibri"/>
                <w:sz w:val="22"/>
                <w:szCs w:val="22"/>
                <w:lang w:val="et-EE"/>
              </w:rPr>
              <w:lastRenderedPageBreak/>
              <w:t>10.11.2015</w:t>
            </w:r>
          </w:p>
        </w:tc>
        <w:tc>
          <w:tcPr>
            <w:tcW w:w="7137" w:type="dxa"/>
            <w:tcBorders>
              <w:top w:val="single" w:sz="4" w:space="0" w:color="00000A"/>
              <w:left w:val="single" w:sz="4" w:space="0" w:color="00000A"/>
              <w:bottom w:val="single" w:sz="4" w:space="0" w:color="auto"/>
              <w:right w:val="single" w:sz="4" w:space="0" w:color="00000A"/>
            </w:tcBorders>
            <w:shd w:val="clear" w:color="auto" w:fill="FFFFCC"/>
            <w:tcMar>
              <w:top w:w="0" w:type="dxa"/>
              <w:left w:w="10" w:type="dxa"/>
              <w:bottom w:w="0" w:type="dxa"/>
              <w:right w:w="10" w:type="dxa"/>
            </w:tcMar>
          </w:tcPr>
          <w:p w:rsidR="00541C8B" w:rsidRPr="00E66F13" w:rsidRDefault="002A555C" w:rsidP="0024663C">
            <w:pPr>
              <w:autoSpaceDE w:val="0"/>
              <w:autoSpaceDN w:val="0"/>
              <w:adjustRightInd w:val="0"/>
              <w:spacing w:after="0" w:line="240" w:lineRule="auto"/>
            </w:pPr>
            <w:r>
              <w:t>Olen seisukohal, et</w:t>
            </w:r>
            <w:r w:rsidR="00541C8B">
              <w:t xml:space="preserve"> Tartu kesklinnas võiks julgemalt lubada rajada kõrgemat hoonestust. Näiteks Ülejõe parki ja Atlantise territooriumile peaks kindlasti midagi ehitama, kuid kindlasti mitte seda täis ehitama ühtlase 6-korruselise hoonefrondiga. See meenutaks kõrget labürinti, millel pole ei nägu ega tegu. </w:t>
            </w:r>
            <w:r w:rsidR="00541C8B">
              <w:lastRenderedPageBreak/>
              <w:t xml:space="preserve">Selline lahendus oleks justnagu Euroopa väikelinna tüüpiline keskus, mis ei erineks neist kuidagi. Selle asemel võiks rajada sinna näiteks 2x vähendatud New Yorgis terroristide poolt hävitatud WTC kahe kõrgema torni koopia (väliselt). Tornid võiksid olla paigutatud Reakoja platsi ja Raatuse tänava joonele, üks ühele ja teine teisele poolele. Hoonete põhjapindala on ca 60 x 60m ja kahe torni kasulik pind kokku umbes 340 000m2. </w:t>
            </w:r>
            <w:r w:rsidR="00541C8B">
              <w:br/>
              <w:t xml:space="preserve">Lisaks peaks rajama sinna kvartalisse suurema parkimismaja. Näiteks Narva mnt äärde Raatuse tänavast kuni Fortuuna tänavani, võibolla isegi jõeni, milles jätkuks parkimiskohti lisaks tornide kasutajatele ka linna külalistele. Atlantise hoone tuleks lammutada, see võiks kolida ühe torni tippu. Ühte torni võiks kasutada elamispidadena ja teist äripindadena. </w:t>
            </w:r>
            <w:r w:rsidR="00541C8B">
              <w:br/>
              <w:t>Ülejäänud pargi põhjaosa kuni TÜ-ni võiks jääda kasutusele pargina, mille keskel on kuni kahe korruseline klaasgaleriiga kaubatänav kohvikute ja firmapoodidega.</w:t>
            </w:r>
            <w:r w:rsidR="00541C8B">
              <w:br/>
              <w:t>Idee võib tunduda liiga julge, kuid selline lahendus püüaks kindlasti tähelepanu kogu maailmas ja seda hoonekompleksi tuldaks kaema ka kaugemalt.</w:t>
            </w:r>
          </w:p>
        </w:tc>
        <w:tc>
          <w:tcPr>
            <w:tcW w:w="4965" w:type="dxa"/>
            <w:tcBorders>
              <w:top w:val="single" w:sz="4" w:space="0" w:color="00000A"/>
              <w:left w:val="single" w:sz="4" w:space="0" w:color="00000A"/>
              <w:bottom w:val="single" w:sz="4" w:space="0" w:color="auto"/>
              <w:right w:val="single" w:sz="4" w:space="0" w:color="00000A"/>
            </w:tcBorders>
            <w:shd w:val="clear" w:color="auto" w:fill="FFFFCC"/>
            <w:tcMar>
              <w:top w:w="0" w:type="dxa"/>
              <w:left w:w="10" w:type="dxa"/>
              <w:bottom w:w="0" w:type="dxa"/>
              <w:right w:w="10" w:type="dxa"/>
            </w:tcMar>
          </w:tcPr>
          <w:p w:rsidR="00541C8B" w:rsidRDefault="00541C8B" w:rsidP="00893B0D">
            <w:pPr>
              <w:pStyle w:val="Default"/>
              <w:jc w:val="both"/>
            </w:pPr>
          </w:p>
        </w:tc>
      </w:tr>
      <w:tr w:rsidR="0039336A"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FFFFCC"/>
            <w:tcMar>
              <w:top w:w="0" w:type="dxa"/>
              <w:left w:w="10" w:type="dxa"/>
              <w:bottom w:w="0" w:type="dxa"/>
              <w:right w:w="10" w:type="dxa"/>
            </w:tcMar>
          </w:tcPr>
          <w:p w:rsidR="0039336A" w:rsidRDefault="007D14EB">
            <w:pPr>
              <w:pStyle w:val="Normaallaadveeb"/>
              <w:spacing w:after="0"/>
              <w:rPr>
                <w:rFonts w:ascii="Calibri" w:hAnsi="Calibri"/>
                <w:sz w:val="22"/>
                <w:szCs w:val="22"/>
                <w:lang w:val="et-EE"/>
              </w:rPr>
            </w:pPr>
            <w:r>
              <w:rPr>
                <w:rFonts w:ascii="Calibri" w:hAnsi="Calibri"/>
                <w:sz w:val="22"/>
                <w:szCs w:val="22"/>
                <w:lang w:val="et-EE"/>
              </w:rPr>
              <w:lastRenderedPageBreak/>
              <w:t>5</w:t>
            </w:r>
            <w:r w:rsidR="0039336A" w:rsidRPr="0039336A">
              <w:rPr>
                <w:rFonts w:ascii="Calibri" w:hAnsi="Calibri"/>
                <w:sz w:val="22"/>
                <w:szCs w:val="22"/>
                <w:lang w:val="et-EE"/>
              </w:rPr>
              <w:t>. Kuno Kasak</w:t>
            </w:r>
          </w:p>
          <w:p w:rsidR="0039336A" w:rsidRDefault="0039336A">
            <w:pPr>
              <w:pStyle w:val="Normaallaadveeb"/>
              <w:spacing w:after="0"/>
              <w:rPr>
                <w:rFonts w:ascii="Calibri" w:hAnsi="Calibri"/>
                <w:sz w:val="22"/>
                <w:szCs w:val="22"/>
                <w:lang w:val="et-EE"/>
              </w:rPr>
            </w:pPr>
          </w:p>
          <w:p w:rsidR="0039336A" w:rsidRDefault="0039336A" w:rsidP="0047215E">
            <w:pPr>
              <w:pStyle w:val="Default"/>
            </w:pPr>
            <w:r>
              <w:rPr>
                <w:rFonts w:ascii="Calibri" w:hAnsi="Calibri"/>
                <w:sz w:val="22"/>
                <w:szCs w:val="22"/>
                <w:lang w:val="et-EE"/>
              </w:rPr>
              <w:t>21.10.2015</w:t>
            </w:r>
          </w:p>
        </w:tc>
        <w:tc>
          <w:tcPr>
            <w:tcW w:w="7137" w:type="dxa"/>
            <w:tcBorders>
              <w:top w:val="single" w:sz="4" w:space="0" w:color="auto"/>
              <w:left w:val="single" w:sz="4" w:space="0" w:color="auto"/>
              <w:bottom w:val="single" w:sz="4" w:space="0" w:color="auto"/>
              <w:right w:val="single" w:sz="4" w:space="0" w:color="auto"/>
            </w:tcBorders>
            <w:shd w:val="clear" w:color="auto" w:fill="FFFFCC"/>
            <w:tcMar>
              <w:top w:w="0" w:type="dxa"/>
              <w:left w:w="10" w:type="dxa"/>
              <w:bottom w:w="0" w:type="dxa"/>
              <w:right w:w="10" w:type="dxa"/>
            </w:tcMar>
          </w:tcPr>
          <w:p w:rsidR="0039336A" w:rsidRPr="00E66F13" w:rsidRDefault="0039336A">
            <w:pPr>
              <w:pStyle w:val="Normaallaadveeb"/>
              <w:spacing w:after="0"/>
              <w:rPr>
                <w:rFonts w:asciiTheme="minorHAnsi" w:eastAsiaTheme="minorEastAsia" w:hAnsiTheme="minorHAnsi"/>
                <w:sz w:val="22"/>
                <w:szCs w:val="22"/>
                <w:lang w:val="et-EE" w:eastAsia="et-EE"/>
              </w:rPr>
            </w:pPr>
            <w:r w:rsidRPr="00E66F13">
              <w:rPr>
                <w:rFonts w:asciiTheme="minorHAnsi" w:eastAsiaTheme="minorEastAsia" w:hAnsiTheme="minorHAnsi"/>
                <w:sz w:val="22"/>
                <w:szCs w:val="22"/>
                <w:lang w:val="et-EE" w:eastAsia="et-EE"/>
              </w:rPr>
              <w:t>Üldplaneeringust torkab kohe häirivalt silma see, et taaskord keskendutakse ainult madalate, maksimaalselt 4-5 korruseliste hoonete ehitamisse. Mujal maailmas sh isegi meie oma pealinnas väärtustatakse kesklinnas olevaid krunte ning püütakse ikkagi võimalikult efektiivselt maad kasutada ning rajatakse ikkagi kõrghooneid. Miks ollakse jätkuvalt Tartus arvamusel, et kõrghooned on halvad, kuid tuhandetel ruutmeetritel laiuvad madalad hoone on erakordselt hea lahendus? Ja kuna need madalad hooned võtavad ülisuure pindala peab funktsionaalsuse tagamiseks minema pargialade kallale... Plasku ja Tigutorn on head näited, et saab ka teisiti!</w:t>
            </w:r>
          </w:p>
        </w:tc>
        <w:tc>
          <w:tcPr>
            <w:tcW w:w="4965" w:type="dxa"/>
            <w:tcBorders>
              <w:top w:val="single" w:sz="4" w:space="0" w:color="auto"/>
              <w:left w:val="single" w:sz="4" w:space="0" w:color="auto"/>
              <w:bottom w:val="single" w:sz="4" w:space="0" w:color="auto"/>
              <w:right w:val="single" w:sz="4" w:space="0" w:color="auto"/>
            </w:tcBorders>
            <w:shd w:val="clear" w:color="auto" w:fill="FFFFCC"/>
            <w:tcMar>
              <w:top w:w="0" w:type="dxa"/>
              <w:left w:w="10" w:type="dxa"/>
              <w:bottom w:w="0" w:type="dxa"/>
              <w:right w:w="10" w:type="dxa"/>
            </w:tcMar>
          </w:tcPr>
          <w:p w:rsidR="0039336A" w:rsidRDefault="0039336A" w:rsidP="00BB77D6">
            <w:pPr>
              <w:pStyle w:val="Normaallaadveeb"/>
              <w:tabs>
                <w:tab w:val="left" w:pos="44"/>
              </w:tabs>
              <w:spacing w:after="0"/>
              <w:jc w:val="both"/>
            </w:pPr>
          </w:p>
        </w:tc>
      </w:tr>
      <w:tr w:rsidR="0039336A"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39336A" w:rsidRDefault="007D14EB" w:rsidP="0047215E">
            <w:pPr>
              <w:pStyle w:val="Default"/>
              <w:rPr>
                <w:rFonts w:ascii="Calibri" w:hAnsi="Calibri"/>
                <w:sz w:val="22"/>
                <w:szCs w:val="22"/>
                <w:lang w:val="et-EE"/>
              </w:rPr>
            </w:pPr>
            <w:r>
              <w:rPr>
                <w:rFonts w:ascii="Calibri" w:hAnsi="Calibri"/>
                <w:sz w:val="22"/>
                <w:szCs w:val="22"/>
                <w:lang w:val="et-EE"/>
              </w:rPr>
              <w:t>6</w:t>
            </w:r>
            <w:r w:rsidR="0039336A">
              <w:rPr>
                <w:rFonts w:ascii="Calibri" w:hAnsi="Calibri"/>
                <w:sz w:val="22"/>
                <w:szCs w:val="22"/>
                <w:lang w:val="et-EE"/>
              </w:rPr>
              <w:t>. Epp Moks</w:t>
            </w:r>
          </w:p>
          <w:p w:rsidR="0039336A" w:rsidRPr="0039336A" w:rsidRDefault="0039336A" w:rsidP="0047215E">
            <w:pPr>
              <w:pStyle w:val="Default"/>
              <w:rPr>
                <w:rFonts w:ascii="Calibri" w:hAnsi="Calibri"/>
                <w:sz w:val="22"/>
                <w:szCs w:val="22"/>
                <w:lang w:val="et-EE"/>
              </w:rPr>
            </w:pPr>
            <w:r>
              <w:rPr>
                <w:rFonts w:ascii="Calibri" w:hAnsi="Calibri"/>
                <w:sz w:val="22"/>
                <w:szCs w:val="22"/>
                <w:lang w:val="et-EE"/>
              </w:rPr>
              <w:lastRenderedPageBreak/>
              <w:t>21.10.2015</w:t>
            </w:r>
          </w:p>
        </w:tc>
        <w:tc>
          <w:tcPr>
            <w:tcW w:w="7137"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39336A" w:rsidRPr="00E66F13" w:rsidRDefault="0039336A">
            <w:pPr>
              <w:pStyle w:val="Normaallaadveeb"/>
              <w:spacing w:after="0"/>
              <w:rPr>
                <w:rFonts w:asciiTheme="minorHAnsi" w:eastAsiaTheme="minorEastAsia" w:hAnsiTheme="minorHAnsi"/>
                <w:sz w:val="22"/>
                <w:szCs w:val="22"/>
                <w:lang w:val="et-EE" w:eastAsia="et-EE"/>
              </w:rPr>
            </w:pPr>
            <w:r w:rsidRPr="00E66F13">
              <w:rPr>
                <w:rFonts w:asciiTheme="minorHAnsi" w:eastAsiaTheme="minorEastAsia" w:hAnsiTheme="minorHAnsi"/>
                <w:sz w:val="22"/>
                <w:szCs w:val="22"/>
                <w:lang w:val="et-EE" w:eastAsia="et-EE"/>
              </w:rPr>
              <w:lastRenderedPageBreak/>
              <w:t xml:space="preserve">Ei poolda hoonete ehitamist olemasolevatele haljasaladele. Kõrghaljastusega rohealasid võiks olla rohkem; pigem võiks mõelda nende paremale </w:t>
            </w:r>
            <w:r w:rsidRPr="00E66F13">
              <w:rPr>
                <w:rFonts w:asciiTheme="minorHAnsi" w:eastAsiaTheme="minorEastAsia" w:hAnsiTheme="minorHAnsi"/>
                <w:sz w:val="22"/>
                <w:szCs w:val="22"/>
                <w:lang w:val="et-EE" w:eastAsia="et-EE"/>
              </w:rPr>
              <w:lastRenderedPageBreak/>
              <w:t>kasutamisele - välilavad, pinkide parem paigutus (et ei peaks ainult kõrvuti istuma), rohkem sportimisvõimalusi jne</w:t>
            </w:r>
          </w:p>
        </w:tc>
        <w:tc>
          <w:tcPr>
            <w:tcW w:w="4965"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39336A" w:rsidRDefault="0039336A" w:rsidP="00BB77D6">
            <w:pPr>
              <w:pStyle w:val="Normaallaadveeb"/>
              <w:tabs>
                <w:tab w:val="left" w:pos="44"/>
              </w:tabs>
              <w:spacing w:after="0"/>
              <w:jc w:val="both"/>
            </w:pPr>
          </w:p>
        </w:tc>
      </w:tr>
      <w:tr w:rsidR="000074C8"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0074C8" w:rsidRDefault="007D14EB" w:rsidP="0047215E">
            <w:pPr>
              <w:pStyle w:val="Default"/>
              <w:rPr>
                <w:rFonts w:ascii="Calibri" w:hAnsi="Calibri"/>
                <w:sz w:val="22"/>
                <w:szCs w:val="22"/>
                <w:lang w:val="et-EE"/>
              </w:rPr>
            </w:pPr>
            <w:r>
              <w:rPr>
                <w:rFonts w:ascii="Calibri" w:hAnsi="Calibri"/>
                <w:sz w:val="22"/>
                <w:szCs w:val="22"/>
                <w:lang w:val="et-EE"/>
              </w:rPr>
              <w:lastRenderedPageBreak/>
              <w:t>7</w:t>
            </w:r>
            <w:r w:rsidR="000074C8">
              <w:rPr>
                <w:rFonts w:ascii="Calibri" w:hAnsi="Calibri"/>
                <w:sz w:val="22"/>
                <w:szCs w:val="22"/>
                <w:lang w:val="et-EE"/>
              </w:rPr>
              <w:t>. Kadri Rohtmets</w:t>
            </w:r>
          </w:p>
          <w:p w:rsidR="000074C8" w:rsidRDefault="000074C8" w:rsidP="0047215E">
            <w:pPr>
              <w:pStyle w:val="Default"/>
              <w:rPr>
                <w:rFonts w:ascii="Calibri" w:hAnsi="Calibri"/>
                <w:sz w:val="22"/>
                <w:szCs w:val="22"/>
                <w:lang w:val="et-EE"/>
              </w:rPr>
            </w:pPr>
            <w:r>
              <w:rPr>
                <w:rFonts w:ascii="Calibri" w:hAnsi="Calibri"/>
                <w:sz w:val="22"/>
                <w:szCs w:val="22"/>
                <w:lang w:val="et-EE"/>
              </w:rPr>
              <w:t>21.10.2015</w:t>
            </w:r>
          </w:p>
        </w:tc>
        <w:tc>
          <w:tcPr>
            <w:tcW w:w="7137"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0074C8" w:rsidRPr="00E66F13" w:rsidRDefault="000074C8">
            <w:pPr>
              <w:pStyle w:val="Normaallaadveeb"/>
              <w:spacing w:after="0"/>
              <w:rPr>
                <w:rFonts w:asciiTheme="minorHAnsi" w:eastAsiaTheme="minorEastAsia" w:hAnsiTheme="minorHAnsi"/>
                <w:sz w:val="22"/>
                <w:szCs w:val="22"/>
                <w:lang w:val="et-EE" w:eastAsia="et-EE"/>
              </w:rPr>
            </w:pPr>
            <w:r w:rsidRPr="00E66F13">
              <w:rPr>
                <w:rFonts w:asciiTheme="minorHAnsi" w:eastAsiaTheme="minorEastAsia" w:hAnsiTheme="minorHAnsi"/>
                <w:sz w:val="22"/>
                <w:szCs w:val="22"/>
                <w:lang w:val="et-EE" w:eastAsia="et-EE"/>
              </w:rPr>
              <w:t>Suurlinnad on aru saanud, et pargid on linna üks parimaid kohti, seega on taunitav muuta meie ilus Emajõe äärne ala tiheda hoonestusega äripindadeks. Tartu on nii väike linn, et ei ole mitte mingit probleemi teha ärihooneid kuhugi mujale.</w:t>
            </w:r>
          </w:p>
        </w:tc>
        <w:tc>
          <w:tcPr>
            <w:tcW w:w="4965"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0074C8" w:rsidRDefault="000074C8" w:rsidP="00BB77D6">
            <w:pPr>
              <w:pStyle w:val="Normaallaadveeb"/>
              <w:tabs>
                <w:tab w:val="left" w:pos="44"/>
              </w:tabs>
              <w:spacing w:after="0"/>
              <w:jc w:val="both"/>
            </w:pPr>
          </w:p>
        </w:tc>
      </w:tr>
      <w:tr w:rsidR="00A40FEB"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A40FEB" w:rsidRDefault="007D14EB" w:rsidP="0047215E">
            <w:pPr>
              <w:pStyle w:val="Default"/>
              <w:rPr>
                <w:rFonts w:ascii="Calibri" w:hAnsi="Calibri"/>
                <w:sz w:val="22"/>
                <w:szCs w:val="22"/>
                <w:lang w:val="et-EE"/>
              </w:rPr>
            </w:pPr>
            <w:r>
              <w:rPr>
                <w:rFonts w:ascii="Calibri" w:hAnsi="Calibri"/>
                <w:sz w:val="22"/>
                <w:szCs w:val="22"/>
                <w:lang w:val="et-EE"/>
              </w:rPr>
              <w:t>8</w:t>
            </w:r>
            <w:r w:rsidR="00A40FEB">
              <w:rPr>
                <w:rFonts w:ascii="Calibri" w:hAnsi="Calibri"/>
                <w:sz w:val="22"/>
                <w:szCs w:val="22"/>
                <w:lang w:val="et-EE"/>
              </w:rPr>
              <w:t>. Mart Sonn</w:t>
            </w:r>
          </w:p>
          <w:p w:rsidR="00A40FEB" w:rsidRDefault="00A40FEB" w:rsidP="0047215E">
            <w:pPr>
              <w:pStyle w:val="Default"/>
              <w:rPr>
                <w:rFonts w:ascii="Calibri" w:hAnsi="Calibri"/>
                <w:sz w:val="22"/>
                <w:szCs w:val="22"/>
                <w:lang w:val="et-EE"/>
              </w:rPr>
            </w:pPr>
            <w:r>
              <w:rPr>
                <w:rFonts w:ascii="Calibri" w:hAnsi="Calibri"/>
                <w:sz w:val="22"/>
                <w:szCs w:val="22"/>
                <w:lang w:val="et-EE"/>
              </w:rPr>
              <w:t>21.10.2015</w:t>
            </w:r>
          </w:p>
        </w:tc>
        <w:tc>
          <w:tcPr>
            <w:tcW w:w="7137"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A40FEB" w:rsidRPr="00E66F13" w:rsidRDefault="00A40FEB" w:rsidP="00A40FEB">
            <w:pPr>
              <w:autoSpaceDE w:val="0"/>
              <w:autoSpaceDN w:val="0"/>
              <w:adjustRightInd w:val="0"/>
              <w:spacing w:after="0" w:line="240" w:lineRule="auto"/>
            </w:pPr>
            <w:r w:rsidRPr="00E66F13">
              <w:t>1.</w:t>
            </w:r>
            <w:r w:rsidR="001F6604" w:rsidRPr="00E66F13">
              <w:t xml:space="preserve"> </w:t>
            </w:r>
            <w:r w:rsidRPr="00E66F13">
              <w:t>Tartu oli, on ja jääb Euroopa mõistes väikelinnaks. Sest lähtuvalt on city`tamine kohatu.Kesklinna tihendamise eesmärgil haljastuse kaotamine on vale. Säilitada Holmi park, Vanemuise ja Kaubamaja vaheline haljasala, Küüni-Poe-Vabaduse -Uueturu haljasala.</w:t>
            </w:r>
          </w:p>
          <w:p w:rsidR="00A40FEB" w:rsidRPr="00E66F13" w:rsidRDefault="00A40FEB" w:rsidP="00A40FEB">
            <w:pPr>
              <w:autoSpaceDE w:val="0"/>
              <w:autoSpaceDN w:val="0"/>
              <w:adjustRightInd w:val="0"/>
              <w:spacing w:after="0" w:line="240" w:lineRule="auto"/>
            </w:pPr>
            <w:r w:rsidRPr="00E66F13">
              <w:t>2.</w:t>
            </w:r>
            <w:r w:rsidR="001F6604" w:rsidRPr="00E66F13">
              <w:t xml:space="preserve"> </w:t>
            </w:r>
            <w:r w:rsidRPr="00E66F13">
              <w:t>Riigimaja võiks asuda Narva-Fortuuna-Põik-Raatuse kvartalis.</w:t>
            </w:r>
          </w:p>
          <w:p w:rsidR="00A40FEB" w:rsidRPr="00E66F13" w:rsidRDefault="00A40FEB" w:rsidP="00A40FEB">
            <w:pPr>
              <w:autoSpaceDE w:val="0"/>
              <w:autoSpaceDN w:val="0"/>
              <w:adjustRightInd w:val="0"/>
              <w:spacing w:after="0" w:line="240" w:lineRule="auto"/>
            </w:pPr>
            <w:r w:rsidRPr="00E66F13">
              <w:t>3.</w:t>
            </w:r>
            <w:r w:rsidR="001F6604" w:rsidRPr="00E66F13">
              <w:t xml:space="preserve"> </w:t>
            </w:r>
            <w:r w:rsidRPr="00E66F13">
              <w:t>Vabaduse-Uueturu-Ülikooli-Jakobi-Lai vaheline ala autovabaks.</w:t>
            </w:r>
          </w:p>
          <w:p w:rsidR="00A40FEB" w:rsidRPr="00E66F13" w:rsidRDefault="00A40FEB" w:rsidP="00A40FEB">
            <w:pPr>
              <w:autoSpaceDE w:val="0"/>
              <w:autoSpaceDN w:val="0"/>
              <w:adjustRightInd w:val="0"/>
              <w:spacing w:after="0" w:line="240" w:lineRule="auto"/>
            </w:pPr>
            <w:r w:rsidRPr="00E66F13">
              <w:t>4. Parkimismaja Magistri-Vabaduse pst. vahele küsitav.</w:t>
            </w:r>
          </w:p>
          <w:p w:rsidR="00A40FEB" w:rsidRPr="00E66F13" w:rsidRDefault="00A40FEB" w:rsidP="00A40FEB">
            <w:pPr>
              <w:autoSpaceDE w:val="0"/>
              <w:autoSpaceDN w:val="0"/>
              <w:adjustRightInd w:val="0"/>
              <w:spacing w:after="0" w:line="240" w:lineRule="auto"/>
            </w:pPr>
            <w:r w:rsidRPr="00E66F13">
              <w:t>5.</w:t>
            </w:r>
            <w:r w:rsidR="001F6604" w:rsidRPr="00E66F13">
              <w:t xml:space="preserve"> </w:t>
            </w:r>
            <w:r w:rsidRPr="00E66F13">
              <w:t>Küütri tn. pikendus(hotell Londoni teenindamiseks) läbi raamatukogu hoone 1.korruse Vabaduse pst.-ni.</w:t>
            </w:r>
          </w:p>
          <w:p w:rsidR="00A40FEB" w:rsidRPr="00E66F13" w:rsidRDefault="00A40FEB" w:rsidP="00A40FEB">
            <w:pPr>
              <w:autoSpaceDE w:val="0"/>
              <w:autoSpaceDN w:val="0"/>
              <w:adjustRightInd w:val="0"/>
              <w:spacing w:after="0" w:line="240" w:lineRule="auto"/>
            </w:pPr>
            <w:r w:rsidRPr="00E66F13">
              <w:t>6.</w:t>
            </w:r>
            <w:r w:rsidR="001F6604" w:rsidRPr="00E66F13">
              <w:t xml:space="preserve"> </w:t>
            </w:r>
            <w:r w:rsidRPr="00E66F13">
              <w:t>Jakobi-Tähtvere-Kroonuaia-Baeri ristmiku äärde hooneid mitte rajada, et vältida „pimeda” ristmiku teket(valgusfoor asja ei lahenda).</w:t>
            </w:r>
          </w:p>
          <w:p w:rsidR="00A40FEB" w:rsidRPr="00E66F13" w:rsidRDefault="00A40FEB" w:rsidP="00A40FEB">
            <w:pPr>
              <w:autoSpaceDE w:val="0"/>
              <w:autoSpaceDN w:val="0"/>
              <w:adjustRightInd w:val="0"/>
              <w:spacing w:after="0" w:line="240" w:lineRule="auto"/>
            </w:pPr>
            <w:r w:rsidRPr="00E66F13">
              <w:t>7.</w:t>
            </w:r>
            <w:r w:rsidR="001F6604" w:rsidRPr="00E66F13">
              <w:t xml:space="preserve"> </w:t>
            </w:r>
            <w:r w:rsidRPr="00E66F13">
              <w:t>Liivi 4.(arhiiv) kortermaja rajamine on küsitav, vähese valguse ning parkimiskohtade puuduse tõttu. Riigimaja oleks samuti parkimisprobleemide tõttu küsitav.</w:t>
            </w:r>
          </w:p>
          <w:p w:rsidR="00A40FEB" w:rsidRPr="00E66F13" w:rsidRDefault="00A40FEB" w:rsidP="00A40FEB">
            <w:pPr>
              <w:autoSpaceDE w:val="0"/>
              <w:autoSpaceDN w:val="0"/>
              <w:adjustRightInd w:val="0"/>
              <w:spacing w:after="0" w:line="240" w:lineRule="auto"/>
            </w:pPr>
            <w:r w:rsidRPr="00E66F13">
              <w:t>8.</w:t>
            </w:r>
            <w:r w:rsidR="001F6604" w:rsidRPr="00E66F13">
              <w:t xml:space="preserve"> </w:t>
            </w:r>
            <w:r w:rsidRPr="00E66F13">
              <w:t>Rajada Raeplats-Rüütli-Küütri- Magistri vahelisele alale kultuurikvartal.</w:t>
            </w:r>
          </w:p>
          <w:p w:rsidR="00A40FEB" w:rsidRPr="00E66F13" w:rsidRDefault="001F6604" w:rsidP="00A40FEB">
            <w:pPr>
              <w:autoSpaceDE w:val="0"/>
              <w:autoSpaceDN w:val="0"/>
              <w:adjustRightInd w:val="0"/>
              <w:spacing w:after="0" w:line="240" w:lineRule="auto"/>
            </w:pPr>
            <w:r w:rsidRPr="00E66F13">
              <w:t xml:space="preserve">9. </w:t>
            </w:r>
            <w:r w:rsidR="00A40FEB" w:rsidRPr="00E66F13">
              <w:t>Keskkatlamaja kvartalisse võiks rajada linnahalli(Arena).</w:t>
            </w:r>
          </w:p>
          <w:p w:rsidR="00A40FEB" w:rsidRPr="00E66F13" w:rsidRDefault="00A40FEB" w:rsidP="00A40FEB">
            <w:pPr>
              <w:autoSpaceDE w:val="0"/>
              <w:autoSpaceDN w:val="0"/>
              <w:adjustRightInd w:val="0"/>
              <w:spacing w:after="0" w:line="240" w:lineRule="auto"/>
            </w:pPr>
            <w:r w:rsidRPr="00E66F13">
              <w:t>10. Bussijaam viia Rongijaama(Vaksali tn.).</w:t>
            </w:r>
          </w:p>
          <w:p w:rsidR="00A40FEB" w:rsidRPr="00E66F13" w:rsidRDefault="00A40FEB" w:rsidP="00A40FEB">
            <w:pPr>
              <w:autoSpaceDE w:val="0"/>
              <w:autoSpaceDN w:val="0"/>
              <w:adjustRightInd w:val="0"/>
              <w:spacing w:after="0" w:line="240" w:lineRule="auto"/>
            </w:pPr>
            <w:r w:rsidRPr="00E66F13">
              <w:t>Haldusreformi tulevik ja tulemused pole selged. Võib juhtuda, et selle käigus linna ja maakonna piirid ei jää nii rangeks. Linna elanike arvu kas pole reaalne. IT -ajastul vajadus büroode ja kontorite järele hoopis väheneb, mitte ei suurene.</w:t>
            </w:r>
          </w:p>
          <w:p w:rsidR="00A40FEB" w:rsidRPr="00E66F13" w:rsidRDefault="00A40FEB" w:rsidP="00A40FEB">
            <w:pPr>
              <w:autoSpaceDE w:val="0"/>
              <w:autoSpaceDN w:val="0"/>
              <w:adjustRightInd w:val="0"/>
              <w:spacing w:after="0" w:line="240" w:lineRule="auto"/>
            </w:pPr>
            <w:r w:rsidRPr="00E66F13">
              <w:lastRenderedPageBreak/>
              <w:t>Et tuua linlased Emajõe äärde, selleks rajada mõlemale poole jõge kaldapromenaadid Kvissentalist Ihasteni.</w:t>
            </w:r>
          </w:p>
        </w:tc>
        <w:tc>
          <w:tcPr>
            <w:tcW w:w="4965"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A40FEB" w:rsidRDefault="00A40FEB" w:rsidP="00BB77D6">
            <w:pPr>
              <w:pStyle w:val="Normaallaadveeb"/>
              <w:tabs>
                <w:tab w:val="left" w:pos="44"/>
              </w:tabs>
              <w:spacing w:after="0"/>
              <w:jc w:val="both"/>
            </w:pPr>
          </w:p>
        </w:tc>
      </w:tr>
      <w:tr w:rsidR="00287412"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287412" w:rsidRDefault="007D14EB" w:rsidP="0047215E">
            <w:pPr>
              <w:pStyle w:val="Default"/>
              <w:rPr>
                <w:rFonts w:ascii="Calibri" w:hAnsi="Calibri"/>
                <w:sz w:val="22"/>
                <w:szCs w:val="22"/>
                <w:lang w:val="et-EE"/>
              </w:rPr>
            </w:pPr>
            <w:r>
              <w:rPr>
                <w:rFonts w:ascii="Calibri" w:hAnsi="Calibri"/>
                <w:sz w:val="22"/>
                <w:szCs w:val="22"/>
                <w:lang w:val="et-EE"/>
              </w:rPr>
              <w:lastRenderedPageBreak/>
              <w:t>9</w:t>
            </w:r>
            <w:r w:rsidR="00287412">
              <w:rPr>
                <w:rFonts w:ascii="Calibri" w:hAnsi="Calibri"/>
                <w:sz w:val="22"/>
                <w:szCs w:val="22"/>
                <w:lang w:val="et-EE"/>
              </w:rPr>
              <w:t xml:space="preserve">. </w:t>
            </w:r>
            <w:r w:rsidR="00287412" w:rsidRPr="00287412">
              <w:rPr>
                <w:rFonts w:ascii="Calibri" w:hAnsi="Calibri"/>
                <w:sz w:val="22"/>
                <w:szCs w:val="22"/>
                <w:lang w:val="et-EE"/>
              </w:rPr>
              <w:t>MTÜ Korp! Sakala Vilistlaskogu</w:t>
            </w:r>
          </w:p>
          <w:p w:rsidR="00287412" w:rsidRPr="00287412" w:rsidRDefault="00287412" w:rsidP="0047215E">
            <w:pPr>
              <w:pStyle w:val="Default"/>
              <w:rPr>
                <w:rFonts w:ascii="Calibri" w:hAnsi="Calibri"/>
                <w:sz w:val="22"/>
                <w:szCs w:val="22"/>
                <w:lang w:val="et-EE"/>
              </w:rPr>
            </w:pPr>
            <w:r>
              <w:rPr>
                <w:rFonts w:ascii="Calibri" w:hAnsi="Calibri"/>
                <w:sz w:val="22"/>
                <w:szCs w:val="22"/>
                <w:lang w:val="et-EE"/>
              </w:rPr>
              <w:t>22.10.2015</w:t>
            </w:r>
          </w:p>
          <w:p w:rsidR="00287412" w:rsidRDefault="00287412" w:rsidP="0047215E">
            <w:pPr>
              <w:pStyle w:val="Default"/>
              <w:rPr>
                <w:rFonts w:ascii="Calibri" w:hAnsi="Calibri"/>
                <w:sz w:val="22"/>
                <w:szCs w:val="22"/>
                <w:lang w:val="et-EE"/>
              </w:rPr>
            </w:pPr>
          </w:p>
        </w:tc>
        <w:tc>
          <w:tcPr>
            <w:tcW w:w="7137"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287412" w:rsidRPr="00E66F13" w:rsidRDefault="00287412" w:rsidP="00287412">
            <w:pPr>
              <w:autoSpaceDE w:val="0"/>
              <w:autoSpaceDN w:val="0"/>
              <w:adjustRightInd w:val="0"/>
              <w:spacing w:after="0" w:line="240" w:lineRule="auto"/>
            </w:pPr>
            <w:r w:rsidRPr="00E66F13">
              <w:t>MTÜ Korp! Sakala Vilistlaskogu teeb ettepaneku tänasele aadressile V</w:t>
            </w:r>
            <w:r w:rsidR="00BD1E49" w:rsidRPr="00E66F13">
              <w:t xml:space="preserve">eski tn 42 kinnistule kavandava </w:t>
            </w:r>
            <w:r w:rsidRPr="00E66F13">
              <w:t>kahest ehitisest neljakorruselise ehitise korruselisuse vähendamist kolmele korrusele.</w:t>
            </w:r>
          </w:p>
          <w:p w:rsidR="00287412" w:rsidRPr="00E66F13" w:rsidRDefault="00287412" w:rsidP="00287412">
            <w:pPr>
              <w:autoSpaceDE w:val="0"/>
              <w:autoSpaceDN w:val="0"/>
              <w:adjustRightInd w:val="0"/>
              <w:spacing w:after="0" w:line="240" w:lineRule="auto"/>
            </w:pPr>
            <w:r w:rsidRPr="00E66F13">
              <w:t>1. Planeeringu kohaselt on kavandatud uue kesklinna üldplaneeringu jä</w:t>
            </w:r>
            <w:r w:rsidR="00BD1E49" w:rsidRPr="00E66F13">
              <w:t xml:space="preserve">rgi Veski ja Kuperjanovi </w:t>
            </w:r>
            <w:r w:rsidRPr="00E66F13">
              <w:t>tänava nurgale (Veski tn 42) 3 ja 4-korruseliste ehitiste ehitusõ</w:t>
            </w:r>
            <w:r w:rsidR="00BD1E49" w:rsidRPr="00E66F13">
              <w:t xml:space="preserve">igusega hooned. Korp! Sakala </w:t>
            </w:r>
            <w:r w:rsidRPr="00E66F13">
              <w:t>konvendihoone on kinnismälestis ja seega riikliku kaitse all.1 Korp! Saka</w:t>
            </w:r>
            <w:r w:rsidR="00BD1E49" w:rsidRPr="00E66F13">
              <w:t xml:space="preserve">la hinnangul tuleb </w:t>
            </w:r>
            <w:r w:rsidRPr="00E66F13">
              <w:t>arvestada muinsuskaitseseaduse § 25 lõikega 3, mille alusel on kinnismälestise kaitsevöö</w:t>
            </w:r>
            <w:r w:rsidR="00BD1E49" w:rsidRPr="00E66F13">
              <w:t xml:space="preserve">nd 50 </w:t>
            </w:r>
            <w:r w:rsidRPr="00E66F13">
              <w:t>m ehk 50 meetri laiune maa-ala mälestise väliskontuurist võ</w:t>
            </w:r>
            <w:r w:rsidR="00BD1E49" w:rsidRPr="00E66F13">
              <w:t xml:space="preserve">i piirist arvates. </w:t>
            </w:r>
            <w:r w:rsidRPr="00E66F13">
              <w:t>Mõõtmistulemusena on kavandatavad ehitised lähemal kui 50 meetrit. Korp! Sakala hinnangul</w:t>
            </w:r>
          </w:p>
          <w:p w:rsidR="00287412" w:rsidRPr="00E66F13" w:rsidRDefault="00287412" w:rsidP="00287412">
            <w:pPr>
              <w:autoSpaceDE w:val="0"/>
              <w:autoSpaceDN w:val="0"/>
              <w:adjustRightInd w:val="0"/>
              <w:spacing w:after="0" w:line="240" w:lineRule="auto"/>
            </w:pPr>
            <w:r w:rsidRPr="00E66F13">
              <w:t>on kavandatav planeeringujärgne 4-korruseline hoone liiga kõrge ja teeb ettepaneku vä</w:t>
            </w:r>
            <w:r w:rsidR="00BD1E49" w:rsidRPr="00E66F13">
              <w:t xml:space="preserve">hendada </w:t>
            </w:r>
            <w:r w:rsidRPr="00E66F13">
              <w:t>hoone korruselisust 3-le korrusele. Seejärel ei mõjutaks kinnismälestise vaadeldavust niivõ</w:t>
            </w:r>
            <w:r w:rsidR="00BD1E49" w:rsidRPr="00E66F13">
              <w:t xml:space="preserve">rd </w:t>
            </w:r>
            <w:r w:rsidRPr="00E66F13">
              <w:t>Kuperjanovi tänavalt kui seda oleks planeeringujärgne lahendus.</w:t>
            </w:r>
          </w:p>
          <w:p w:rsidR="00287412" w:rsidRPr="00E66F13" w:rsidRDefault="00287412" w:rsidP="00287412">
            <w:pPr>
              <w:autoSpaceDE w:val="0"/>
              <w:autoSpaceDN w:val="0"/>
              <w:adjustRightInd w:val="0"/>
              <w:spacing w:after="0" w:line="240" w:lineRule="auto"/>
            </w:pPr>
            <w:r w:rsidRPr="00E66F13">
              <w:t>2. Muinsuskaitseseaduse (MuKS) § 25 lg 7 p 2 alusel ei või kinnismä</w:t>
            </w:r>
            <w:r w:rsidR="00BD1E49" w:rsidRPr="00E66F13">
              <w:t xml:space="preserve">lestise vaadeldavust sulgeda, </w:t>
            </w:r>
            <w:r w:rsidRPr="00E66F13">
              <w:t>mis aga Kuperjanovi tänavalt vaadeldes kaoks. Juhime tä</w:t>
            </w:r>
            <w:r w:rsidR="00BD1E49" w:rsidRPr="00E66F13">
              <w:t xml:space="preserve">helepanu ka ajalooliselt </w:t>
            </w:r>
            <w:r w:rsidRPr="00E66F13">
              <w:t xml:space="preserve">väljakujunenud hoonestuslaadile. Kuperjanovi ja Veski tänava ristmiku2 </w:t>
            </w:r>
            <w:r w:rsidR="00BD1E49" w:rsidRPr="00E66F13">
              <w:t xml:space="preserve">praegune hoonestus on </w:t>
            </w:r>
            <w:r w:rsidRPr="00E66F13">
              <w:t>maksimaalselt 2-kordne, v.a Veski tn 69 hoone, mis on kolmekordne. Samuti on vä</w:t>
            </w:r>
            <w:r w:rsidR="00BD1E49" w:rsidRPr="00E66F13">
              <w:t xml:space="preserve">lja </w:t>
            </w:r>
            <w:r w:rsidRPr="00E66F13">
              <w:t>kujune</w:t>
            </w:r>
            <w:r w:rsidR="00BD1E49" w:rsidRPr="00E66F13">
              <w:t xml:space="preserve">nud sealt edasi </w:t>
            </w:r>
            <w:r w:rsidRPr="00E66F13">
              <w:t>kolmekordsed hoonestused 2-ko</w:t>
            </w:r>
            <w:r w:rsidR="00BD1E49" w:rsidRPr="00E66F13">
              <w:t xml:space="preserve">rruseliste vahel, kuid ei esine </w:t>
            </w:r>
            <w:r w:rsidRPr="00E66F13">
              <w:t>neljakordseid hooneid.</w:t>
            </w:r>
          </w:p>
          <w:p w:rsidR="00287412" w:rsidRPr="00E66F13" w:rsidRDefault="00287412" w:rsidP="00287412">
            <w:pPr>
              <w:autoSpaceDE w:val="0"/>
              <w:autoSpaceDN w:val="0"/>
              <w:adjustRightInd w:val="0"/>
              <w:spacing w:after="0" w:line="240" w:lineRule="auto"/>
            </w:pPr>
            <w:r w:rsidRPr="00E66F13">
              <w:t>3. Hoonestuslaad hõlmab olemasolevate ehitiste olulised tunnus</w:t>
            </w:r>
            <w:r w:rsidR="00BD1E49" w:rsidRPr="00E66F13">
              <w:t xml:space="preserve">ed, milleks on kasutusotstarbe, </w:t>
            </w:r>
            <w:r w:rsidRPr="00E66F13">
              <w:t>hoonete kõrguse ja mahu, kinnistute täisehitusprotsendi, ehitiste p</w:t>
            </w:r>
            <w:r w:rsidR="00BD1E49" w:rsidRPr="00E66F13">
              <w:t xml:space="preserve">aiknemise kinnistutel, ja seda, </w:t>
            </w:r>
            <w:r w:rsidRPr="00E66F13">
              <w:t xml:space="preserve">kas tegemist on sidus- või hajali </w:t>
            </w:r>
            <w:r w:rsidRPr="00E66F13">
              <w:lastRenderedPageBreak/>
              <w:t>ehitistega, ehitiste vahelised vahemaad jne.</w:t>
            </w:r>
          </w:p>
          <w:p w:rsidR="00287412" w:rsidRPr="00E66F13" w:rsidRDefault="00287412" w:rsidP="00287412">
            <w:pPr>
              <w:autoSpaceDE w:val="0"/>
              <w:autoSpaceDN w:val="0"/>
              <w:adjustRightInd w:val="0"/>
              <w:spacing w:after="0" w:line="240" w:lineRule="auto"/>
            </w:pPr>
            <w:r w:rsidRPr="00E66F13">
              <w:t>4. Korp! Sakala leiab, et tuleb käsitleda neid tunnuseid, mis ümbru</w:t>
            </w:r>
            <w:r w:rsidR="00BD1E49" w:rsidRPr="00E66F13">
              <w:t xml:space="preserve">skonna muljet konkreetsel juhul </w:t>
            </w:r>
            <w:r w:rsidRPr="00E66F13">
              <w:t>kujundavad. See, mis hoonestuslaadi iseloomustab, sõltub ka piirkonna ulatusest. Aluseks tuleb</w:t>
            </w:r>
            <w:r w:rsidR="00BD1E49" w:rsidRPr="00E66F13">
              <w:t xml:space="preserve"> </w:t>
            </w:r>
            <w:r w:rsidRPr="00E66F13">
              <w:t xml:space="preserve">võtta tegelikkuses eksisteeriv olukord ja oleks ekslik lähtuda </w:t>
            </w:r>
            <w:r w:rsidR="00BD1E49" w:rsidRPr="00E66F13">
              <w:t xml:space="preserve">Kuperjanovi tn 5a 4-korruselise </w:t>
            </w:r>
            <w:r w:rsidRPr="00E66F13">
              <w:t>hoone korruselisusest, sest see ei kuuluks antud hoonestuslaad</w:t>
            </w:r>
            <w:r w:rsidR="00BD1E49" w:rsidRPr="00E66F13">
              <w:t xml:space="preserve">i. Kuperjanovi tn 5a (hoone oli </w:t>
            </w:r>
            <w:r w:rsidRPr="00E66F13">
              <w:t>vähemalt 1947.a seisuga 3-kordne) kõrval on aga viilkatusega ühekordne ja kahekordne hoone</w:t>
            </w:r>
          </w:p>
          <w:p w:rsidR="00287412" w:rsidRPr="00E66F13" w:rsidRDefault="00287412" w:rsidP="00287412">
            <w:pPr>
              <w:autoSpaceDE w:val="0"/>
              <w:autoSpaceDN w:val="0"/>
              <w:adjustRightInd w:val="0"/>
              <w:spacing w:after="0" w:line="240" w:lineRule="auto"/>
            </w:pPr>
            <w:r w:rsidRPr="00E66F13">
              <w:t>aadressiga Kuperjanovi 5//7. Antud hoonestuslaadi ja –piirkon</w:t>
            </w:r>
            <w:r w:rsidR="00BD1E49" w:rsidRPr="00E66F13">
              <w:t>da iseloomustavad seega kuni 3-</w:t>
            </w:r>
            <w:r w:rsidRPr="00E66F13">
              <w:t>korruselised hooned.</w:t>
            </w:r>
          </w:p>
          <w:p w:rsidR="00287412" w:rsidRPr="00E66F13" w:rsidRDefault="00287412" w:rsidP="00287412">
            <w:pPr>
              <w:autoSpaceDE w:val="0"/>
              <w:autoSpaceDN w:val="0"/>
              <w:adjustRightInd w:val="0"/>
              <w:spacing w:after="0" w:line="240" w:lineRule="auto"/>
            </w:pPr>
            <w:r w:rsidRPr="00E66F13">
              <w:t>5. Korp! Sakala lisab, et Veski tänav on ka olulisem piirkonna m</w:t>
            </w:r>
            <w:r w:rsidR="00BD1E49" w:rsidRPr="00E66F13">
              <w:t xml:space="preserve">ulje kujundaja kui Kuperjanovi </w:t>
            </w:r>
            <w:r w:rsidRPr="00E66F13">
              <w:t>tänav käsitletavas Kuperjanovi-Kastani ristmiku piirkonnas. Pii</w:t>
            </w:r>
            <w:r w:rsidR="00BD1E49" w:rsidRPr="00E66F13">
              <w:t xml:space="preserve">rkonna mulje kujundaja on ta ka </w:t>
            </w:r>
            <w:r w:rsidRPr="00E66F13">
              <w:t>ajalooliselt olnud. Kuigi Kuperjanovi tänav on pikk, ulatudes Pepleri tänavast Vaksali tä</w:t>
            </w:r>
            <w:r w:rsidR="00BD1E49" w:rsidRPr="00E66F13">
              <w:t xml:space="preserve">navani, </w:t>
            </w:r>
            <w:r w:rsidRPr="00E66F13">
              <w:t>on see kõnealuses piirkonnas siiski märksa lühem kui Veski tä</w:t>
            </w:r>
            <w:r w:rsidR="00BD1E49" w:rsidRPr="00E66F13">
              <w:t xml:space="preserve">nav. Eelnevast tulenevalt oleks </w:t>
            </w:r>
            <w:r w:rsidRPr="00E66F13">
              <w:t>Linna võimaliku piirkonna määratlemisel Kuperjanovi tänava ehitistele ekslik, kuna need ei</w:t>
            </w:r>
          </w:p>
          <w:p w:rsidR="00287412" w:rsidRPr="00E66F13" w:rsidRDefault="00287412" w:rsidP="00287412">
            <w:pPr>
              <w:autoSpaceDE w:val="0"/>
              <w:autoSpaceDN w:val="0"/>
              <w:adjustRightInd w:val="0"/>
              <w:spacing w:after="0" w:line="240" w:lineRule="auto"/>
            </w:pPr>
            <w:r w:rsidRPr="00E66F13">
              <w:t>moodusta Veski tn 69 kinnistuga üht piirkonda.</w:t>
            </w:r>
          </w:p>
          <w:p w:rsidR="00BD1E49" w:rsidRPr="00E66F13" w:rsidRDefault="00287412" w:rsidP="00BD1E49">
            <w:pPr>
              <w:autoSpaceDE w:val="0"/>
              <w:autoSpaceDN w:val="0"/>
              <w:adjustRightInd w:val="0"/>
              <w:spacing w:after="0" w:line="240" w:lineRule="auto"/>
            </w:pPr>
            <w:r w:rsidRPr="00E66F13">
              <w:t>6. Korp! Sakala leiab, et erandid kas Kuperjanovi tn 5a või isegi Kuperjanovi tn 20 nä</w:t>
            </w:r>
            <w:r w:rsidR="00BD1E49" w:rsidRPr="00E66F13">
              <w:t xml:space="preserve">itel, ei muuda </w:t>
            </w:r>
            <w:r w:rsidRPr="00E66F13">
              <w:t>veel piirkonna hoonestuslaadi üldmuljet, sest määravaks tuleb pidada, et kõ</w:t>
            </w:r>
            <w:r w:rsidR="00BD1E49" w:rsidRPr="00E66F13">
              <w:t xml:space="preserve">rvalekalle ei ole </w:t>
            </w:r>
            <w:r w:rsidRPr="00E66F13">
              <w:t>piirkonda kujundava iseloomuga ja mõjub erandina, tervikut kah</w:t>
            </w:r>
            <w:r w:rsidR="00BD1E49" w:rsidRPr="00E66F13">
              <w:t xml:space="preserve">justavalt, kui planeerida Veski tn 42 hoonestusalale </w:t>
            </w:r>
            <w:r w:rsidRPr="00E66F13">
              <w:t>neljakorruselisele hoone. Ennetavalt väid</w:t>
            </w:r>
            <w:r w:rsidR="00BD1E49" w:rsidRPr="00E66F13">
              <w:t xml:space="preserve">ab korp! Sakala, et Kuperjanovi </w:t>
            </w:r>
            <w:r w:rsidRPr="00E66F13">
              <w:t>tn 20 tänava vastaskülge ei saa ehituskõrguse määramisel arvesse võ</w:t>
            </w:r>
            <w:r w:rsidR="00BD1E49" w:rsidRPr="00E66F13">
              <w:t xml:space="preserve">tta, sest Kuperjanovi tn </w:t>
            </w:r>
            <w:r w:rsidRPr="00E66F13">
              <w:t>katkestab Veski tn 42 poole jääva piirkonna ja hoonestusl</w:t>
            </w:r>
            <w:r w:rsidR="00BD1E49" w:rsidRPr="00E66F13">
              <w:t>aadi. Kuperjanovi tn 20 hoonest tahapoole jäävad hrutšovka tüüpi elamud, mis on neljakordsed ja eespool Kuperjanovi tn 20 neid ei jää.</w:t>
            </w:r>
          </w:p>
          <w:p w:rsidR="00BD1E49" w:rsidRPr="00E66F13" w:rsidRDefault="00BD1E49" w:rsidP="00BD1E49">
            <w:pPr>
              <w:autoSpaceDE w:val="0"/>
              <w:autoSpaceDN w:val="0"/>
              <w:adjustRightInd w:val="0"/>
              <w:spacing w:after="0" w:line="240" w:lineRule="auto"/>
            </w:pPr>
            <w:r w:rsidRPr="00E66F13">
              <w:t xml:space="preserve">7. Isegi kui eeldada, et Linna arvates sobib planeeritav 4-korruseline hoone </w:t>
            </w:r>
            <w:r w:rsidRPr="00E66F13">
              <w:lastRenderedPageBreak/>
              <w:t>Veski tn 42 kinnistule, on see põhjendamatu, sest planeeritava hoone ehituskõrgus ja korruselisus peaks olema siiski kolmekordne ning järgima praeguse ERM Näitustemaja hoone kõrgust, mis sobib paremini maksimaalseks hoonekõrguseks ning mingit sisulist vajadust ja põhjust senise hoonestuslaadi ebamõistlikult kõrgeks ehitamiseks (4-kordseks) ei ole.</w:t>
            </w:r>
          </w:p>
          <w:p w:rsidR="00287412" w:rsidRPr="00E66F13" w:rsidRDefault="00BD1E49" w:rsidP="00BD1E49">
            <w:pPr>
              <w:autoSpaceDE w:val="0"/>
              <w:autoSpaceDN w:val="0"/>
              <w:adjustRightInd w:val="0"/>
              <w:spacing w:after="0" w:line="240" w:lineRule="auto"/>
            </w:pPr>
            <w:r w:rsidRPr="00E66F13">
              <w:t>8. Veski tn 69 omaniku huvi piisavale kultuurimälestise vaatele on antud juhul kaalukam kui seni tühjalt seisnud maatüki omandanud või omandis oleva isiku huvi maatükk võimalikult suures ulatuses hoonestada. Korp! Sakala ei ole vastu hoonestamisele, kuid on vastu 4-korruselise hoonestusõiguse andmisega.</w:t>
            </w:r>
          </w:p>
        </w:tc>
        <w:tc>
          <w:tcPr>
            <w:tcW w:w="4965"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287412" w:rsidRDefault="00287412" w:rsidP="00BB77D6">
            <w:pPr>
              <w:pStyle w:val="Normaallaadveeb"/>
              <w:tabs>
                <w:tab w:val="left" w:pos="44"/>
              </w:tabs>
              <w:spacing w:after="0"/>
              <w:jc w:val="both"/>
            </w:pPr>
          </w:p>
        </w:tc>
      </w:tr>
      <w:tr w:rsidR="00486A7D"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486A7D" w:rsidRDefault="007D14EB" w:rsidP="0047215E">
            <w:pPr>
              <w:pStyle w:val="Default"/>
              <w:rPr>
                <w:rFonts w:ascii="Calibri" w:hAnsi="Calibri"/>
                <w:sz w:val="22"/>
                <w:szCs w:val="22"/>
                <w:lang w:val="et-EE"/>
              </w:rPr>
            </w:pPr>
            <w:r>
              <w:rPr>
                <w:rFonts w:ascii="Calibri" w:hAnsi="Calibri"/>
                <w:sz w:val="22"/>
                <w:szCs w:val="22"/>
                <w:lang w:val="et-EE"/>
              </w:rPr>
              <w:lastRenderedPageBreak/>
              <w:t>10</w:t>
            </w:r>
            <w:r w:rsidR="00A25036">
              <w:rPr>
                <w:rFonts w:ascii="Calibri" w:hAnsi="Calibri"/>
                <w:sz w:val="22"/>
                <w:szCs w:val="22"/>
                <w:lang w:val="et-EE"/>
              </w:rPr>
              <w:t xml:space="preserve">. </w:t>
            </w:r>
            <w:r w:rsidR="00E55A25">
              <w:rPr>
                <w:rFonts w:ascii="Calibri" w:hAnsi="Calibri"/>
                <w:sz w:val="22"/>
                <w:szCs w:val="22"/>
                <w:lang w:val="et-EE"/>
              </w:rPr>
              <w:t>A.-T. Merisalu</w:t>
            </w:r>
          </w:p>
          <w:p w:rsidR="001E333D" w:rsidRDefault="00E55A25" w:rsidP="0047215E">
            <w:pPr>
              <w:pStyle w:val="Default"/>
              <w:rPr>
                <w:rFonts w:ascii="Calibri" w:hAnsi="Calibri"/>
                <w:sz w:val="22"/>
                <w:szCs w:val="22"/>
                <w:lang w:val="et-EE"/>
              </w:rPr>
            </w:pPr>
            <w:r>
              <w:rPr>
                <w:rFonts w:ascii="Calibri" w:hAnsi="Calibri"/>
                <w:sz w:val="22"/>
                <w:szCs w:val="22"/>
                <w:lang w:val="et-EE"/>
              </w:rPr>
              <w:t>23.10.2015</w:t>
            </w:r>
          </w:p>
          <w:p w:rsidR="001E333D" w:rsidRDefault="001E333D" w:rsidP="0047215E">
            <w:pPr>
              <w:pStyle w:val="Default"/>
              <w:rPr>
                <w:rFonts w:ascii="Calibri" w:hAnsi="Calibri"/>
                <w:sz w:val="22"/>
                <w:szCs w:val="22"/>
                <w:lang w:val="et-EE"/>
              </w:rPr>
            </w:pPr>
          </w:p>
          <w:p w:rsidR="001E333D" w:rsidRDefault="001E333D" w:rsidP="0047215E">
            <w:pPr>
              <w:pStyle w:val="Default"/>
              <w:rPr>
                <w:rFonts w:ascii="Calibri" w:hAnsi="Calibri"/>
                <w:sz w:val="22"/>
                <w:szCs w:val="22"/>
                <w:lang w:val="et-EE"/>
              </w:rPr>
            </w:pPr>
          </w:p>
          <w:p w:rsidR="001E333D" w:rsidRDefault="001E333D" w:rsidP="0047215E">
            <w:pPr>
              <w:pStyle w:val="Default"/>
              <w:rPr>
                <w:rFonts w:ascii="Calibri" w:hAnsi="Calibri"/>
                <w:sz w:val="22"/>
                <w:szCs w:val="22"/>
                <w:lang w:val="et-EE"/>
              </w:rPr>
            </w:pPr>
          </w:p>
          <w:p w:rsidR="001E333D" w:rsidRDefault="001E333D" w:rsidP="0047215E">
            <w:pPr>
              <w:pStyle w:val="Default"/>
              <w:rPr>
                <w:rFonts w:ascii="Calibri" w:hAnsi="Calibri"/>
                <w:sz w:val="22"/>
                <w:szCs w:val="22"/>
                <w:lang w:val="et-EE"/>
              </w:rPr>
            </w:pPr>
          </w:p>
          <w:p w:rsidR="001E333D" w:rsidRDefault="001E333D" w:rsidP="0047215E">
            <w:pPr>
              <w:pStyle w:val="Default"/>
              <w:rPr>
                <w:rFonts w:ascii="Calibri" w:hAnsi="Calibri"/>
                <w:sz w:val="22"/>
                <w:szCs w:val="22"/>
                <w:lang w:val="et-EE"/>
              </w:rPr>
            </w:pPr>
          </w:p>
          <w:p w:rsidR="001E333D" w:rsidRDefault="001E333D" w:rsidP="0047215E">
            <w:pPr>
              <w:pStyle w:val="Default"/>
              <w:rPr>
                <w:rFonts w:ascii="Calibri" w:hAnsi="Calibri"/>
                <w:sz w:val="22"/>
                <w:szCs w:val="22"/>
                <w:lang w:val="et-EE"/>
              </w:rPr>
            </w:pPr>
          </w:p>
          <w:p w:rsidR="001E333D" w:rsidRDefault="001E333D" w:rsidP="0047215E">
            <w:pPr>
              <w:pStyle w:val="Default"/>
              <w:rPr>
                <w:rFonts w:ascii="Calibri" w:hAnsi="Calibri"/>
                <w:sz w:val="22"/>
                <w:szCs w:val="22"/>
                <w:lang w:val="et-EE"/>
              </w:rPr>
            </w:pPr>
          </w:p>
          <w:p w:rsidR="001E333D" w:rsidRDefault="001E333D" w:rsidP="0047215E">
            <w:pPr>
              <w:pStyle w:val="Default"/>
              <w:rPr>
                <w:rFonts w:ascii="Calibri" w:hAnsi="Calibri"/>
                <w:sz w:val="22"/>
                <w:szCs w:val="22"/>
                <w:lang w:val="et-EE"/>
              </w:rPr>
            </w:pPr>
          </w:p>
          <w:p w:rsidR="001E333D" w:rsidRDefault="001E333D" w:rsidP="0047215E">
            <w:pPr>
              <w:pStyle w:val="Default"/>
              <w:rPr>
                <w:rFonts w:ascii="Calibri" w:hAnsi="Calibri"/>
                <w:sz w:val="22"/>
                <w:szCs w:val="22"/>
                <w:lang w:val="et-EE"/>
              </w:rPr>
            </w:pPr>
          </w:p>
          <w:p w:rsidR="001E333D" w:rsidRDefault="001E333D" w:rsidP="0047215E">
            <w:pPr>
              <w:pStyle w:val="Default"/>
              <w:rPr>
                <w:rFonts w:ascii="Calibri" w:hAnsi="Calibri"/>
                <w:sz w:val="22"/>
                <w:szCs w:val="22"/>
                <w:lang w:val="et-EE"/>
              </w:rPr>
            </w:pPr>
          </w:p>
          <w:p w:rsidR="001E333D" w:rsidRDefault="001E333D" w:rsidP="0047215E">
            <w:pPr>
              <w:pStyle w:val="Default"/>
              <w:rPr>
                <w:rFonts w:ascii="Calibri" w:hAnsi="Calibri"/>
                <w:sz w:val="22"/>
                <w:szCs w:val="22"/>
                <w:lang w:val="et-EE"/>
              </w:rPr>
            </w:pPr>
          </w:p>
          <w:p w:rsidR="001E333D" w:rsidRDefault="001E333D" w:rsidP="0047215E">
            <w:pPr>
              <w:pStyle w:val="Default"/>
              <w:rPr>
                <w:rFonts w:ascii="Calibri" w:hAnsi="Calibri"/>
                <w:sz w:val="22"/>
                <w:szCs w:val="22"/>
                <w:lang w:val="et-EE"/>
              </w:rPr>
            </w:pPr>
          </w:p>
          <w:p w:rsidR="001E333D" w:rsidRDefault="001E333D" w:rsidP="0047215E">
            <w:pPr>
              <w:pStyle w:val="Default"/>
              <w:rPr>
                <w:rFonts w:ascii="Calibri" w:hAnsi="Calibri"/>
                <w:sz w:val="22"/>
                <w:szCs w:val="22"/>
                <w:lang w:val="et-EE"/>
              </w:rPr>
            </w:pPr>
            <w:r>
              <w:rPr>
                <w:rFonts w:ascii="Calibri" w:hAnsi="Calibri"/>
                <w:sz w:val="22"/>
                <w:szCs w:val="22"/>
                <w:lang w:val="et-EE"/>
              </w:rPr>
              <w:t>19.11.2015</w:t>
            </w:r>
          </w:p>
        </w:tc>
        <w:tc>
          <w:tcPr>
            <w:tcW w:w="7137"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486A7D" w:rsidRDefault="00E55A25" w:rsidP="00287412">
            <w:pPr>
              <w:autoSpaceDE w:val="0"/>
              <w:autoSpaceDN w:val="0"/>
              <w:adjustRightInd w:val="0"/>
              <w:spacing w:after="0" w:line="240" w:lineRule="auto"/>
            </w:pPr>
            <w:r w:rsidRPr="00E66F13">
              <w:lastRenderedPageBreak/>
              <w:t>Linnaplaanid näitavad ilmekalt südalinna loomuliku linnastruktuuri sajandite pikkust arenemist ning järsku katkemist peale II maailmasõda. Selle katkemise negatiivsed järelmid on veel tänapäeva linnastruktuuris tunda. Üks praeguse planeeringu peamistest eesmärkidest peakski olema hävinud südalinna loomuliku struktuuri taastamine ja uuesti mõtestamine.</w:t>
            </w:r>
            <w:r w:rsidRPr="00E66F13">
              <w:br/>
              <w:t>Tänavate ja liikumiskoridoride perspektiivi võiks vaadelda pikemas perspektiivis kui ainult 2030. aastani ning paigutada se</w:t>
            </w:r>
            <w:r w:rsidR="001E333D">
              <w:t>lgemalt ülelinnalisse skeemi.</w:t>
            </w:r>
            <w:r w:rsidR="001E333D">
              <w:br/>
            </w:r>
            <w:r w:rsidRPr="00E66F13">
              <w:t>Kuna praegu menetletava Tartu kesklinna üldplaneeringu koostamisel ei ole vana südalinna äritänavate ega väärtuslikuma hoonestuse ajaloolise arengu kohta tehtud korralikku analüüsi ega kokkuvõtet, ei järgi planeering piisavalt linna ajaloolist arenguloogikat ega järjepidevust. Kuigi seda seletuskirja sõnades mõnes kohas väidetakse.</w:t>
            </w:r>
            <w:r w:rsidRPr="00E66F13">
              <w:br/>
              <w:t>Kõige rohkem tähelepanu ja pieteeditunnet vajavad planeeringus seega kva</w:t>
            </w:r>
            <w:r w:rsidR="001E333D">
              <w:t>rtalid Uueturu 2 ja Ülejõe 3.</w:t>
            </w:r>
            <w:r w:rsidR="001E333D">
              <w:br/>
            </w:r>
            <w:r w:rsidRPr="00E66F13">
              <w:t xml:space="preserve">Praegune planeering on selles osas tehtud justkui "tühjalt lehelt", nagu uut linna planeerides. Eelmine linnaarhitekt Tiit Sild tegi ära tänuväärse töö südalinna ajaloolise ja tänapäeva tänavavõrgu ning hoonestuse võrdlemisel (kuigi paljude tema järeldustega ei pruugi nõustuda), aga seda tööd pole planeeringu ettevalmistamisel kasutatud. Praegu on võimalik veel uus </w:t>
            </w:r>
            <w:r w:rsidRPr="00E66F13">
              <w:lastRenderedPageBreak/>
              <w:t>asjakohane analüüs koostada ja planeeringut korrigeerida nii järjepidevuse printsiipi kui pikemat arenguperspektiivi silmas pidades. Ka siinkirjutaja võib selles osas abiks olla.</w:t>
            </w:r>
            <w:r w:rsidR="001E333D">
              <w:br/>
            </w:r>
            <w:r w:rsidRPr="00E66F13">
              <w:t>Järjepidevuse printsiipi silmas pidades on XX saj lõpus/XXI sajandil heade tulemustega juba rekonstrueeritud paljude Euroopa (eelkõige Saksamaa) linnade II maailmasõjas hävinud keskusi.</w:t>
            </w:r>
          </w:p>
          <w:p w:rsidR="001E333D" w:rsidRDefault="001E333D" w:rsidP="00287412">
            <w:pPr>
              <w:autoSpaceDE w:val="0"/>
              <w:autoSpaceDN w:val="0"/>
              <w:adjustRightInd w:val="0"/>
              <w:spacing w:after="0" w:line="240" w:lineRule="auto"/>
            </w:pPr>
          </w:p>
          <w:p w:rsidR="001E333D" w:rsidRPr="001E333D" w:rsidRDefault="001E333D" w:rsidP="001E333D">
            <w:pPr>
              <w:spacing w:after="0" w:line="240" w:lineRule="auto"/>
              <w:rPr>
                <w:rFonts w:ascii="Calibri" w:eastAsia="Times New Roman" w:hAnsi="Calibri" w:cs="Segoe UI"/>
                <w:color w:val="000000"/>
                <w:sz w:val="21"/>
                <w:szCs w:val="21"/>
              </w:rPr>
            </w:pPr>
            <w:r>
              <w:t xml:space="preserve">Kirja manuses skeem südalinna tähtsamate kvartalite planeerimisettepanekuga. </w:t>
            </w:r>
            <w:r>
              <w:rPr>
                <w:rFonts w:ascii="Calibri" w:eastAsia="Times New Roman" w:hAnsi="Calibri" w:cs="Segoe UI"/>
                <w:color w:val="000000"/>
                <w:sz w:val="21"/>
                <w:szCs w:val="21"/>
              </w:rPr>
              <w:t>Selle kontseptsiooni järgi saab</w:t>
            </w:r>
            <w:r w:rsidRPr="00EF2947">
              <w:rPr>
                <w:rFonts w:ascii="Calibri" w:eastAsia="Times New Roman" w:hAnsi="Calibri" w:cs="Segoe UI"/>
                <w:color w:val="000000"/>
                <w:sz w:val="21"/>
                <w:szCs w:val="21"/>
              </w:rPr>
              <w:t xml:space="preserve"> taasta</w:t>
            </w:r>
            <w:r>
              <w:rPr>
                <w:rFonts w:ascii="Calibri" w:eastAsia="Times New Roman" w:hAnsi="Calibri" w:cs="Segoe UI"/>
                <w:color w:val="000000"/>
                <w:sz w:val="21"/>
                <w:szCs w:val="21"/>
              </w:rPr>
              <w:t>da</w:t>
            </w:r>
            <w:r w:rsidRPr="00EF2947">
              <w:rPr>
                <w:rFonts w:ascii="Calibri" w:eastAsia="Times New Roman" w:hAnsi="Calibri" w:cs="Segoe UI"/>
                <w:color w:val="000000"/>
                <w:sz w:val="21"/>
                <w:szCs w:val="21"/>
              </w:rPr>
              <w:t xml:space="preserve"> südalinna </w:t>
            </w:r>
            <w:r>
              <w:rPr>
                <w:rFonts w:ascii="Calibri" w:eastAsia="Times New Roman" w:hAnsi="Calibri" w:cs="Segoe UI"/>
                <w:color w:val="000000"/>
                <w:sz w:val="21"/>
                <w:szCs w:val="21"/>
              </w:rPr>
              <w:t xml:space="preserve">hoonestuse ja </w:t>
            </w:r>
            <w:r w:rsidRPr="00EF2947">
              <w:rPr>
                <w:rFonts w:ascii="Calibri" w:eastAsia="Times New Roman" w:hAnsi="Calibri" w:cs="Segoe UI"/>
                <w:color w:val="000000"/>
                <w:sz w:val="21"/>
                <w:szCs w:val="21"/>
              </w:rPr>
              <w:t>panoraamvaate järjepidevus</w:t>
            </w:r>
            <w:r>
              <w:rPr>
                <w:rFonts w:ascii="Calibri" w:eastAsia="Times New Roman" w:hAnsi="Calibri" w:cs="Segoe UI"/>
                <w:color w:val="000000"/>
                <w:sz w:val="21"/>
                <w:szCs w:val="21"/>
              </w:rPr>
              <w:t>e Emajõe ääres.</w:t>
            </w:r>
            <w:r w:rsidRPr="00EF2947">
              <w:rPr>
                <w:rFonts w:ascii="Calibri" w:eastAsia="Times New Roman" w:hAnsi="Calibri" w:cs="Segoe UI"/>
                <w:color w:val="000000"/>
                <w:sz w:val="21"/>
                <w:szCs w:val="21"/>
              </w:rPr>
              <w:t xml:space="preserve"> </w:t>
            </w:r>
            <w:r>
              <w:rPr>
                <w:rFonts w:ascii="Calibri" w:eastAsia="Times New Roman" w:hAnsi="Calibri" w:cs="Segoe UI"/>
                <w:color w:val="000000"/>
                <w:sz w:val="21"/>
                <w:szCs w:val="21"/>
              </w:rPr>
              <w:t>Kogu kesklinna üldmulje muutub</w:t>
            </w:r>
            <w:r w:rsidRPr="00EF2947">
              <w:rPr>
                <w:rFonts w:ascii="Calibri" w:eastAsia="Times New Roman" w:hAnsi="Calibri" w:cs="Segoe UI"/>
                <w:color w:val="000000"/>
                <w:sz w:val="21"/>
                <w:szCs w:val="21"/>
              </w:rPr>
              <w:t xml:space="preserve"> taas tunduvalt linlikumaks</w:t>
            </w:r>
            <w:r>
              <w:rPr>
                <w:rFonts w:ascii="Calibri" w:eastAsia="Times New Roman" w:hAnsi="Calibri" w:cs="Segoe UI"/>
                <w:color w:val="000000"/>
                <w:sz w:val="21"/>
                <w:szCs w:val="21"/>
              </w:rPr>
              <w:t>, samas jääb inimlike mastaapide piiridesse:</w:t>
            </w:r>
          </w:p>
          <w:p w:rsidR="001E333D" w:rsidRPr="00251B21" w:rsidRDefault="001E333D" w:rsidP="001E333D">
            <w:r w:rsidRPr="00664A77">
              <w:rPr>
                <w:b/>
              </w:rPr>
              <w:t>Keskpark/kultuurihoone</w:t>
            </w:r>
            <w:r>
              <w:t xml:space="preserve">. Vaalikraavi tn pikendus (endine Kauba tn) muuta jalakäigualaks, mis ulatuks kuni Emajõeni. Kultuurihoone jagada kaheks eraldi ehitiseks. </w:t>
            </w:r>
            <w:r>
              <w:rPr>
                <w:rFonts w:ascii="Calibri" w:hAnsi="Calibri" w:cs="Segoe UI"/>
                <w:color w:val="000000"/>
                <w:sz w:val="21"/>
                <w:szCs w:val="21"/>
              </w:rPr>
              <w:t xml:space="preserve">Et säiluks enamus senisest kompaktsest keskpargist, ei tohiks Vabaduse pst äärde kavandatav kultuurihoone Uueturu-Vallikraavi pikenduse vahel tungida sügavale parki sisse, vaid ainult ääristama Vabaduse pst perimeetrit. Hoone võiks järgida seal kuni 1944-45.a asunud hoonestuse kõrgust - (varasemad 3-4 korrust = tänapäeva 4-5 korrust), fassaad olla liigendatud kuni 1944 kinnistupiire silmas pidades. Endise Kaubahoovi kohale saab paigutada laiema ja madalama mahu. </w:t>
            </w:r>
          </w:p>
          <w:p w:rsidR="001E333D" w:rsidRDefault="001E333D" w:rsidP="001E333D">
            <w:pPr>
              <w:spacing w:after="0" w:line="240" w:lineRule="auto"/>
              <w:rPr>
                <w:rFonts w:ascii="Calibri" w:eastAsia="Times New Roman" w:hAnsi="Calibri" w:cs="Segoe UI"/>
                <w:color w:val="000000"/>
                <w:sz w:val="21"/>
                <w:szCs w:val="21"/>
              </w:rPr>
            </w:pPr>
            <w:r w:rsidRPr="00664A77">
              <w:rPr>
                <w:rFonts w:ascii="Calibri" w:eastAsia="Times New Roman" w:hAnsi="Calibri" w:cs="Segoe UI"/>
                <w:b/>
                <w:color w:val="000000"/>
                <w:sz w:val="21"/>
                <w:szCs w:val="21"/>
              </w:rPr>
              <w:t>Holmi kvartal ja kergliiklussõlm</w:t>
            </w:r>
            <w:r>
              <w:rPr>
                <w:rFonts w:ascii="Calibri" w:eastAsia="Times New Roman" w:hAnsi="Calibri" w:cs="Segoe UI"/>
                <w:color w:val="000000"/>
                <w:sz w:val="21"/>
                <w:szCs w:val="21"/>
              </w:rPr>
              <w:t>.</w:t>
            </w:r>
          </w:p>
          <w:p w:rsidR="001E333D" w:rsidRDefault="001E333D" w:rsidP="001E333D">
            <w:pPr>
              <w:spacing w:after="0" w:line="240" w:lineRule="auto"/>
              <w:rPr>
                <w:rFonts w:ascii="Calibri" w:eastAsia="Times New Roman" w:hAnsi="Calibri" w:cs="Segoe UI"/>
                <w:color w:val="000000"/>
                <w:sz w:val="21"/>
                <w:szCs w:val="21"/>
              </w:rPr>
            </w:pPr>
            <w:r>
              <w:rPr>
                <w:rFonts w:ascii="Calibri" w:eastAsia="Times New Roman" w:hAnsi="Calibri" w:cs="Segoe UI"/>
                <w:color w:val="000000"/>
                <w:sz w:val="21"/>
                <w:szCs w:val="21"/>
              </w:rPr>
              <w:t xml:space="preserve">Olen olnud Holmi kvartali uue - järjepidevusel põhineva kontseptsiooni ja kergliiklussilla idee algataja ja propageerija 2010. aastast alates, sh ettepanekud ja põhjendused 2013 üldplaneeringu arutelu ajal.  </w:t>
            </w:r>
          </w:p>
          <w:p w:rsidR="001E333D" w:rsidRDefault="001E333D" w:rsidP="001E333D">
            <w:pPr>
              <w:spacing w:after="0" w:line="240" w:lineRule="auto"/>
              <w:rPr>
                <w:rFonts w:ascii="Calibri" w:eastAsia="Times New Roman" w:hAnsi="Calibri" w:cs="Segoe UI"/>
                <w:color w:val="000000"/>
                <w:sz w:val="21"/>
                <w:szCs w:val="21"/>
              </w:rPr>
            </w:pPr>
            <w:r>
              <w:rPr>
                <w:rFonts w:ascii="Calibri" w:eastAsia="Times New Roman" w:hAnsi="Calibri" w:cs="Segoe UI"/>
                <w:color w:val="000000"/>
                <w:sz w:val="21"/>
                <w:szCs w:val="21"/>
              </w:rPr>
              <w:t xml:space="preserve">Mul on heameel, et tänaseks on seda toetama asunud paljud tartlased, nende seas liikluse- ja arhitektuurispetsialistid (kergliikluskomisjon, MASS, liiklejate koda, Artes </w:t>
            </w:r>
            <w:r>
              <w:rPr>
                <w:rFonts w:ascii="Calibri" w:eastAsia="Times New Roman" w:hAnsi="Calibri" w:cs="Segoe UI"/>
                <w:color w:val="000000"/>
                <w:sz w:val="21"/>
                <w:szCs w:val="21"/>
              </w:rPr>
              <w:lastRenderedPageBreak/>
              <w:t xml:space="preserve">Terrae jt). </w:t>
            </w:r>
          </w:p>
          <w:p w:rsidR="001E333D" w:rsidRPr="00EF2947" w:rsidRDefault="001E333D" w:rsidP="001E333D">
            <w:pPr>
              <w:spacing w:after="0" w:line="240" w:lineRule="auto"/>
              <w:rPr>
                <w:rFonts w:ascii="Calibri" w:eastAsia="Times New Roman" w:hAnsi="Calibri" w:cs="Segoe UI"/>
                <w:color w:val="000000"/>
                <w:sz w:val="21"/>
                <w:szCs w:val="21"/>
              </w:rPr>
            </w:pPr>
            <w:r w:rsidRPr="00A45AD7">
              <w:rPr>
                <w:rFonts w:ascii="Calibri" w:eastAsia="Times New Roman" w:hAnsi="Calibri" w:cs="Segoe UI"/>
                <w:color w:val="000000"/>
                <w:sz w:val="21"/>
                <w:szCs w:val="21"/>
              </w:rPr>
              <w:t>Ku</w:t>
            </w:r>
            <w:r>
              <w:rPr>
                <w:rFonts w:ascii="Calibri" w:eastAsia="Times New Roman" w:hAnsi="Calibri" w:cs="Segoe UI"/>
                <w:color w:val="000000"/>
                <w:sz w:val="21"/>
                <w:szCs w:val="21"/>
              </w:rPr>
              <w:t>i Holmi ja Uueturu kvartal planeeritakse esitatud skeemile vastavalt, tekib südalinna täiesti uue kvaliteediga kergliikluse fookus. Samuti tekib</w:t>
            </w:r>
            <w:r w:rsidRPr="00A45AD7">
              <w:rPr>
                <w:rFonts w:ascii="Calibri" w:eastAsia="Times New Roman" w:hAnsi="Calibri" w:cs="Segoe UI"/>
                <w:color w:val="000000"/>
                <w:sz w:val="21"/>
                <w:szCs w:val="21"/>
              </w:rPr>
              <w:t xml:space="preserve"> põnev uus arhitektuur, kui Holmi tänavast vasakule saab püstitada kaks teravnurkse </w:t>
            </w:r>
            <w:r>
              <w:rPr>
                <w:rFonts w:ascii="Calibri" w:eastAsia="Times New Roman" w:hAnsi="Calibri" w:cs="Segoe UI"/>
                <w:color w:val="000000"/>
                <w:sz w:val="21"/>
                <w:szCs w:val="21"/>
              </w:rPr>
              <w:t xml:space="preserve">lahendusega hoonet, mis oluliselt südalinna hoonestuspilti rikastavad. Eriti </w:t>
            </w:r>
            <w:r w:rsidRPr="00EF2947">
              <w:rPr>
                <w:rFonts w:ascii="Calibri" w:eastAsia="Times New Roman" w:hAnsi="Calibri" w:cs="Segoe UI"/>
                <w:color w:val="000000"/>
                <w:sz w:val="21"/>
                <w:szCs w:val="21"/>
              </w:rPr>
              <w:t xml:space="preserve">oluline </w:t>
            </w:r>
            <w:r>
              <w:rPr>
                <w:rFonts w:ascii="Calibri" w:eastAsia="Times New Roman" w:hAnsi="Calibri" w:cs="Segoe UI"/>
                <w:color w:val="000000"/>
                <w:sz w:val="21"/>
                <w:szCs w:val="21"/>
              </w:rPr>
              <w:t xml:space="preserve">on </w:t>
            </w:r>
            <w:r w:rsidRPr="00EF2947">
              <w:rPr>
                <w:rFonts w:ascii="Calibri" w:eastAsia="Times New Roman" w:hAnsi="Calibri" w:cs="Segoe UI"/>
                <w:color w:val="000000"/>
                <w:sz w:val="21"/>
                <w:szCs w:val="21"/>
              </w:rPr>
              <w:t>teravnurkse nurg</w:t>
            </w:r>
            <w:r>
              <w:rPr>
                <w:rFonts w:ascii="Calibri" w:eastAsia="Times New Roman" w:hAnsi="Calibri" w:cs="Segoe UI"/>
                <w:color w:val="000000"/>
                <w:sz w:val="21"/>
                <w:szCs w:val="21"/>
              </w:rPr>
              <w:t>alahenduse taastamine</w:t>
            </w:r>
            <w:r w:rsidRPr="00EF2947">
              <w:rPr>
                <w:rFonts w:ascii="Calibri" w:eastAsia="Times New Roman" w:hAnsi="Calibri" w:cs="Segoe UI"/>
                <w:color w:val="000000"/>
                <w:sz w:val="21"/>
                <w:szCs w:val="21"/>
              </w:rPr>
              <w:t xml:space="preserve"> endise hotelli Jakor asukohas.</w:t>
            </w:r>
          </w:p>
          <w:p w:rsidR="001E333D" w:rsidRDefault="001E333D" w:rsidP="001E333D">
            <w:pPr>
              <w:spacing w:after="0" w:line="240" w:lineRule="auto"/>
              <w:rPr>
                <w:rFonts w:ascii="Calibri" w:eastAsia="Times New Roman" w:hAnsi="Calibri" w:cs="Segoe UI"/>
                <w:color w:val="000000"/>
                <w:sz w:val="21"/>
                <w:szCs w:val="21"/>
              </w:rPr>
            </w:pPr>
            <w:r w:rsidRPr="00EF2947">
              <w:rPr>
                <w:rFonts w:ascii="Calibri" w:eastAsia="Times New Roman" w:hAnsi="Calibri" w:cs="Segoe UI"/>
                <w:color w:val="000000"/>
                <w:sz w:val="21"/>
                <w:szCs w:val="21"/>
              </w:rPr>
              <w:t> </w:t>
            </w:r>
          </w:p>
          <w:p w:rsidR="001E333D" w:rsidRDefault="001E333D" w:rsidP="001E333D">
            <w:pPr>
              <w:spacing w:after="0" w:line="240" w:lineRule="auto"/>
              <w:rPr>
                <w:rFonts w:ascii="Calibri" w:eastAsia="Times New Roman" w:hAnsi="Calibri" w:cs="Segoe UI"/>
                <w:color w:val="000000"/>
                <w:sz w:val="21"/>
                <w:szCs w:val="21"/>
              </w:rPr>
            </w:pPr>
            <w:r w:rsidRPr="00CB1C5F">
              <w:rPr>
                <w:rFonts w:ascii="Calibri" w:eastAsia="Times New Roman" w:hAnsi="Calibri" w:cs="Segoe UI"/>
                <w:b/>
                <w:color w:val="000000"/>
                <w:sz w:val="21"/>
                <w:szCs w:val="21"/>
              </w:rPr>
              <w:t>Kaubamaja/Vanemuise haljasala</w:t>
            </w:r>
            <w:r w:rsidRPr="00A45AD7">
              <w:rPr>
                <w:rFonts w:ascii="Calibri" w:eastAsia="Times New Roman" w:hAnsi="Calibri" w:cs="Segoe UI"/>
                <w:b/>
                <w:color w:val="000000"/>
                <w:sz w:val="21"/>
                <w:szCs w:val="21"/>
              </w:rPr>
              <w:t>.</w:t>
            </w:r>
            <w:r>
              <w:rPr>
                <w:rFonts w:ascii="Calibri" w:eastAsia="Times New Roman" w:hAnsi="Calibri" w:cs="Segoe UI"/>
                <w:color w:val="000000"/>
                <w:sz w:val="21"/>
                <w:szCs w:val="21"/>
              </w:rPr>
              <w:t xml:space="preserve"> S</w:t>
            </w:r>
            <w:r w:rsidRPr="00A45AD7">
              <w:rPr>
                <w:rFonts w:ascii="Calibri" w:eastAsia="Times New Roman" w:hAnsi="Calibri" w:cs="Segoe UI"/>
                <w:color w:val="000000"/>
                <w:sz w:val="21"/>
                <w:szCs w:val="21"/>
              </w:rPr>
              <w:t>oovitaksin jätta see ala e</w:t>
            </w:r>
            <w:r>
              <w:rPr>
                <w:rFonts w:ascii="Calibri" w:eastAsia="Times New Roman" w:hAnsi="Calibri" w:cs="Segoe UI"/>
                <w:color w:val="000000"/>
                <w:sz w:val="21"/>
                <w:szCs w:val="21"/>
              </w:rPr>
              <w:t xml:space="preserve">sialgu hoonestamata. Tegu on väga olulise tuumikalaga. </w:t>
            </w:r>
            <w:r w:rsidRPr="00A45AD7">
              <w:rPr>
                <w:rFonts w:ascii="Calibri" w:eastAsia="Times New Roman" w:hAnsi="Calibri" w:cs="Segoe UI"/>
                <w:color w:val="000000"/>
                <w:sz w:val="21"/>
                <w:szCs w:val="21"/>
              </w:rPr>
              <w:t>Ma ei näe neid arendajaid, kellel oleks selle kvartali jaoks piisavalt kandev idee ning raha ja huvi kõrgetasemelise teostuse jaoks.</w:t>
            </w:r>
            <w:r w:rsidRPr="00A45AD7">
              <w:rPr>
                <w:rFonts w:ascii="Calibri" w:eastAsia="Times New Roman" w:hAnsi="Calibri" w:cs="Segoe UI"/>
                <w:color w:val="000000"/>
                <w:sz w:val="21"/>
                <w:szCs w:val="21"/>
              </w:rPr>
              <w:br/>
              <w:t xml:space="preserve">Liiklusmüra </w:t>
            </w:r>
            <w:r>
              <w:rPr>
                <w:rFonts w:ascii="Calibri" w:eastAsia="Times New Roman" w:hAnsi="Calibri" w:cs="Segoe UI"/>
                <w:color w:val="000000"/>
                <w:sz w:val="21"/>
                <w:szCs w:val="21"/>
              </w:rPr>
              <w:t xml:space="preserve">haljasalal </w:t>
            </w:r>
            <w:r w:rsidRPr="00A45AD7">
              <w:rPr>
                <w:rFonts w:ascii="Calibri" w:eastAsia="Times New Roman" w:hAnsi="Calibri" w:cs="Segoe UI"/>
                <w:color w:val="000000"/>
                <w:sz w:val="21"/>
                <w:szCs w:val="21"/>
              </w:rPr>
              <w:t>saaks vähendada, kui kavandatava linnaliini busside terminali (ehk ühtse kujundusega peatuste rivi) taha paigaldada klaassein, nagu on tehtud Tallinnas Vabaduse väljakul. See kvartal võikski toimida uue peaväljaku/skväärina. Inimestele on olulised ka sealsed liikumisdiagonaali</w:t>
            </w:r>
            <w:r>
              <w:rPr>
                <w:rFonts w:ascii="Calibri" w:eastAsia="Times New Roman" w:hAnsi="Calibri" w:cs="Segoe UI"/>
                <w:color w:val="000000"/>
                <w:sz w:val="21"/>
                <w:szCs w:val="21"/>
              </w:rPr>
              <w:t>d (üks diagonaalidest asendab</w:t>
            </w:r>
            <w:r w:rsidRPr="00A45AD7">
              <w:rPr>
                <w:rFonts w:ascii="Calibri" w:eastAsia="Times New Roman" w:hAnsi="Calibri" w:cs="Segoe UI"/>
                <w:color w:val="000000"/>
                <w:sz w:val="21"/>
                <w:szCs w:val="21"/>
              </w:rPr>
              <w:t xml:space="preserve"> kinni</w:t>
            </w:r>
            <w:r>
              <w:rPr>
                <w:rFonts w:ascii="Calibri" w:eastAsia="Times New Roman" w:hAnsi="Calibri" w:cs="Segoe UI"/>
                <w:color w:val="000000"/>
                <w:sz w:val="21"/>
                <w:szCs w:val="21"/>
              </w:rPr>
              <w:t xml:space="preserve"> </w:t>
            </w:r>
            <w:r w:rsidRPr="00A45AD7">
              <w:rPr>
                <w:rFonts w:ascii="Calibri" w:eastAsia="Times New Roman" w:hAnsi="Calibri" w:cs="Segoe UI"/>
                <w:color w:val="000000"/>
                <w:sz w:val="21"/>
                <w:szCs w:val="21"/>
              </w:rPr>
              <w:t>ehitatud endist Promenaadi tänava suunda - koos Barclay platsi diagonaaliga).</w:t>
            </w:r>
            <w:r w:rsidRPr="00A45AD7">
              <w:rPr>
                <w:rFonts w:ascii="Calibri" w:eastAsia="Times New Roman" w:hAnsi="Calibri" w:cs="Segoe UI"/>
                <w:color w:val="000000"/>
                <w:sz w:val="21"/>
                <w:szCs w:val="21"/>
              </w:rPr>
              <w:br/>
              <w:t> </w:t>
            </w:r>
            <w:r w:rsidRPr="00A45AD7">
              <w:rPr>
                <w:rFonts w:ascii="Calibri" w:eastAsia="Times New Roman" w:hAnsi="Calibri" w:cs="Segoe UI"/>
                <w:color w:val="000000"/>
                <w:sz w:val="21"/>
                <w:szCs w:val="21"/>
              </w:rPr>
              <w:br/>
            </w:r>
            <w:r w:rsidRPr="00CB1C5F">
              <w:rPr>
                <w:rFonts w:ascii="Calibri" w:eastAsia="Times New Roman" w:hAnsi="Calibri" w:cs="Segoe UI"/>
                <w:b/>
                <w:color w:val="000000"/>
                <w:sz w:val="21"/>
                <w:szCs w:val="21"/>
              </w:rPr>
              <w:t>Raatuse tänava algus.</w:t>
            </w:r>
            <w:r>
              <w:rPr>
                <w:rFonts w:ascii="Calibri" w:eastAsia="Times New Roman" w:hAnsi="Calibri" w:cs="Segoe UI"/>
                <w:color w:val="000000"/>
                <w:sz w:val="21"/>
                <w:szCs w:val="21"/>
              </w:rPr>
              <w:t xml:space="preserve"> </w:t>
            </w:r>
            <w:r w:rsidRPr="00A45AD7">
              <w:rPr>
                <w:rFonts w:ascii="Calibri" w:eastAsia="Times New Roman" w:hAnsi="Calibri" w:cs="Segoe UI"/>
                <w:color w:val="000000"/>
                <w:sz w:val="21"/>
                <w:szCs w:val="21"/>
              </w:rPr>
              <w:t>MASS soovit</w:t>
            </w:r>
            <w:r w:rsidR="00A54A0F">
              <w:rPr>
                <w:rFonts w:ascii="Calibri" w:eastAsia="Times New Roman" w:hAnsi="Calibri" w:cs="Segoe UI"/>
                <w:color w:val="000000"/>
                <w:sz w:val="21"/>
                <w:szCs w:val="21"/>
              </w:rPr>
              <w:t>ab see kahelt poolt hoonestada.</w:t>
            </w:r>
            <w:r w:rsidRPr="00A45AD7">
              <w:rPr>
                <w:rFonts w:ascii="Calibri" w:eastAsia="Times New Roman" w:hAnsi="Calibri" w:cs="Segoe UI"/>
                <w:color w:val="000000"/>
                <w:sz w:val="21"/>
                <w:szCs w:val="21"/>
              </w:rPr>
              <w:br/>
            </w:r>
            <w:r>
              <w:rPr>
                <w:rFonts w:ascii="Calibri" w:eastAsia="Times New Roman" w:hAnsi="Calibri" w:cs="Segoe UI"/>
                <w:color w:val="000000"/>
                <w:sz w:val="21"/>
                <w:szCs w:val="21"/>
              </w:rPr>
              <w:t xml:space="preserve">Kui </w:t>
            </w:r>
            <w:r w:rsidRPr="00A45AD7">
              <w:rPr>
                <w:rFonts w:ascii="Calibri" w:eastAsia="Times New Roman" w:hAnsi="Calibri" w:cs="Segoe UI"/>
                <w:color w:val="000000"/>
                <w:sz w:val="21"/>
                <w:szCs w:val="21"/>
              </w:rPr>
              <w:t>Raatuse tänav</w:t>
            </w:r>
            <w:r>
              <w:rPr>
                <w:rFonts w:ascii="Calibri" w:eastAsia="Times New Roman" w:hAnsi="Calibri" w:cs="Segoe UI"/>
                <w:color w:val="000000"/>
                <w:sz w:val="21"/>
                <w:szCs w:val="21"/>
              </w:rPr>
              <w:t>a alguse põhjakülje võimalikku hoonestamist kaaluda,</w:t>
            </w:r>
            <w:r w:rsidRPr="00A45AD7">
              <w:rPr>
                <w:rFonts w:ascii="Calibri" w:eastAsia="Times New Roman" w:hAnsi="Calibri" w:cs="Segoe UI"/>
                <w:color w:val="000000"/>
                <w:sz w:val="21"/>
                <w:szCs w:val="21"/>
              </w:rPr>
              <w:t xml:space="preserve"> </w:t>
            </w:r>
            <w:r>
              <w:rPr>
                <w:rFonts w:ascii="Calibri" w:eastAsia="Times New Roman" w:hAnsi="Calibri" w:cs="Segoe UI"/>
                <w:color w:val="000000"/>
                <w:sz w:val="21"/>
                <w:szCs w:val="21"/>
              </w:rPr>
              <w:t>võiks</w:t>
            </w:r>
            <w:r w:rsidRPr="00A45AD7">
              <w:rPr>
                <w:rFonts w:ascii="Calibri" w:eastAsia="Times New Roman" w:hAnsi="Calibri" w:cs="Segoe UI"/>
                <w:color w:val="000000"/>
                <w:sz w:val="21"/>
                <w:szCs w:val="21"/>
              </w:rPr>
              <w:t> lähtu</w:t>
            </w:r>
            <w:r>
              <w:rPr>
                <w:rFonts w:ascii="Calibri" w:eastAsia="Times New Roman" w:hAnsi="Calibri" w:cs="Segoe UI"/>
                <w:color w:val="000000"/>
                <w:sz w:val="21"/>
                <w:szCs w:val="21"/>
              </w:rPr>
              <w:t>da</w:t>
            </w:r>
            <w:r w:rsidRPr="00A45AD7">
              <w:rPr>
                <w:rFonts w:ascii="Calibri" w:eastAsia="Times New Roman" w:hAnsi="Calibri" w:cs="Segoe UI"/>
                <w:color w:val="000000"/>
                <w:sz w:val="21"/>
                <w:szCs w:val="21"/>
              </w:rPr>
              <w:t xml:space="preserve"> sõjaeelsest ehitusjoonest ning fassaadide liigendamisel endistest kinnistupiiridest.  Olen nõus, et </w:t>
            </w:r>
            <w:r>
              <w:rPr>
                <w:rFonts w:ascii="Calibri" w:eastAsia="Times New Roman" w:hAnsi="Calibri" w:cs="Segoe UI"/>
                <w:color w:val="000000"/>
                <w:sz w:val="21"/>
                <w:szCs w:val="21"/>
              </w:rPr>
              <w:t xml:space="preserve">see teema muutub aktuaalseks </w:t>
            </w:r>
            <w:r w:rsidRPr="00A45AD7">
              <w:rPr>
                <w:rFonts w:ascii="Calibri" w:eastAsia="Times New Roman" w:hAnsi="Calibri" w:cs="Segoe UI"/>
                <w:color w:val="000000"/>
                <w:sz w:val="21"/>
                <w:szCs w:val="21"/>
              </w:rPr>
              <w:t xml:space="preserve">siis, kui senised tühjad hoonestusalad </w:t>
            </w:r>
            <w:r>
              <w:rPr>
                <w:rFonts w:ascii="Calibri" w:eastAsia="Times New Roman" w:hAnsi="Calibri" w:cs="Segoe UI"/>
                <w:color w:val="000000"/>
                <w:sz w:val="21"/>
                <w:szCs w:val="21"/>
              </w:rPr>
              <w:t xml:space="preserve">südalinnas </w:t>
            </w:r>
            <w:r w:rsidRPr="00A45AD7">
              <w:rPr>
                <w:rFonts w:ascii="Calibri" w:eastAsia="Times New Roman" w:hAnsi="Calibri" w:cs="Segoe UI"/>
                <w:color w:val="000000"/>
                <w:sz w:val="21"/>
                <w:szCs w:val="21"/>
              </w:rPr>
              <w:t>on enamu</w:t>
            </w:r>
            <w:r>
              <w:rPr>
                <w:rFonts w:ascii="Calibri" w:eastAsia="Times New Roman" w:hAnsi="Calibri" w:cs="Segoe UI"/>
                <w:color w:val="000000"/>
                <w:sz w:val="21"/>
                <w:szCs w:val="21"/>
              </w:rPr>
              <w:t>ses täidetud.</w:t>
            </w:r>
            <w:r>
              <w:rPr>
                <w:rFonts w:ascii="Calibri" w:eastAsia="Times New Roman" w:hAnsi="Calibri" w:cs="Segoe UI"/>
                <w:color w:val="000000"/>
                <w:sz w:val="21"/>
                <w:szCs w:val="21"/>
              </w:rPr>
              <w:br/>
            </w:r>
            <w:r w:rsidRPr="00A45AD7">
              <w:rPr>
                <w:rFonts w:ascii="Calibri" w:eastAsia="Times New Roman" w:hAnsi="Calibri" w:cs="Segoe UI"/>
                <w:color w:val="000000"/>
                <w:sz w:val="21"/>
                <w:szCs w:val="21"/>
              </w:rPr>
              <w:t>Minu puht-subjektiivne arvamus on, et Raatuse tänava alguses võiks tulevikus ette näha endis</w:t>
            </w:r>
            <w:r>
              <w:rPr>
                <w:rFonts w:ascii="Calibri" w:eastAsia="Times New Roman" w:hAnsi="Calibri" w:cs="Segoe UI"/>
                <w:color w:val="000000"/>
                <w:sz w:val="21"/>
                <w:szCs w:val="21"/>
              </w:rPr>
              <w:t>e Bellevue ärihoone ja veel kahe</w:t>
            </w:r>
            <w:r w:rsidRPr="00A45AD7">
              <w:rPr>
                <w:rFonts w:ascii="Calibri" w:eastAsia="Times New Roman" w:hAnsi="Calibri" w:cs="Segoe UI"/>
                <w:color w:val="000000"/>
                <w:sz w:val="21"/>
                <w:szCs w:val="21"/>
              </w:rPr>
              <w:t xml:space="preserve"> punastest tellistest ajaloolise fassaadi taastamise. </w:t>
            </w:r>
            <w:r>
              <w:rPr>
                <w:rFonts w:ascii="Calibri" w:hAnsi="Calibri" w:cs="Segoe UI"/>
                <w:color w:val="000000"/>
                <w:sz w:val="21"/>
                <w:szCs w:val="21"/>
              </w:rPr>
              <w:t xml:space="preserve">See oleks vajalik raeplatsi sihi korrektseks lõpetamiseks, ajaloolise järjepidevuse tugevdamiseks, Raekoja plats-Raatuse tn telje üldiseks elavdamiseks. Samuti annaks võimaluse linna reklaamimiseks, kuna ajalooline rekonstrueerimine on jätkuvalt populaarne teema. Oleks ka teatud kompensatsioon Kivisilla ja Kaubahoovi taastamisest loobumiseks. Bellevue ärihoone kohta on LV arhiivis </w:t>
            </w:r>
            <w:r>
              <w:rPr>
                <w:rFonts w:ascii="Calibri" w:hAnsi="Calibri" w:cs="Segoe UI"/>
                <w:color w:val="000000"/>
                <w:sz w:val="21"/>
                <w:szCs w:val="21"/>
              </w:rPr>
              <w:lastRenderedPageBreak/>
              <w:t xml:space="preserve">korralikud joonised, mille on koostanud 1933.a äriruumide ümberehitamiseks Nikolai Kusmin. </w:t>
            </w:r>
            <w:r w:rsidRPr="00A45AD7">
              <w:rPr>
                <w:rFonts w:ascii="Calibri" w:eastAsia="Times New Roman" w:hAnsi="Calibri" w:cs="Segoe UI"/>
                <w:color w:val="000000"/>
                <w:sz w:val="21"/>
                <w:szCs w:val="21"/>
              </w:rPr>
              <w:t xml:space="preserve">Raatuse 49 on hiljuti valminud julgustav näide sajandivanuse puhasvuuk-tellismaja ajaloolisest rekonstrueerimisest. </w:t>
            </w:r>
          </w:p>
          <w:p w:rsidR="001751CD" w:rsidRDefault="001E333D" w:rsidP="001751CD">
            <w:pPr>
              <w:spacing w:line="240" w:lineRule="auto"/>
              <w:rPr>
                <w:rFonts w:ascii="Calibri" w:hAnsi="Calibri" w:cs="Segoe UI"/>
                <w:color w:val="000000"/>
                <w:sz w:val="21"/>
                <w:szCs w:val="21"/>
              </w:rPr>
            </w:pPr>
            <w:r w:rsidRPr="00EF2947">
              <w:rPr>
                <w:rFonts w:ascii="Calibri" w:eastAsia="Times New Roman" w:hAnsi="Calibri" w:cs="Segoe UI"/>
                <w:color w:val="000000"/>
                <w:sz w:val="21"/>
                <w:szCs w:val="21"/>
              </w:rPr>
              <w:br/>
            </w:r>
            <w:r w:rsidRPr="001E333D">
              <w:rPr>
                <w:rFonts w:ascii="Calibri" w:hAnsi="Calibri" w:cs="Segoe UI"/>
                <w:color w:val="000000"/>
                <w:sz w:val="21"/>
                <w:szCs w:val="21"/>
              </w:rPr>
              <w:t>Käesolevaga palun linnavalitsusel kaaluda veel mõningaidtäiendavaid sei</w:t>
            </w:r>
            <w:r w:rsidR="001751CD">
              <w:rPr>
                <w:rFonts w:ascii="Calibri" w:hAnsi="Calibri" w:cs="Segoe UI"/>
                <w:color w:val="000000"/>
                <w:sz w:val="21"/>
                <w:szCs w:val="21"/>
              </w:rPr>
              <w:t>sukohti ja ettepanekuid:</w:t>
            </w:r>
          </w:p>
          <w:p w:rsidR="001751CD" w:rsidRDefault="001751CD" w:rsidP="001E333D">
            <w:pPr>
              <w:spacing w:line="240" w:lineRule="auto"/>
              <w:rPr>
                <w:rFonts w:ascii="Calibri" w:hAnsi="Calibri" w:cs="Segoe UI"/>
                <w:color w:val="000000"/>
                <w:sz w:val="21"/>
                <w:szCs w:val="21"/>
              </w:rPr>
            </w:pPr>
            <w:r>
              <w:rPr>
                <w:rFonts w:ascii="Calibri" w:hAnsi="Calibri" w:cs="Segoe UI"/>
                <w:color w:val="000000"/>
                <w:sz w:val="21"/>
                <w:szCs w:val="21"/>
              </w:rPr>
              <w:t>-</w:t>
            </w:r>
            <w:r w:rsidR="001E333D" w:rsidRPr="001751CD">
              <w:rPr>
                <w:rFonts w:ascii="Calibri" w:hAnsi="Calibri" w:cs="Segoe UI"/>
                <w:color w:val="000000"/>
                <w:sz w:val="21"/>
                <w:szCs w:val="21"/>
              </w:rPr>
              <w:t>Veelkord põhjalikult tutvuda 1995.a südalinna detailplaneeringuga (Martti Preem) ja selle aluseks olnud 1992.a muinsuskaitse eritingimustega (Udo Tiirmaa) ning analüüsida nendes pakutud ideid. Samuti selgelt põhjendada nüüd kavandatavaid muudatusi võrreldes nende dokumentide seisukohtadega.</w:t>
            </w:r>
          </w:p>
          <w:p w:rsidR="001E333D" w:rsidRPr="001E333D" w:rsidRDefault="001751CD" w:rsidP="001E333D">
            <w:pPr>
              <w:spacing w:line="240" w:lineRule="auto"/>
              <w:rPr>
                <w:rFonts w:ascii="Calibri" w:hAnsi="Calibri" w:cs="Segoe UI"/>
                <w:color w:val="000000"/>
                <w:sz w:val="21"/>
                <w:szCs w:val="21"/>
              </w:rPr>
            </w:pPr>
            <w:r>
              <w:rPr>
                <w:rFonts w:ascii="Calibri" w:hAnsi="Calibri" w:cs="Segoe UI"/>
                <w:color w:val="000000"/>
                <w:sz w:val="21"/>
                <w:szCs w:val="21"/>
              </w:rPr>
              <w:t>-</w:t>
            </w:r>
            <w:r w:rsidR="001E333D" w:rsidRPr="001E333D">
              <w:rPr>
                <w:rFonts w:ascii="Calibri" w:hAnsi="Calibri" w:cs="Segoe UI"/>
                <w:color w:val="000000"/>
                <w:sz w:val="21"/>
                <w:szCs w:val="21"/>
              </w:rPr>
              <w:t>Reeglina mitte ette näha planeeringu territooriumil alla 3-korruselisi hooneid, kuna see oleks kesklinna maaressursi ebaotstarbekas kasutamine (vaadata üle korruselisus nt Lille, Pikk tn jm).</w:t>
            </w:r>
          </w:p>
          <w:p w:rsidR="001E333D" w:rsidRPr="001E333D" w:rsidRDefault="001751CD" w:rsidP="001E333D">
            <w:pPr>
              <w:spacing w:line="240" w:lineRule="auto"/>
              <w:rPr>
                <w:rFonts w:ascii="Calibri" w:hAnsi="Calibri" w:cs="Segoe UI"/>
                <w:color w:val="000000"/>
                <w:sz w:val="21"/>
                <w:szCs w:val="21"/>
              </w:rPr>
            </w:pPr>
            <w:r>
              <w:rPr>
                <w:rFonts w:ascii="Calibri" w:hAnsi="Calibri" w:cs="Segoe UI"/>
                <w:color w:val="000000"/>
                <w:sz w:val="21"/>
                <w:szCs w:val="21"/>
              </w:rPr>
              <w:t>-</w:t>
            </w:r>
            <w:r w:rsidR="001E333D" w:rsidRPr="001E333D">
              <w:rPr>
                <w:rFonts w:ascii="Calibri" w:hAnsi="Calibri" w:cs="Segoe UI"/>
                <w:color w:val="000000"/>
                <w:sz w:val="21"/>
                <w:szCs w:val="21"/>
              </w:rPr>
              <w:t>Kivi-Roosi-Mäe tn väikeelamute piirkonnas lubada eramajade ümberehitamist-asendamist väikeste korterelamutega. Näha ette võimalus selle piirkonna järk-järguliseks muutmiseks väike-korterelamute piirkonnaks. Eesmärk: kesklinna maaressursi otstarbekam kasutamine ja asustustiheduse tõstmine.</w:t>
            </w:r>
          </w:p>
          <w:p w:rsidR="001E333D" w:rsidRPr="001E333D" w:rsidRDefault="001751CD" w:rsidP="001E333D">
            <w:pPr>
              <w:spacing w:line="240" w:lineRule="auto"/>
              <w:rPr>
                <w:rFonts w:ascii="Calibri" w:hAnsi="Calibri" w:cs="Segoe UI"/>
                <w:color w:val="000000"/>
                <w:sz w:val="21"/>
                <w:szCs w:val="21"/>
              </w:rPr>
            </w:pPr>
            <w:r>
              <w:rPr>
                <w:rFonts w:ascii="Calibri" w:hAnsi="Calibri" w:cs="Segoe UI"/>
                <w:color w:val="000000"/>
                <w:sz w:val="21"/>
                <w:szCs w:val="21"/>
              </w:rPr>
              <w:t>-</w:t>
            </w:r>
            <w:r w:rsidR="001E333D" w:rsidRPr="001E333D">
              <w:rPr>
                <w:rFonts w:ascii="Calibri" w:hAnsi="Calibri" w:cs="Segoe UI"/>
                <w:color w:val="000000"/>
                <w:sz w:val="21"/>
                <w:szCs w:val="21"/>
              </w:rPr>
              <w:t>Magistri tn parkimismaja asemel rajada 1-2 korruseline maa-alune parkla (kui konkreetse asukoha ja vanalinna üldised geoloogilised tingimused seda võimaldavad) + säilitada olemasolev maapealne parkimiskord.</w:t>
            </w:r>
          </w:p>
          <w:p w:rsidR="001E333D" w:rsidRPr="001E333D" w:rsidRDefault="001751CD" w:rsidP="001E333D">
            <w:pPr>
              <w:spacing w:line="240" w:lineRule="auto"/>
              <w:rPr>
                <w:rFonts w:ascii="Calibri" w:hAnsi="Calibri" w:cs="Segoe UI"/>
                <w:color w:val="000000"/>
                <w:sz w:val="21"/>
                <w:szCs w:val="21"/>
              </w:rPr>
            </w:pPr>
            <w:r>
              <w:rPr>
                <w:rFonts w:ascii="Calibri" w:hAnsi="Calibri" w:cs="Segoe UI"/>
                <w:color w:val="000000"/>
                <w:sz w:val="21"/>
                <w:szCs w:val="21"/>
              </w:rPr>
              <w:t>-</w:t>
            </w:r>
            <w:r w:rsidR="001E333D" w:rsidRPr="001E333D">
              <w:rPr>
                <w:rFonts w:ascii="Calibri" w:hAnsi="Calibri" w:cs="Segoe UI"/>
                <w:color w:val="000000"/>
                <w:sz w:val="21"/>
                <w:szCs w:val="21"/>
              </w:rPr>
              <w:t>Vanalinnas kaotada parkimine ja laiendada kõnniteid ainult Ülikooli tänaval lõigus Vallikraavi-Küütri (v.a. raekoja tagune), samuti Lossi tänaval. Teistel vanalinna tänavalõikudel puudub parkimise likvideerimiseks vajadus. Juhin tähelepanu, et parkimise kaotamist Ülikooli tn lõigus Lossi-Küütri nägi ette juba 1995.a planeering.</w:t>
            </w:r>
          </w:p>
          <w:p w:rsidR="001E333D" w:rsidRPr="001E333D" w:rsidRDefault="001751CD" w:rsidP="001E333D">
            <w:pPr>
              <w:spacing w:line="240" w:lineRule="auto"/>
              <w:rPr>
                <w:rFonts w:ascii="Calibri" w:hAnsi="Calibri" w:cs="Segoe UI"/>
                <w:color w:val="000000"/>
                <w:sz w:val="21"/>
                <w:szCs w:val="21"/>
              </w:rPr>
            </w:pPr>
            <w:r>
              <w:rPr>
                <w:rFonts w:ascii="Calibri" w:hAnsi="Calibri" w:cs="Segoe UI"/>
                <w:color w:val="000000"/>
                <w:sz w:val="21"/>
                <w:szCs w:val="21"/>
              </w:rPr>
              <w:lastRenderedPageBreak/>
              <w:t>-</w:t>
            </w:r>
            <w:r w:rsidR="001E333D" w:rsidRPr="001E333D">
              <w:rPr>
                <w:rFonts w:ascii="Calibri" w:hAnsi="Calibri" w:cs="Segoe UI"/>
                <w:color w:val="000000"/>
                <w:sz w:val="21"/>
                <w:szCs w:val="21"/>
              </w:rPr>
              <w:t>Küütri tänava läbimurre (kangialuse rajamine) Magistri tänavale kergliiklejate jaoks läbi praeguse raamatukogu hoone.</w:t>
            </w:r>
          </w:p>
          <w:p w:rsidR="001E333D" w:rsidRPr="00E66F13" w:rsidRDefault="001751CD" w:rsidP="001E333D">
            <w:pPr>
              <w:spacing w:line="240" w:lineRule="auto"/>
            </w:pPr>
            <w:r>
              <w:rPr>
                <w:rFonts w:ascii="Calibri" w:hAnsi="Calibri" w:cs="Segoe UI"/>
                <w:color w:val="000000"/>
                <w:sz w:val="21"/>
                <w:szCs w:val="21"/>
              </w:rPr>
              <w:t>-</w:t>
            </w:r>
            <w:r w:rsidR="001E333D" w:rsidRPr="001E333D">
              <w:rPr>
                <w:rFonts w:ascii="Calibri" w:hAnsi="Calibri" w:cs="Segoe UI"/>
                <w:color w:val="000000"/>
                <w:sz w:val="21"/>
                <w:szCs w:val="21"/>
              </w:rPr>
              <w:t>Reserveerida maa Lai tänaval Vabaduse pst ristmiku ees tänavale autode lisa-parempöörde raja jaoks. Vastasel korral</w:t>
            </w:r>
            <w:r w:rsidR="001E333D">
              <w:t xml:space="preserve"> (praegune olukord) ummistavad parempööret ootavad autod tänava ning takistavad pääsu Vabadussillale.</w:t>
            </w:r>
            <w:r>
              <w:t xml:space="preserve"> </w:t>
            </w:r>
            <w:r w:rsidRPr="001751CD">
              <w:rPr>
                <w:i/>
              </w:rPr>
              <w:t>Lisatud skeem 1 lehel.</w:t>
            </w:r>
          </w:p>
        </w:tc>
        <w:tc>
          <w:tcPr>
            <w:tcW w:w="4965"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486A7D" w:rsidRDefault="00486A7D" w:rsidP="00BB77D6">
            <w:pPr>
              <w:pStyle w:val="Normaallaadveeb"/>
              <w:tabs>
                <w:tab w:val="left" w:pos="44"/>
              </w:tabs>
              <w:spacing w:after="0"/>
              <w:jc w:val="both"/>
            </w:pPr>
          </w:p>
        </w:tc>
      </w:tr>
      <w:tr w:rsidR="00E55A25"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E55A25" w:rsidRDefault="007D14EB" w:rsidP="0047215E">
            <w:pPr>
              <w:pStyle w:val="Default"/>
              <w:rPr>
                <w:rFonts w:ascii="Calibri" w:hAnsi="Calibri"/>
                <w:sz w:val="22"/>
                <w:szCs w:val="22"/>
                <w:lang w:val="et-EE"/>
              </w:rPr>
            </w:pPr>
            <w:r>
              <w:rPr>
                <w:rFonts w:ascii="Calibri" w:hAnsi="Calibri"/>
                <w:sz w:val="22"/>
                <w:szCs w:val="22"/>
                <w:lang w:val="et-EE"/>
              </w:rPr>
              <w:lastRenderedPageBreak/>
              <w:t>11</w:t>
            </w:r>
            <w:r w:rsidR="00A25036" w:rsidRPr="0047215E">
              <w:rPr>
                <w:rFonts w:ascii="Calibri" w:hAnsi="Calibri"/>
                <w:sz w:val="22"/>
                <w:szCs w:val="22"/>
                <w:lang w:val="et-EE"/>
              </w:rPr>
              <w:t xml:space="preserve">. </w:t>
            </w:r>
            <w:r w:rsidR="007249D2" w:rsidRPr="0047215E">
              <w:rPr>
                <w:rFonts w:ascii="Calibri" w:hAnsi="Calibri"/>
                <w:sz w:val="22"/>
                <w:szCs w:val="22"/>
                <w:lang w:val="et-EE"/>
              </w:rPr>
              <w:t xml:space="preserve">Erlend Aav, </w:t>
            </w:r>
            <w:r w:rsidR="00A25036" w:rsidRPr="0047215E">
              <w:rPr>
                <w:rFonts w:ascii="Calibri" w:hAnsi="Calibri"/>
                <w:sz w:val="22"/>
                <w:szCs w:val="22"/>
                <w:lang w:val="et-EE"/>
              </w:rPr>
              <w:t>Kädi Kikkas</w:t>
            </w:r>
          </w:p>
          <w:p w:rsidR="0047215E" w:rsidRDefault="0047215E" w:rsidP="0047215E">
            <w:pPr>
              <w:pStyle w:val="Default"/>
              <w:rPr>
                <w:rFonts w:ascii="Calibri" w:hAnsi="Calibri"/>
                <w:sz w:val="22"/>
                <w:szCs w:val="22"/>
                <w:lang w:val="et-EE"/>
              </w:rPr>
            </w:pPr>
            <w:r>
              <w:rPr>
                <w:rFonts w:ascii="Calibri" w:hAnsi="Calibri"/>
                <w:sz w:val="22"/>
                <w:szCs w:val="22"/>
                <w:lang w:val="et-EE"/>
              </w:rPr>
              <w:t>26.10.2015</w:t>
            </w:r>
          </w:p>
        </w:tc>
        <w:tc>
          <w:tcPr>
            <w:tcW w:w="7137"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A25036" w:rsidRPr="00E66F13" w:rsidRDefault="00A25036" w:rsidP="00A25036">
            <w:pPr>
              <w:autoSpaceDE w:val="0"/>
              <w:autoSpaceDN w:val="0"/>
              <w:adjustRightInd w:val="0"/>
              <w:spacing w:after="0" w:line="240" w:lineRule="auto"/>
            </w:pPr>
            <w:r w:rsidRPr="00E66F13">
              <w:t>Vaadates Tartu kesklinna uue üldplaneeringu kava, teeb kohaliku elanikuna tõsist muret parkimise keelamine Ülikooli tänavas ning ka alternatiivi puudumine elukoha juures.</w:t>
            </w:r>
          </w:p>
          <w:p w:rsidR="00A25036" w:rsidRPr="00E66F13" w:rsidRDefault="00A25036" w:rsidP="00A25036">
            <w:pPr>
              <w:autoSpaceDE w:val="0"/>
              <w:autoSpaceDN w:val="0"/>
              <w:adjustRightInd w:val="0"/>
              <w:spacing w:after="0" w:line="240" w:lineRule="auto"/>
            </w:pPr>
            <w:r w:rsidRPr="00E66F13">
              <w:t>Uue planeeringu puhul jäävad enamus võimalusi sadade meetrite kaugusele. Teades aga üsna täpselt viimase 15.a. reaalset situatsiooni, julgen arvata, et uued olemasolevad parklad saavad olema veelgi hõivatumad kui nad on olnud siiani ja need ei lahenda meie muret.</w:t>
            </w:r>
          </w:p>
          <w:p w:rsidR="00A25036" w:rsidRPr="00E66F13" w:rsidRDefault="00A25036" w:rsidP="00A25036">
            <w:pPr>
              <w:autoSpaceDE w:val="0"/>
              <w:autoSpaceDN w:val="0"/>
              <w:adjustRightInd w:val="0"/>
              <w:spacing w:after="0" w:line="240" w:lineRule="auto"/>
            </w:pPr>
            <w:r w:rsidRPr="00E66F13">
              <w:t>Infoks, et Ülikooli 5 arenduse käigus (2003-2004.a.), ei võimaldatud kohalikel elanikel hakata kasutama ka Küüni 3/5 ehk LV hoovis mõeldud parkimise kohti. Samas selline ettepanek sai tehtud kahe eluaseme pinna poolt, leevendamaks siis parkimise koormust tänaval ning võimaldamaks LV teenida tasulise parkimise alas parkijatelt tänaval.</w:t>
            </w:r>
          </w:p>
          <w:p w:rsidR="00E55A25" w:rsidRPr="00E66F13" w:rsidRDefault="00A25036" w:rsidP="00287412">
            <w:pPr>
              <w:autoSpaceDE w:val="0"/>
              <w:autoSpaceDN w:val="0"/>
              <w:adjustRightInd w:val="0"/>
              <w:spacing w:after="0" w:line="240" w:lineRule="auto"/>
            </w:pPr>
            <w:r w:rsidRPr="00E66F13">
              <w:t>Antud juhul on siis tõusetunud küsimus, et kas ja kuidas on uue planeeringu puhul mõeldud kohalike elanike sõiduki parkimise lahenduse peale?</w:t>
            </w:r>
          </w:p>
        </w:tc>
        <w:tc>
          <w:tcPr>
            <w:tcW w:w="4965"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E55A25" w:rsidRDefault="00E55A25" w:rsidP="00BB77D6">
            <w:pPr>
              <w:pStyle w:val="Normaallaadveeb"/>
              <w:tabs>
                <w:tab w:val="left" w:pos="44"/>
              </w:tabs>
              <w:spacing w:after="0"/>
              <w:jc w:val="both"/>
            </w:pPr>
          </w:p>
        </w:tc>
      </w:tr>
      <w:tr w:rsidR="0047215E"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FFFFCC"/>
            <w:tcMar>
              <w:top w:w="0" w:type="dxa"/>
              <w:left w:w="10" w:type="dxa"/>
              <w:bottom w:w="0" w:type="dxa"/>
              <w:right w:w="10" w:type="dxa"/>
            </w:tcMar>
          </w:tcPr>
          <w:p w:rsidR="0047215E" w:rsidRPr="0047215E" w:rsidRDefault="007D14EB" w:rsidP="0047215E">
            <w:pPr>
              <w:pStyle w:val="Default"/>
              <w:rPr>
                <w:rFonts w:ascii="Calibri" w:hAnsi="Calibri"/>
                <w:sz w:val="22"/>
                <w:szCs w:val="22"/>
                <w:lang w:val="et-EE"/>
              </w:rPr>
            </w:pPr>
            <w:r>
              <w:rPr>
                <w:rFonts w:ascii="Calibri" w:hAnsi="Calibri"/>
                <w:sz w:val="22"/>
                <w:szCs w:val="22"/>
                <w:lang w:val="et-EE"/>
              </w:rPr>
              <w:t>12</w:t>
            </w:r>
            <w:r w:rsidR="0047215E">
              <w:rPr>
                <w:rFonts w:ascii="Calibri" w:hAnsi="Calibri"/>
                <w:sz w:val="22"/>
                <w:szCs w:val="22"/>
                <w:lang w:val="et-EE"/>
              </w:rPr>
              <w:t>. Helve Liiv</w:t>
            </w:r>
          </w:p>
          <w:p w:rsidR="0047215E" w:rsidRDefault="0047215E" w:rsidP="0047215E">
            <w:pPr>
              <w:pStyle w:val="Default"/>
              <w:rPr>
                <w:rFonts w:ascii="Calibri" w:hAnsi="Calibri" w:cs="Calibri"/>
                <w:color w:val="000000"/>
              </w:rPr>
            </w:pPr>
            <w:r w:rsidRPr="0047215E">
              <w:rPr>
                <w:rFonts w:ascii="Calibri" w:hAnsi="Calibri"/>
                <w:sz w:val="22"/>
                <w:szCs w:val="22"/>
                <w:lang w:val="et-EE"/>
              </w:rPr>
              <w:t>26.10.2015</w:t>
            </w:r>
          </w:p>
        </w:tc>
        <w:tc>
          <w:tcPr>
            <w:tcW w:w="7137" w:type="dxa"/>
            <w:tcBorders>
              <w:top w:val="single" w:sz="4" w:space="0" w:color="auto"/>
              <w:left w:val="single" w:sz="4" w:space="0" w:color="auto"/>
              <w:bottom w:val="single" w:sz="4" w:space="0" w:color="auto"/>
              <w:right w:val="single" w:sz="4" w:space="0" w:color="auto"/>
            </w:tcBorders>
            <w:shd w:val="clear" w:color="auto" w:fill="FFFFCC"/>
            <w:tcMar>
              <w:top w:w="0" w:type="dxa"/>
              <w:left w:w="10" w:type="dxa"/>
              <w:bottom w:w="0" w:type="dxa"/>
              <w:right w:w="10" w:type="dxa"/>
            </w:tcMar>
          </w:tcPr>
          <w:p w:rsidR="0047215E" w:rsidRDefault="0047215E" w:rsidP="00A25036">
            <w:pPr>
              <w:autoSpaceDE w:val="0"/>
              <w:autoSpaceDN w:val="0"/>
              <w:adjustRightInd w:val="0"/>
              <w:spacing w:after="0" w:line="240" w:lineRule="auto"/>
              <w:rPr>
                <w:rFonts w:ascii="Calibri" w:hAnsi="Calibri" w:cs="Calibri"/>
                <w:color w:val="000000"/>
                <w:sz w:val="24"/>
                <w:szCs w:val="24"/>
              </w:rPr>
            </w:pPr>
            <w:r>
              <w:t>Olen täiesti nõus, et kesklinna hakatakse maju ehitama ja et seoses sellega koondatakse enamusele elanikele vajalikud asutused ka kesklinna. Mina hoonestaks muidugi ka selle mõttetu ja vähekasutatud pargi, mis jääb füüsikute ja Atlantise vahele jõe äärde. See on ainult mõnele läbikäigu teeks. Tartus on nn rohelisi kopse küll ja küll! Aga maaliini bussijaam ja avaturg peavad jääma ikka südalinna!</w:t>
            </w:r>
          </w:p>
        </w:tc>
        <w:tc>
          <w:tcPr>
            <w:tcW w:w="4965" w:type="dxa"/>
            <w:tcBorders>
              <w:top w:val="single" w:sz="4" w:space="0" w:color="auto"/>
              <w:left w:val="single" w:sz="4" w:space="0" w:color="auto"/>
              <w:bottom w:val="single" w:sz="4" w:space="0" w:color="auto"/>
              <w:right w:val="single" w:sz="4" w:space="0" w:color="auto"/>
            </w:tcBorders>
            <w:shd w:val="clear" w:color="auto" w:fill="FFFFCC"/>
            <w:tcMar>
              <w:top w:w="0" w:type="dxa"/>
              <w:left w:w="10" w:type="dxa"/>
              <w:bottom w:w="0" w:type="dxa"/>
              <w:right w:w="10" w:type="dxa"/>
            </w:tcMar>
          </w:tcPr>
          <w:p w:rsidR="0047215E" w:rsidRDefault="0047215E" w:rsidP="00BB77D6">
            <w:pPr>
              <w:pStyle w:val="Normaallaadveeb"/>
              <w:tabs>
                <w:tab w:val="left" w:pos="44"/>
              </w:tabs>
              <w:spacing w:after="0"/>
              <w:jc w:val="both"/>
            </w:pPr>
          </w:p>
        </w:tc>
      </w:tr>
      <w:tr w:rsidR="004C1A62"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4C1A62" w:rsidRDefault="007D14EB" w:rsidP="0047215E">
            <w:pPr>
              <w:pStyle w:val="Default"/>
              <w:rPr>
                <w:rFonts w:ascii="Calibri" w:hAnsi="Calibri"/>
                <w:sz w:val="22"/>
                <w:szCs w:val="22"/>
                <w:lang w:val="et-EE"/>
              </w:rPr>
            </w:pPr>
            <w:r>
              <w:rPr>
                <w:rFonts w:ascii="Calibri" w:hAnsi="Calibri"/>
                <w:sz w:val="22"/>
                <w:szCs w:val="22"/>
                <w:lang w:val="et-EE"/>
              </w:rPr>
              <w:lastRenderedPageBreak/>
              <w:t>13</w:t>
            </w:r>
            <w:r w:rsidR="004C1A62">
              <w:rPr>
                <w:rFonts w:ascii="Calibri" w:hAnsi="Calibri"/>
                <w:sz w:val="22"/>
                <w:szCs w:val="22"/>
                <w:lang w:val="et-EE"/>
              </w:rPr>
              <w:t>. Ingrid Hunt</w:t>
            </w:r>
          </w:p>
          <w:p w:rsidR="00E828E1" w:rsidRDefault="00E828E1" w:rsidP="0047215E">
            <w:pPr>
              <w:pStyle w:val="Default"/>
              <w:rPr>
                <w:rFonts w:ascii="Calibri" w:hAnsi="Calibri"/>
                <w:sz w:val="22"/>
                <w:szCs w:val="22"/>
                <w:lang w:val="et-EE"/>
              </w:rPr>
            </w:pPr>
            <w:r>
              <w:rPr>
                <w:rFonts w:ascii="Calibri" w:hAnsi="Calibri"/>
                <w:sz w:val="22"/>
                <w:szCs w:val="22"/>
                <w:lang w:val="et-EE"/>
              </w:rPr>
              <w:t>26.10.2015</w:t>
            </w:r>
          </w:p>
        </w:tc>
        <w:tc>
          <w:tcPr>
            <w:tcW w:w="7137"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4C1A62" w:rsidRDefault="00E828E1" w:rsidP="00A25036">
            <w:pPr>
              <w:autoSpaceDE w:val="0"/>
              <w:autoSpaceDN w:val="0"/>
              <w:adjustRightInd w:val="0"/>
              <w:spacing w:after="0" w:line="240" w:lineRule="auto"/>
            </w:pPr>
            <w:r>
              <w:t>Palun täpsustada, miks on planeerigu kaardil Kivi 25 külge uus maja märgitud? Kivi 25 ma</w:t>
            </w:r>
            <w:r w:rsidR="00641BA5">
              <w:t>jal on küljel rõdud ja kõrval TÜ</w:t>
            </w:r>
            <w:r>
              <w:t xml:space="preserve"> ühiselamu parkla.</w:t>
            </w:r>
          </w:p>
        </w:tc>
        <w:tc>
          <w:tcPr>
            <w:tcW w:w="4965"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4C1A62" w:rsidRDefault="004C1A62" w:rsidP="00BB77D6">
            <w:pPr>
              <w:pStyle w:val="Normaallaadveeb"/>
              <w:tabs>
                <w:tab w:val="left" w:pos="44"/>
              </w:tabs>
              <w:spacing w:after="0"/>
              <w:jc w:val="both"/>
            </w:pPr>
          </w:p>
        </w:tc>
      </w:tr>
      <w:tr w:rsidR="00E828E1"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E828E1" w:rsidRDefault="007D14EB" w:rsidP="0047215E">
            <w:pPr>
              <w:pStyle w:val="Default"/>
              <w:rPr>
                <w:rFonts w:ascii="Calibri" w:hAnsi="Calibri"/>
                <w:sz w:val="22"/>
                <w:szCs w:val="22"/>
                <w:lang w:val="et-EE"/>
              </w:rPr>
            </w:pPr>
            <w:r>
              <w:rPr>
                <w:rFonts w:ascii="Calibri" w:hAnsi="Calibri"/>
                <w:sz w:val="22"/>
                <w:szCs w:val="22"/>
                <w:lang w:val="et-EE"/>
              </w:rPr>
              <w:t>14</w:t>
            </w:r>
            <w:r w:rsidR="00E828E1">
              <w:rPr>
                <w:rFonts w:ascii="Calibri" w:hAnsi="Calibri"/>
                <w:sz w:val="22"/>
                <w:szCs w:val="22"/>
                <w:lang w:val="et-EE"/>
              </w:rPr>
              <w:t>. Martin Murusalu</w:t>
            </w:r>
          </w:p>
          <w:p w:rsidR="00E828E1" w:rsidRDefault="00E828E1" w:rsidP="0047215E">
            <w:pPr>
              <w:pStyle w:val="Default"/>
              <w:rPr>
                <w:rFonts w:ascii="Calibri" w:hAnsi="Calibri"/>
                <w:sz w:val="22"/>
                <w:szCs w:val="22"/>
                <w:lang w:val="et-EE"/>
              </w:rPr>
            </w:pPr>
            <w:r>
              <w:rPr>
                <w:rFonts w:ascii="Calibri" w:hAnsi="Calibri"/>
                <w:sz w:val="22"/>
                <w:szCs w:val="22"/>
                <w:lang w:val="et-EE"/>
              </w:rPr>
              <w:t>26.10.2015</w:t>
            </w:r>
          </w:p>
        </w:tc>
        <w:tc>
          <w:tcPr>
            <w:tcW w:w="7137"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E828E1" w:rsidRDefault="00E828E1" w:rsidP="00A25036">
            <w:pPr>
              <w:autoSpaceDE w:val="0"/>
              <w:autoSpaceDN w:val="0"/>
              <w:adjustRightInd w:val="0"/>
              <w:spacing w:after="0" w:line="240" w:lineRule="auto"/>
            </w:pPr>
            <w:r>
              <w:t>Kuna arutelult osaleda ei saa, siis tahaksin juhtida tähelepanu mõningatele asjadele. Nimelt tunduvad antud</w:t>
            </w:r>
            <w:r w:rsidR="00270FCF">
              <w:t xml:space="preserve"> mahud F</w:t>
            </w:r>
            <w:r w:rsidR="00A54A0F">
              <w:t>ortuuna kvartalis ning A</w:t>
            </w:r>
            <w:r>
              <w:t>tlantise juures liialt suured. Eeldan, et tegemist on lihtsalt mahulise analüüsiga, kuid hea linnakeskkonna loomiseks võiks juba üldplaneeringut koostades ette näha näiteks atlantise ja fortuuna kvartalis jalakäijate alad. Ehk siis kvartali siseselt võiks olla eri kõrgustega väiksemad mahud</w:t>
            </w:r>
            <w:r w:rsidR="00EE5C24">
              <w:t xml:space="preserve"> (p</w:t>
            </w:r>
            <w:r>
              <w:t>õhjaküljel siis kõrgemad ja lõunaküljel madalamad), mille vahel paiknevad jalakäijate tänavad, koos väikeste kivi või rohuplatside ning puude ja põõsastega. Antud ruum peaks olema funktsionaalne ja kasutatav ööpäev läbi, ehk piirkonnas peaksid olema nii, elu-, büroo- kui äripinnad. Võiks ka tähelepanu juhtida autode kesklinnast eemale juhtimisele parkimismajade ja maa-aluste parklate rajamise teel. Ideaalis võiks näiteks vabaduse puiestee uueturu ristmikust kuni Gildi tänavani olla jalakäiate ala, või siis väga väikese liiklusega ala, kus jalakäijatel on eesõigus, antud lahendus ühendaks jõeäärse ala paremini kesklinnaga. See vajaks muidugi suuremat analüüsi ja ilmselt ka mitme</w:t>
            </w:r>
            <w:r w:rsidR="00EE5C24">
              <w:t>te ristmikute ümber vaatamist.</w:t>
            </w:r>
            <w:r w:rsidR="00EE5C24">
              <w:br/>
            </w:r>
            <w:r>
              <w:t>Samuti on murekoht Tasku keskuse ja sadamateatri tagune ala, mille jõepoolne külg asub põhjaküljes ja vajaks paremat analüüsi kuidas see piirkond rohkem inim ja ärisõbralikuks muuta. Kindlasti tuleks luua antud hoone mahtude vahele vihud või tänavad, kust oleks võimalik päikesevalgusel a</w:t>
            </w:r>
            <w:r w:rsidR="00EE5C24">
              <w:t>ntud piirkonnale ligi pääseda.</w:t>
            </w:r>
            <w:r w:rsidR="00EE5C24">
              <w:br/>
            </w:r>
            <w:r>
              <w:t xml:space="preserve">Kokkuvõtvalt, rohkem inimeste ja vähem autokeskset keskkonda. Hetkel tundub, et on jälgitud vastupidist tendentsi. Heaks näiteks võib tuua New Yorki, kus Time square broadway tänava lõik muudeti alguses lihtsate vahenditega </w:t>
            </w:r>
            <w:r>
              <w:lastRenderedPageBreak/>
              <w:t>jalakäijate alaks ning nüüd tehakse see lõplikult jalakäijate keskseks alaks, kuna rahvas hakkas seda kasutama, poodide käibed kasvasid meeletult ning üleüldine keskkond muutus meeldivamaks.</w:t>
            </w:r>
          </w:p>
        </w:tc>
        <w:tc>
          <w:tcPr>
            <w:tcW w:w="4965"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E828E1" w:rsidRDefault="00E828E1" w:rsidP="00BB77D6">
            <w:pPr>
              <w:pStyle w:val="Normaallaadveeb"/>
              <w:tabs>
                <w:tab w:val="left" w:pos="44"/>
              </w:tabs>
              <w:spacing w:after="0"/>
              <w:jc w:val="both"/>
            </w:pPr>
          </w:p>
        </w:tc>
      </w:tr>
      <w:tr w:rsidR="006463DC"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6463DC" w:rsidRDefault="007D14EB" w:rsidP="0047215E">
            <w:pPr>
              <w:pStyle w:val="Default"/>
              <w:rPr>
                <w:rFonts w:ascii="Calibri" w:hAnsi="Calibri"/>
                <w:sz w:val="22"/>
                <w:szCs w:val="22"/>
                <w:lang w:val="et-EE"/>
              </w:rPr>
            </w:pPr>
            <w:r>
              <w:rPr>
                <w:rFonts w:ascii="Calibri" w:hAnsi="Calibri"/>
                <w:sz w:val="22"/>
                <w:szCs w:val="22"/>
                <w:lang w:val="et-EE"/>
              </w:rPr>
              <w:lastRenderedPageBreak/>
              <w:t>15</w:t>
            </w:r>
            <w:r w:rsidR="006463DC">
              <w:rPr>
                <w:rFonts w:ascii="Calibri" w:hAnsi="Calibri"/>
                <w:sz w:val="22"/>
                <w:szCs w:val="22"/>
                <w:lang w:val="et-EE"/>
              </w:rPr>
              <w:t>. Mart Moppel</w:t>
            </w:r>
          </w:p>
          <w:p w:rsidR="006463DC" w:rsidRDefault="006463DC" w:rsidP="0047215E">
            <w:pPr>
              <w:pStyle w:val="Default"/>
              <w:rPr>
                <w:rFonts w:ascii="Calibri" w:hAnsi="Calibri"/>
                <w:sz w:val="22"/>
                <w:szCs w:val="22"/>
                <w:lang w:val="et-EE"/>
              </w:rPr>
            </w:pPr>
            <w:r>
              <w:rPr>
                <w:rFonts w:ascii="Calibri" w:hAnsi="Calibri"/>
                <w:sz w:val="22"/>
                <w:szCs w:val="22"/>
                <w:lang w:val="et-EE"/>
              </w:rPr>
              <w:t>29.10.2015</w:t>
            </w:r>
          </w:p>
        </w:tc>
        <w:tc>
          <w:tcPr>
            <w:tcW w:w="7137"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6463DC" w:rsidRDefault="006463DC" w:rsidP="00A25036">
            <w:pPr>
              <w:autoSpaceDE w:val="0"/>
              <w:autoSpaceDN w:val="0"/>
              <w:adjustRightInd w:val="0"/>
              <w:spacing w:after="0" w:line="240" w:lineRule="auto"/>
            </w:pPr>
            <w:r>
              <w:t>1. Ülejõe kvartalid on liiga suured. Näiteks Holmi ja kauba tänava kaotamine on üpris läbimõtlemata plaan. Ka Fortuuna tänava äärsed kvartalid on linna poolt väiksemate tänavatega liigendama. Kvartalisiste läbikäikude rajamaist ei saa jätta arendajate hooleks, sest siis luuakse ainult tõkkepuudega parklatänavad ja linna avaliku, suletud ruumi suhe muutub e</w:t>
            </w:r>
            <w:r w:rsidR="008D50A5">
              <w:t>lanikele ebameeldivamas suunas.</w:t>
            </w:r>
            <w:r>
              <w:br/>
              <w:t>2. Holmi silla planeerimata jätmine on muidugi ülejõevaenulik tegu! Õigupoolest on see planeering ülejõe suhtes getostav tervenisti. Kuidas muidu seleteda asjaolu, et kesklinnas on majade kõrgus valdavalt 5 korrust, ülejõe tänavateta hiigelkvartalitesse on ilmunud 6 korrust?</w:t>
            </w:r>
          </w:p>
        </w:tc>
        <w:tc>
          <w:tcPr>
            <w:tcW w:w="4965"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6463DC" w:rsidRDefault="006463DC" w:rsidP="00BB77D6">
            <w:pPr>
              <w:pStyle w:val="Normaallaadveeb"/>
              <w:tabs>
                <w:tab w:val="left" w:pos="44"/>
              </w:tabs>
              <w:spacing w:after="0"/>
              <w:jc w:val="both"/>
            </w:pPr>
          </w:p>
        </w:tc>
      </w:tr>
      <w:tr w:rsidR="009B5C6F"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9B5C6F" w:rsidRDefault="009B5C6F" w:rsidP="0047215E">
            <w:pPr>
              <w:pStyle w:val="Default"/>
              <w:rPr>
                <w:rFonts w:ascii="Calibri" w:hAnsi="Calibri"/>
                <w:sz w:val="22"/>
                <w:szCs w:val="22"/>
                <w:lang w:val="et-EE"/>
              </w:rPr>
            </w:pPr>
            <w:r>
              <w:rPr>
                <w:rFonts w:ascii="Calibri" w:hAnsi="Calibri"/>
                <w:sz w:val="22"/>
                <w:szCs w:val="22"/>
                <w:lang w:val="et-EE"/>
              </w:rPr>
              <w:t>16. Keit Mõisavald</w:t>
            </w:r>
          </w:p>
          <w:p w:rsidR="009B5C6F" w:rsidRDefault="009B5C6F" w:rsidP="0047215E">
            <w:pPr>
              <w:pStyle w:val="Default"/>
              <w:rPr>
                <w:rFonts w:ascii="Calibri" w:hAnsi="Calibri"/>
                <w:sz w:val="22"/>
                <w:szCs w:val="22"/>
                <w:lang w:val="et-EE"/>
              </w:rPr>
            </w:pPr>
            <w:r>
              <w:rPr>
                <w:rFonts w:ascii="Calibri" w:hAnsi="Calibri"/>
                <w:sz w:val="22"/>
                <w:szCs w:val="22"/>
                <w:lang w:val="et-EE"/>
              </w:rPr>
              <w:t>30.10.2015</w:t>
            </w:r>
          </w:p>
        </w:tc>
        <w:tc>
          <w:tcPr>
            <w:tcW w:w="7137"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9B5C6F" w:rsidRDefault="009B5C6F" w:rsidP="00A25036">
            <w:pPr>
              <w:autoSpaceDE w:val="0"/>
              <w:autoSpaceDN w:val="0"/>
              <w:adjustRightInd w:val="0"/>
              <w:spacing w:after="0" w:line="240" w:lineRule="auto"/>
            </w:pPr>
            <w:r>
              <w:t>Planeering tundub üsnagi mõistlik, va mõned agad. Esiteks vahetu jõeäärne roheline haljasriba peab säilima, sest just see elavdab kesklinna (vrd halb ligipääs mujal või täisehitatud jõeäär alates Taskust). Teiseks on vaid poole pargi säilitamine Kaubamaja kõrval jabur, vaevalt lapsevanemad soovivad oma võsukesi suurhoonete vahele mänguaega viia, pigem eelistaksid nad parki, kuid nii väiksel maa-alal ei saa enam pargist rääkida. Tuleks kas loobuda planeeritavast suurehitisest või selle mõõte vähendada, mõlemal juhul korrastada ülejäänud park. Seeläbi meelitataks inimesi (eriti peresid) kesklinna keskmesse, mitte ei tõrjuta neid sealt eemale. Samuti võiks säilitada väikese roheala Kaubamaja ja Vanemuise vahel, mis tagab vägagi märkimisväärse vaate teatrile mäe otsas. Sellest pargist saaks väga atraktiivse puhkekoha kesklinnas shoppajale või teatrikülastajale. Tartu nišš ongi tema hubasus, kaunidus ja rohelus, kui me ehitame kesklinna liialt täis, kaob see võlu ja meil on lihtsalt Tallinn nr 2.</w:t>
            </w:r>
          </w:p>
        </w:tc>
        <w:tc>
          <w:tcPr>
            <w:tcW w:w="4965"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9B5C6F" w:rsidRDefault="009B5C6F" w:rsidP="00BB77D6">
            <w:pPr>
              <w:pStyle w:val="Normaallaadveeb"/>
              <w:tabs>
                <w:tab w:val="left" w:pos="44"/>
              </w:tabs>
              <w:spacing w:after="0"/>
              <w:jc w:val="both"/>
            </w:pPr>
          </w:p>
        </w:tc>
      </w:tr>
      <w:tr w:rsidR="009B5C6F"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9B5C6F" w:rsidRDefault="00EE04EA" w:rsidP="0047215E">
            <w:pPr>
              <w:pStyle w:val="Default"/>
              <w:rPr>
                <w:rFonts w:ascii="Calibri" w:hAnsi="Calibri"/>
                <w:sz w:val="22"/>
                <w:szCs w:val="22"/>
                <w:lang w:val="et-EE"/>
              </w:rPr>
            </w:pPr>
            <w:r>
              <w:rPr>
                <w:rFonts w:ascii="Calibri" w:hAnsi="Calibri"/>
                <w:sz w:val="22"/>
                <w:szCs w:val="22"/>
                <w:lang w:val="et-EE"/>
              </w:rPr>
              <w:lastRenderedPageBreak/>
              <w:t>17. Jaan</w:t>
            </w:r>
            <w:r w:rsidR="009B5C6F">
              <w:rPr>
                <w:rFonts w:ascii="Calibri" w:hAnsi="Calibri"/>
                <w:sz w:val="22"/>
                <w:szCs w:val="22"/>
                <w:lang w:val="et-EE"/>
              </w:rPr>
              <w:t xml:space="preserve"> Vaiksaar</w:t>
            </w:r>
          </w:p>
          <w:p w:rsidR="009B5C6F" w:rsidRDefault="009B5C6F" w:rsidP="0047215E">
            <w:pPr>
              <w:pStyle w:val="Default"/>
              <w:rPr>
                <w:rFonts w:ascii="Calibri" w:hAnsi="Calibri"/>
                <w:sz w:val="22"/>
                <w:szCs w:val="22"/>
                <w:lang w:val="et-EE"/>
              </w:rPr>
            </w:pPr>
            <w:r>
              <w:rPr>
                <w:rFonts w:ascii="Calibri" w:hAnsi="Calibri"/>
                <w:sz w:val="22"/>
                <w:szCs w:val="22"/>
                <w:lang w:val="et-EE"/>
              </w:rPr>
              <w:t>31.10.2015</w:t>
            </w:r>
          </w:p>
        </w:tc>
        <w:tc>
          <w:tcPr>
            <w:tcW w:w="7137"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9B5C6F" w:rsidRDefault="009B5C6F" w:rsidP="00A25036">
            <w:pPr>
              <w:autoSpaceDE w:val="0"/>
              <w:autoSpaceDN w:val="0"/>
              <w:adjustRightInd w:val="0"/>
              <w:spacing w:after="0" w:line="240" w:lineRule="auto"/>
            </w:pPr>
            <w:r>
              <w:t>1.Mitte hoonestada kaubamaja ja vanemuise vahelis haljasala, jätta see avalikku kasutusse (kaardil 4-5). Teater Vanemuine omab ka visuaalset väljanägemist. Ehitis varjaks vaate teatrile kui vaatamisväärsusele. Teater on kunst seest ja väljast. (arutelul kõlanud väide, et selle ehitisega ei piirata teatrikülastajate vaadet linnale on muidugi nali, kuid katuste kõrgusjoon kaubamajast võimaldab ehitada Vanemuise sissepääsuni seda vaadet kahjustamata.)</w:t>
            </w:r>
          </w:p>
          <w:p w:rsidR="009B5C6F" w:rsidRDefault="009B5C6F" w:rsidP="00A25036">
            <w:pPr>
              <w:autoSpaceDE w:val="0"/>
              <w:autoSpaceDN w:val="0"/>
              <w:adjustRightInd w:val="0"/>
              <w:spacing w:after="0" w:line="240" w:lineRule="auto"/>
            </w:pPr>
            <w:r>
              <w:t>2. Poe tn - Vabaduse tn. parki hooneid mitte planeerida (kaardil ala 2-4). Kaotaksime avalikkus kasutuses olevat linnaruumi ja rohelust. Hakid lahkuvad siis kui puud istutada uuesti.</w:t>
            </w:r>
          </w:p>
          <w:p w:rsidR="009B5C6F" w:rsidRDefault="009B5C6F" w:rsidP="00A25036">
            <w:pPr>
              <w:autoSpaceDE w:val="0"/>
              <w:autoSpaceDN w:val="0"/>
              <w:adjustRightInd w:val="0"/>
              <w:spacing w:after="0" w:line="240" w:lineRule="auto"/>
            </w:pPr>
            <w:r>
              <w:t>3. Alale (kaardil ala 2-4) planeeritud raamatukogu näha ette ehitada Holmi parki üldkasutatavale maale. Arutelul mainitud riigiasutused planeeringuala (töötukassa, jne.) kliendid ei ole ainult jalakäivad kesklinnas elavad kodanikud. Nimetatud asutused vajavad rohket parklapinda. Raamatukogu puhul on tegemist valdavalt oma päevategevust planeeriva jalakäijaga kes külastab ka antud piirkonda planeeritud rohkearvulisi kovikuid jättes tegevusruumi õhtuste ürituste külastajatele.</w:t>
            </w:r>
          </w:p>
          <w:p w:rsidR="009B5C6F" w:rsidRDefault="009B5C6F" w:rsidP="00A25036">
            <w:pPr>
              <w:autoSpaceDE w:val="0"/>
              <w:autoSpaceDN w:val="0"/>
              <w:adjustRightInd w:val="0"/>
              <w:spacing w:after="0" w:line="240" w:lineRule="auto"/>
            </w:pPr>
            <w:r>
              <w:t xml:space="preserve">4. Planeeringu arutluse käigus selgus vajadus teha järeleandmisi Vanemuise tänavale, teatri kõrval asuva parkla alale (kaardil 8) planeeritava majutushoonestuse osas, seoses tingimusega üldkasutatava maaaluse parkla rajamisega hoonestaja poolt. </w:t>
            </w:r>
          </w:p>
          <w:p w:rsidR="009B5C6F" w:rsidRDefault="009B5C6F" w:rsidP="00A25036">
            <w:pPr>
              <w:autoSpaceDE w:val="0"/>
              <w:autoSpaceDN w:val="0"/>
              <w:adjustRightInd w:val="0"/>
              <w:spacing w:after="0" w:line="240" w:lineRule="auto"/>
            </w:pPr>
            <w:r>
              <w:t>Kaaluda Linna osalust ehituses või parkla osa omandamist. Selliselt oleks tagatud teatri, raamatukogu ja teiste vaimse töö iseloomuga asutuste päevane parkimisvajadus ning kindlustatud teatrikülastajate/elanike öine autode parkimisvajadus. Linnal poleks siis vajadust teha järelandmisi ehitise osas.</w:t>
            </w:r>
          </w:p>
          <w:p w:rsidR="009B5C6F" w:rsidRDefault="009B5C6F" w:rsidP="00A25036">
            <w:pPr>
              <w:autoSpaceDE w:val="0"/>
              <w:autoSpaceDN w:val="0"/>
              <w:adjustRightInd w:val="0"/>
              <w:spacing w:after="0" w:line="240" w:lineRule="auto"/>
            </w:pPr>
            <w:r>
              <w:t xml:space="preserve">5. Kui juba tihendamiseks läks siis ettepanek: kaaluda Rekoja platsile Kaarsilla poolsesse otsa hoonestust. Selliselt moodustuks suletud Raekoja plats (pole avatud tõmbetuultele), avaks uued dimesioonid Rüütli tänava suunas. Uus </w:t>
            </w:r>
            <w:r>
              <w:lastRenderedPageBreak/>
              <w:t>ajastu saab alata.</w:t>
            </w:r>
          </w:p>
        </w:tc>
        <w:tc>
          <w:tcPr>
            <w:tcW w:w="4965"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9B5C6F" w:rsidRDefault="009B5C6F" w:rsidP="00BB77D6">
            <w:pPr>
              <w:pStyle w:val="Normaallaadveeb"/>
              <w:tabs>
                <w:tab w:val="left" w:pos="44"/>
              </w:tabs>
              <w:spacing w:after="0"/>
              <w:jc w:val="both"/>
            </w:pPr>
          </w:p>
        </w:tc>
      </w:tr>
      <w:tr w:rsidR="008A37B4"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8A37B4" w:rsidRPr="008A37B4" w:rsidRDefault="0079542E" w:rsidP="0047215E">
            <w:pPr>
              <w:pStyle w:val="Default"/>
              <w:rPr>
                <w:rFonts w:ascii="Calibri" w:hAnsi="Calibri"/>
                <w:sz w:val="22"/>
                <w:szCs w:val="22"/>
                <w:lang w:val="et-EE"/>
              </w:rPr>
            </w:pPr>
            <w:r>
              <w:rPr>
                <w:rFonts w:ascii="Calibri" w:hAnsi="Calibri"/>
                <w:sz w:val="22"/>
                <w:szCs w:val="22"/>
                <w:lang w:val="et-EE"/>
              </w:rPr>
              <w:lastRenderedPageBreak/>
              <w:t xml:space="preserve">18. </w:t>
            </w:r>
            <w:r w:rsidR="008A37B4" w:rsidRPr="008A37B4">
              <w:rPr>
                <w:rFonts w:ascii="Calibri" w:hAnsi="Calibri"/>
                <w:sz w:val="22"/>
                <w:szCs w:val="22"/>
                <w:lang w:val="et-EE"/>
              </w:rPr>
              <w:t>5D Vision O</w:t>
            </w:r>
            <w:r w:rsidR="008A37B4" w:rsidRPr="008A37B4">
              <w:rPr>
                <w:rFonts w:ascii="Calibri" w:hAnsi="Calibri" w:hint="cs"/>
                <w:sz w:val="22"/>
                <w:szCs w:val="22"/>
                <w:lang w:val="et-EE"/>
              </w:rPr>
              <w:t>Ü</w:t>
            </w:r>
          </w:p>
          <w:p w:rsidR="008A37B4" w:rsidRDefault="008A37B4" w:rsidP="0047215E">
            <w:pPr>
              <w:pStyle w:val="Default"/>
              <w:rPr>
                <w:rFonts w:ascii="Calibri" w:hAnsi="Calibri"/>
                <w:sz w:val="22"/>
                <w:szCs w:val="22"/>
                <w:lang w:val="et-EE"/>
              </w:rPr>
            </w:pPr>
            <w:r>
              <w:rPr>
                <w:rFonts w:ascii="Calibri" w:hAnsi="Calibri"/>
                <w:sz w:val="22"/>
                <w:szCs w:val="22"/>
                <w:lang w:val="et-EE"/>
              </w:rPr>
              <w:t>03.11.2015</w:t>
            </w:r>
          </w:p>
        </w:tc>
        <w:tc>
          <w:tcPr>
            <w:tcW w:w="7137"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AF5BB5" w:rsidRPr="002978C9" w:rsidRDefault="00AF5BB5" w:rsidP="00AF5BB5">
            <w:pPr>
              <w:autoSpaceDE w:val="0"/>
              <w:autoSpaceDN w:val="0"/>
              <w:adjustRightInd w:val="0"/>
              <w:spacing w:after="0" w:line="240" w:lineRule="auto"/>
            </w:pPr>
            <w:r w:rsidRPr="002978C9">
              <w:t>Meie hinnangul ei vasta Juhan Liivi tn 1 katastri</w:t>
            </w:r>
            <w:r w:rsidRPr="002978C9">
              <w:rPr>
                <w:rFonts w:hint="cs"/>
              </w:rPr>
              <w:t>ü</w:t>
            </w:r>
            <w:r w:rsidRPr="002978C9">
              <w:t xml:space="preserve">ksusele planeeritud juhtfunktsioon ja ehitustingimused </w:t>
            </w:r>
            <w:r w:rsidRPr="002978C9">
              <w:rPr>
                <w:rFonts w:hint="cs"/>
              </w:rPr>
              <w:t>ü</w:t>
            </w:r>
            <w:r w:rsidRPr="002978C9">
              <w:t>ldplaneeringus p</w:t>
            </w:r>
            <w:r w:rsidRPr="002978C9">
              <w:rPr>
                <w:rFonts w:hint="cs"/>
              </w:rPr>
              <w:t>ü</w:t>
            </w:r>
            <w:r w:rsidRPr="002978C9">
              <w:t>stitatud eesm</w:t>
            </w:r>
            <w:r w:rsidRPr="002978C9">
              <w:rPr>
                <w:rFonts w:hint="cs"/>
              </w:rPr>
              <w:t>ä</w:t>
            </w:r>
            <w:r w:rsidRPr="002978C9">
              <w:t xml:space="preserve">rkidele. Tagamaks krundi paremat kasutust tuleb </w:t>
            </w:r>
            <w:r w:rsidRPr="002978C9">
              <w:rPr>
                <w:rFonts w:hint="cs"/>
                <w:b/>
              </w:rPr>
              <w:t>ü</w:t>
            </w:r>
            <w:r w:rsidRPr="002978C9">
              <w:rPr>
                <w:b/>
              </w:rPr>
              <w:t>ldplaneeringuga m</w:t>
            </w:r>
            <w:r w:rsidRPr="002978C9">
              <w:rPr>
                <w:rFonts w:hint="cs"/>
                <w:b/>
              </w:rPr>
              <w:t>ää</w:t>
            </w:r>
            <w:r w:rsidRPr="002978C9">
              <w:rPr>
                <w:b/>
              </w:rPr>
              <w:t>rata krundi kasutamise juhtfunktsiooniks korterelamu maa ning anda v</w:t>
            </w:r>
            <w:r w:rsidRPr="002978C9">
              <w:rPr>
                <w:rFonts w:hint="cs"/>
                <w:b/>
              </w:rPr>
              <w:t>õ</w:t>
            </w:r>
            <w:r w:rsidRPr="002978C9">
              <w:rPr>
                <w:b/>
              </w:rPr>
              <w:t>imalus hoone laiendamiseks olemasoleva vundamendi ulatuses.</w:t>
            </w:r>
          </w:p>
          <w:p w:rsidR="00AF5BB5" w:rsidRPr="00AF5BB5" w:rsidRDefault="00AF5BB5" w:rsidP="00AF5BB5">
            <w:pPr>
              <w:autoSpaceDE w:val="0"/>
              <w:autoSpaceDN w:val="0"/>
              <w:adjustRightInd w:val="0"/>
              <w:spacing w:after="0" w:line="240" w:lineRule="auto"/>
            </w:pPr>
            <w:r w:rsidRPr="00AF5BB5">
              <w:t>Eeltoodud vastuv</w:t>
            </w:r>
            <w:r w:rsidRPr="00AF5BB5">
              <w:rPr>
                <w:rFonts w:hint="cs"/>
              </w:rPr>
              <w:t>ä</w:t>
            </w:r>
            <w:r w:rsidRPr="00AF5BB5">
              <w:t>ite p</w:t>
            </w:r>
            <w:r w:rsidRPr="00AF5BB5">
              <w:rPr>
                <w:rFonts w:hint="cs"/>
              </w:rPr>
              <w:t>õ</w:t>
            </w:r>
            <w:r w:rsidRPr="00AF5BB5">
              <w:t xml:space="preserve">hjendused toome </w:t>
            </w:r>
            <w:r w:rsidRPr="00AF5BB5">
              <w:rPr>
                <w:rFonts w:hint="cs"/>
              </w:rPr>
              <w:t>ä</w:t>
            </w:r>
            <w:r w:rsidRPr="00AF5BB5">
              <w:t>ra allj</w:t>
            </w:r>
            <w:r w:rsidRPr="00AF5BB5">
              <w:rPr>
                <w:rFonts w:hint="cs"/>
              </w:rPr>
              <w:t>ä</w:t>
            </w:r>
            <w:r w:rsidRPr="00AF5BB5">
              <w:t>rgnevalt:</w:t>
            </w:r>
          </w:p>
          <w:p w:rsidR="00AF5BB5" w:rsidRPr="00AF5BB5" w:rsidRDefault="00AF5BB5" w:rsidP="00AF5BB5">
            <w:pPr>
              <w:autoSpaceDE w:val="0"/>
              <w:autoSpaceDN w:val="0"/>
              <w:adjustRightInd w:val="0"/>
              <w:spacing w:after="0" w:line="240" w:lineRule="auto"/>
            </w:pPr>
            <w:r w:rsidRPr="00AF5BB5">
              <w:t xml:space="preserve">1. </w:t>
            </w:r>
            <w:r w:rsidRPr="00AF5BB5">
              <w:rPr>
                <w:rFonts w:hint="cs"/>
              </w:rPr>
              <w:t>Ü</w:t>
            </w:r>
            <w:r w:rsidRPr="00AF5BB5">
              <w:t>ldplaneeringuga m</w:t>
            </w:r>
            <w:r w:rsidRPr="00AF5BB5">
              <w:rPr>
                <w:rFonts w:hint="cs"/>
              </w:rPr>
              <w:t>ää</w:t>
            </w:r>
            <w:r w:rsidRPr="00AF5BB5">
              <w:t>ratud juhtfunktsioon ei taga krundi paremat kasutust .</w:t>
            </w:r>
          </w:p>
          <w:p w:rsidR="00AF5BB5" w:rsidRPr="00AF5BB5" w:rsidRDefault="00AF5BB5" w:rsidP="00AF5BB5">
            <w:pPr>
              <w:autoSpaceDE w:val="0"/>
              <w:autoSpaceDN w:val="0"/>
              <w:adjustRightInd w:val="0"/>
              <w:spacing w:after="0" w:line="240" w:lineRule="auto"/>
            </w:pPr>
            <w:r w:rsidRPr="00AF5BB5">
              <w:t>Avalikul v</w:t>
            </w:r>
            <w:r w:rsidRPr="00AF5BB5">
              <w:rPr>
                <w:rFonts w:hint="cs"/>
              </w:rPr>
              <w:t>ä</w:t>
            </w:r>
            <w:r w:rsidRPr="00AF5BB5">
              <w:t xml:space="preserve">ljapanekul oleva Tartu kesklinna </w:t>
            </w:r>
            <w:r w:rsidRPr="00AF5BB5">
              <w:rPr>
                <w:rFonts w:hint="cs"/>
              </w:rPr>
              <w:t>ü</w:t>
            </w:r>
            <w:r w:rsidRPr="00AF5BB5">
              <w:t>ldplaneeringu l ahenduse kohaselt on J. Liivi tn</w:t>
            </w:r>
            <w:r>
              <w:t xml:space="preserve"> 1 krundi </w:t>
            </w:r>
            <w:r w:rsidRPr="00AF5BB5">
              <w:t>juhtfunktsiooniks m</w:t>
            </w:r>
            <w:r w:rsidRPr="00AF5BB5">
              <w:rPr>
                <w:rFonts w:hint="cs"/>
              </w:rPr>
              <w:t>ää</w:t>
            </w:r>
            <w:r w:rsidRPr="00AF5BB5">
              <w:t>ratud b</w:t>
            </w:r>
            <w:r w:rsidRPr="00AF5BB5">
              <w:rPr>
                <w:rFonts w:hint="cs"/>
              </w:rPr>
              <w:t>ü</w:t>
            </w:r>
            <w:r>
              <w:t xml:space="preserve">roohoone maaala. </w:t>
            </w:r>
            <w:r w:rsidRPr="00AF5BB5">
              <w:t>Krundil paikneb</w:t>
            </w:r>
            <w:r>
              <w:t xml:space="preserve"> amortiseerunud pumbahoone, mis </w:t>
            </w:r>
            <w:r w:rsidRPr="00AF5BB5">
              <w:t>on olnud eraomandis aastast 2004. Olenemata sellest, et 2010 k</w:t>
            </w:r>
            <w:r>
              <w:t xml:space="preserve">ehtestas Tartu Linnavolikogu J. </w:t>
            </w:r>
            <w:r w:rsidRPr="00AF5BB5">
              <w:t>Liivi tn 1 krundi ja l</w:t>
            </w:r>
            <w:r w:rsidRPr="00AF5BB5">
              <w:rPr>
                <w:rFonts w:hint="cs"/>
              </w:rPr>
              <w:t>ä</w:t>
            </w:r>
            <w:r w:rsidRPr="00AF5BB5">
              <w:t>hiala detailplaneeringu, mille kohaselt m</w:t>
            </w:r>
            <w:r w:rsidRPr="00AF5BB5">
              <w:rPr>
                <w:rFonts w:hint="cs"/>
              </w:rPr>
              <w:t>ää</w:t>
            </w:r>
            <w:r w:rsidRPr="00AF5BB5">
              <w:t>rati uueks katastri</w:t>
            </w:r>
            <w:r w:rsidRPr="00AF5BB5">
              <w:rPr>
                <w:rFonts w:hint="cs"/>
              </w:rPr>
              <w:t>ü</w:t>
            </w:r>
            <w:r>
              <w:t xml:space="preserve">ksuse </w:t>
            </w:r>
            <w:r w:rsidRPr="00AF5BB5">
              <w:t xml:space="preserve">sihtotstarbeks </w:t>
            </w:r>
            <w:r w:rsidRPr="00AF5BB5">
              <w:rPr>
                <w:rFonts w:hint="cs"/>
              </w:rPr>
              <w:t>ä</w:t>
            </w:r>
            <w:r w:rsidRPr="00AF5BB5">
              <w:t>rimaa, ei ole hoonet kasutusele v</w:t>
            </w:r>
            <w:r w:rsidRPr="00AF5BB5">
              <w:rPr>
                <w:rFonts w:hint="cs"/>
              </w:rPr>
              <w:t>õ</w:t>
            </w:r>
            <w:r w:rsidRPr="00AF5BB5">
              <w:t>etud. Viimase p</w:t>
            </w:r>
            <w:r w:rsidRPr="00AF5BB5">
              <w:rPr>
                <w:rFonts w:hint="cs"/>
              </w:rPr>
              <w:t>õ</w:t>
            </w:r>
            <w:r>
              <w:t xml:space="preserve">hjus on selles, et Tartu linnas leidub palju Aklassi </w:t>
            </w:r>
            <w:r w:rsidRPr="00AF5BB5">
              <w:t>vakantseid b</w:t>
            </w:r>
            <w:r w:rsidRPr="00AF5BB5">
              <w:rPr>
                <w:rFonts w:hint="cs"/>
              </w:rPr>
              <w:t>ü</w:t>
            </w:r>
            <w:r w:rsidRPr="00AF5BB5">
              <w:t>roopindu ja m</w:t>
            </w:r>
            <w:r w:rsidRPr="00AF5BB5">
              <w:rPr>
                <w:rFonts w:hint="cs"/>
              </w:rPr>
              <w:t>õ</w:t>
            </w:r>
            <w:r w:rsidRPr="00AF5BB5">
              <w:t>istlikum on b</w:t>
            </w:r>
            <w:r w:rsidRPr="00AF5BB5">
              <w:rPr>
                <w:rFonts w:hint="cs"/>
              </w:rPr>
              <w:t>ü</w:t>
            </w:r>
            <w:r>
              <w:t xml:space="preserve">rood omada juba valmis </w:t>
            </w:r>
            <w:r w:rsidRPr="00AF5BB5">
              <w:t>b</w:t>
            </w:r>
            <w:r w:rsidRPr="00AF5BB5">
              <w:rPr>
                <w:rFonts w:hint="cs"/>
              </w:rPr>
              <w:t>ü</w:t>
            </w:r>
            <w:r w:rsidRPr="00AF5BB5">
              <w:t>roomajas. Samuti asub J. Liivi tn 1 krunt piirkonnas, kus liigub v</w:t>
            </w:r>
            <w:r w:rsidRPr="00AF5BB5">
              <w:rPr>
                <w:rFonts w:hint="cs"/>
              </w:rPr>
              <w:t>ä</w:t>
            </w:r>
            <w:r>
              <w:t xml:space="preserve">hem inimesi, kui Tartu </w:t>
            </w:r>
            <w:r w:rsidRPr="00AF5BB5">
              <w:t>kesklinnas asuvate b</w:t>
            </w:r>
            <w:r w:rsidRPr="00AF5BB5">
              <w:rPr>
                <w:rFonts w:hint="cs"/>
              </w:rPr>
              <w:t>ü</w:t>
            </w:r>
            <w:r w:rsidRPr="00AF5BB5">
              <w:t>roopindade l</w:t>
            </w:r>
            <w:r w:rsidRPr="00AF5BB5">
              <w:rPr>
                <w:rFonts w:hint="cs"/>
              </w:rPr>
              <w:t>ä</w:t>
            </w:r>
            <w:r w:rsidRPr="00AF5BB5">
              <w:t>henduses. Seega on J. Liivi</w:t>
            </w:r>
            <w:r>
              <w:t xml:space="preserve"> tn 1 hoone kesklinnas asuvates </w:t>
            </w:r>
            <w:r w:rsidRPr="00AF5BB5">
              <w:t>b</w:t>
            </w:r>
            <w:r w:rsidRPr="00AF5BB5">
              <w:rPr>
                <w:rFonts w:hint="cs"/>
              </w:rPr>
              <w:t>ü</w:t>
            </w:r>
            <w:r w:rsidRPr="00AF5BB5">
              <w:t>roohoonestest n</w:t>
            </w:r>
            <w:r w:rsidRPr="00AF5BB5">
              <w:rPr>
                <w:rFonts w:hint="cs"/>
              </w:rPr>
              <w:t>õ</w:t>
            </w:r>
            <w:r w:rsidRPr="00AF5BB5">
              <w:t>rgemas seisus, kuna hoone ei ole nii n</w:t>
            </w:r>
            <w:r w:rsidRPr="00AF5BB5">
              <w:rPr>
                <w:rFonts w:hint="cs"/>
              </w:rPr>
              <w:t>ä</w:t>
            </w:r>
            <w:r w:rsidRPr="00AF5BB5">
              <w:t>htav k</w:t>
            </w:r>
            <w:r>
              <w:t xml:space="preserve">lientidele. Vastavalt kehtivale </w:t>
            </w:r>
            <w:r w:rsidRPr="00AF5BB5">
              <w:t>detailplaneeringule on hoone ehitusaluseks pinnaks m</w:t>
            </w:r>
            <w:r w:rsidRPr="00AF5BB5">
              <w:rPr>
                <w:rFonts w:hint="cs"/>
              </w:rPr>
              <w:t>ää</w:t>
            </w:r>
            <w:r w:rsidRPr="00AF5BB5">
              <w:t>ratud 140 m 2</w:t>
            </w:r>
            <w:r>
              <w:t xml:space="preserve">, mis seab piirangud hoone </w:t>
            </w:r>
            <w:r w:rsidRPr="00AF5BB5">
              <w:t>kasutamisele (nt b</w:t>
            </w:r>
            <w:r w:rsidRPr="00AF5BB5">
              <w:rPr>
                <w:rFonts w:hint="cs"/>
              </w:rPr>
              <w:t>ü</w:t>
            </w:r>
            <w:r w:rsidRPr="00AF5BB5">
              <w:t>roopinna rentnikel puudub v</w:t>
            </w:r>
            <w:r w:rsidRPr="00AF5BB5">
              <w:rPr>
                <w:rFonts w:hint="cs"/>
              </w:rPr>
              <w:t>õ</w:t>
            </w:r>
            <w:r w:rsidRPr="00AF5BB5">
              <w:t>imalus on b</w:t>
            </w:r>
            <w:r w:rsidRPr="00AF5BB5">
              <w:rPr>
                <w:rFonts w:hint="cs"/>
              </w:rPr>
              <w:t>ü</w:t>
            </w:r>
            <w:r w:rsidRPr="00AF5BB5">
              <w:t>rood laiendada). Samadel p</w:t>
            </w:r>
            <w:r w:rsidRPr="00AF5BB5">
              <w:rPr>
                <w:rFonts w:hint="cs"/>
              </w:rPr>
              <w:t>õ</w:t>
            </w:r>
            <w:r>
              <w:t xml:space="preserve">hjustel ei </w:t>
            </w:r>
            <w:r w:rsidRPr="00AF5BB5">
              <w:t>ole hoonet olnud v</w:t>
            </w:r>
            <w:r w:rsidRPr="00AF5BB5">
              <w:rPr>
                <w:rFonts w:hint="cs"/>
              </w:rPr>
              <w:t>õ</w:t>
            </w:r>
            <w:r w:rsidRPr="00AF5BB5">
              <w:t>imalik v</w:t>
            </w:r>
            <w:r w:rsidRPr="00AF5BB5">
              <w:rPr>
                <w:rFonts w:hint="cs"/>
              </w:rPr>
              <w:t>õ</w:t>
            </w:r>
            <w:r w:rsidRPr="00AF5BB5">
              <w:t>tta kasutusele kui toitlustusasutus (piirantud n</w:t>
            </w:r>
            <w:r w:rsidRPr="00AF5BB5">
              <w:rPr>
                <w:rFonts w:hint="cs"/>
              </w:rPr>
              <w:t>ä</w:t>
            </w:r>
            <w:r w:rsidRPr="00AF5BB5">
              <w:t>htav</w:t>
            </w:r>
            <w:r>
              <w:t xml:space="preserve">us klientidele ja </w:t>
            </w:r>
            <w:r w:rsidRPr="00AF5BB5">
              <w:t>piiratud suurus). Samuti n</w:t>
            </w:r>
            <w:r w:rsidRPr="00AF5BB5">
              <w:rPr>
                <w:rFonts w:hint="cs"/>
              </w:rPr>
              <w:t>õ</w:t>
            </w:r>
            <w:r w:rsidRPr="00AF5BB5">
              <w:t>uab hoone rekonstrueerimine toitlustusasu</w:t>
            </w:r>
            <w:r>
              <w:t xml:space="preserve">tuseks suuri investeeringuid ja </w:t>
            </w:r>
            <w:r w:rsidRPr="00AF5BB5">
              <w:t>konkurents linnas paiknevate asutustega on tihe ning eelis on</w:t>
            </w:r>
            <w:r>
              <w:t xml:space="preserve"> juba olemasolevatel </w:t>
            </w:r>
            <w:r>
              <w:lastRenderedPageBreak/>
              <w:t xml:space="preserve">kesklinnas </w:t>
            </w:r>
            <w:r w:rsidRPr="00AF5BB5">
              <w:t>paiknevatel toidustusasutustel.</w:t>
            </w:r>
          </w:p>
          <w:p w:rsidR="00AF5BB5" w:rsidRPr="00AF5BB5" w:rsidRDefault="00AF5BB5" w:rsidP="00AF5BB5">
            <w:pPr>
              <w:autoSpaceDE w:val="0"/>
              <w:autoSpaceDN w:val="0"/>
              <w:adjustRightInd w:val="0"/>
              <w:spacing w:after="0" w:line="240" w:lineRule="auto"/>
            </w:pPr>
            <w:r w:rsidRPr="00AF5BB5">
              <w:t>Vastavalt Tartus koostatud kinnisvara turuanal</w:t>
            </w:r>
            <w:r w:rsidRPr="00AF5BB5">
              <w:rPr>
                <w:rFonts w:hint="cs"/>
              </w:rPr>
              <w:t>üü</w:t>
            </w:r>
            <w:r w:rsidRPr="00AF5BB5">
              <w:t>sile on Tartus suur n</w:t>
            </w:r>
            <w:r w:rsidRPr="00AF5BB5">
              <w:rPr>
                <w:rFonts w:hint="cs"/>
              </w:rPr>
              <w:t>õ</w:t>
            </w:r>
            <w:r w:rsidRPr="00AF5BB5">
              <w:t>udlus elamispindade j</w:t>
            </w:r>
            <w:r w:rsidRPr="00AF5BB5">
              <w:rPr>
                <w:rFonts w:hint="cs"/>
              </w:rPr>
              <w:t>ä</w:t>
            </w:r>
            <w:r>
              <w:t xml:space="preserve">rgi. </w:t>
            </w:r>
            <w:r w:rsidRPr="00AF5BB5">
              <w:t>Uus Maa Kinnisvarab</w:t>
            </w:r>
            <w:r w:rsidRPr="00AF5BB5">
              <w:rPr>
                <w:rFonts w:hint="cs"/>
              </w:rPr>
              <w:t>ü</w:t>
            </w:r>
            <w:r w:rsidRPr="00AF5BB5">
              <w:t>roo 2015 septembrikuu kinnisvaraturu turuanal</w:t>
            </w:r>
            <w:r w:rsidRPr="00AF5BB5">
              <w:rPr>
                <w:rFonts w:hint="cs"/>
              </w:rPr>
              <w:t>üü</w:t>
            </w:r>
            <w:r w:rsidRPr="00AF5BB5">
              <w:t>si kohaselt on v</w:t>
            </w:r>
            <w:r w:rsidRPr="00AF5BB5">
              <w:rPr>
                <w:rFonts w:hint="cs"/>
              </w:rPr>
              <w:t>õ</w:t>
            </w:r>
            <w:r>
              <w:t xml:space="preserve">rreldes </w:t>
            </w:r>
            <w:r w:rsidRPr="00AF5BB5">
              <w:t>eelmise aastaga tehinguaktiivsus t</w:t>
            </w:r>
            <w:r w:rsidRPr="00AF5BB5">
              <w:rPr>
                <w:rFonts w:hint="cs"/>
              </w:rPr>
              <w:t>õ</w:t>
            </w:r>
            <w:r w:rsidRPr="00AF5BB5">
              <w:t>usnud 42,6%. Tartu kesklinn on suhteliselt kompaktne ja vabu</w:t>
            </w:r>
          </w:p>
          <w:p w:rsidR="00AF5BB5" w:rsidRPr="00AF5BB5" w:rsidRDefault="00AF5BB5" w:rsidP="00AF5BB5">
            <w:pPr>
              <w:autoSpaceDE w:val="0"/>
              <w:autoSpaceDN w:val="0"/>
              <w:adjustRightInd w:val="0"/>
              <w:spacing w:after="0" w:line="240" w:lineRule="auto"/>
            </w:pPr>
            <w:r w:rsidRPr="00AF5BB5">
              <w:t xml:space="preserve">krunte elamute rajamiseks ei leidu, seega on uute korterite kesklinna rajamine </w:t>
            </w:r>
            <w:r>
              <w:t xml:space="preserve">keeruline, kuigi </w:t>
            </w:r>
            <w:r w:rsidRPr="00AF5BB5">
              <w:t>n</w:t>
            </w:r>
            <w:r w:rsidRPr="00AF5BB5">
              <w:rPr>
                <w:rFonts w:hint="cs"/>
              </w:rPr>
              <w:t>õ</w:t>
            </w:r>
            <w:r w:rsidRPr="00AF5BB5">
              <w:t>udlust on. Tartus tuntava osa korteriturust h</w:t>
            </w:r>
            <w:r w:rsidRPr="00AF5BB5">
              <w:rPr>
                <w:rFonts w:hint="cs"/>
              </w:rPr>
              <w:t>õ</w:t>
            </w:r>
            <w:r>
              <w:t xml:space="preserve">ivavad </w:t>
            </w:r>
            <w:r w:rsidRPr="00AF5BB5">
              <w:rPr>
                <w:rFonts w:hint="cs"/>
              </w:rPr>
              <w:t>üü</w:t>
            </w:r>
            <w:r w:rsidRPr="00AF5BB5">
              <w:t>rikorterid ja</w:t>
            </w:r>
            <w:r>
              <w:t xml:space="preserve"> suur puudus on just kesklinnas </w:t>
            </w:r>
            <w:r w:rsidRPr="00AF5BB5">
              <w:t>paiknevad 1</w:t>
            </w:r>
            <w:r>
              <w:t xml:space="preserve">- </w:t>
            </w:r>
            <w:r w:rsidRPr="00AF5BB5">
              <w:t>ja</w:t>
            </w:r>
          </w:p>
          <w:p w:rsidR="00AF5BB5" w:rsidRPr="00AF5BB5" w:rsidRDefault="00AF5BB5" w:rsidP="00AF5BB5">
            <w:pPr>
              <w:autoSpaceDE w:val="0"/>
              <w:autoSpaceDN w:val="0"/>
              <w:adjustRightInd w:val="0"/>
              <w:spacing w:after="0" w:line="240" w:lineRule="auto"/>
            </w:pPr>
            <w:r>
              <w:t xml:space="preserve">2-toalised </w:t>
            </w:r>
            <w:r w:rsidRPr="00AF5BB5">
              <w:t xml:space="preserve">korterid. Tartu arengu </w:t>
            </w:r>
            <w:r w:rsidRPr="00AF5BB5">
              <w:rPr>
                <w:rFonts w:hint="cs"/>
              </w:rPr>
              <w:t>ü</w:t>
            </w:r>
            <w:r w:rsidRPr="00AF5BB5">
              <w:t>heks olulisemaks takistuseks on muutumas</w:t>
            </w:r>
          </w:p>
          <w:p w:rsidR="00AF5BB5" w:rsidRPr="00AF5BB5" w:rsidRDefault="00AF5BB5" w:rsidP="00AF5BB5">
            <w:pPr>
              <w:autoSpaceDE w:val="0"/>
              <w:autoSpaceDN w:val="0"/>
              <w:adjustRightInd w:val="0"/>
              <w:spacing w:after="0" w:line="240" w:lineRule="auto"/>
            </w:pPr>
            <w:r w:rsidRPr="00AF5BB5">
              <w:t>elanike arvu langus ja rahvastiku vananemine. Selleks, et Tartu linn oleks konkurentsiv</w:t>
            </w:r>
            <w:r w:rsidRPr="00AF5BB5">
              <w:rPr>
                <w:rFonts w:hint="cs"/>
              </w:rPr>
              <w:t>õ</w:t>
            </w:r>
            <w:r>
              <w:t xml:space="preserve">imeline, </w:t>
            </w:r>
            <w:r w:rsidRPr="00AF5BB5">
              <w:t>peab ta pakkuma oma elanikele elamispindu kui ka t</w:t>
            </w:r>
            <w:r w:rsidRPr="00AF5BB5">
              <w:rPr>
                <w:rFonts w:hint="cs"/>
              </w:rPr>
              <w:t>öö</w:t>
            </w:r>
            <w:r w:rsidRPr="00AF5BB5">
              <w:t>koht</w:t>
            </w:r>
            <w:r>
              <w:t xml:space="preserve">i, et muuta ahvatlevaks Tartust </w:t>
            </w:r>
            <w:r w:rsidRPr="00AF5BB5">
              <w:t>lahkunute tagasir</w:t>
            </w:r>
            <w:r w:rsidRPr="00AF5BB5">
              <w:rPr>
                <w:rFonts w:hint="cs"/>
              </w:rPr>
              <w:t>ä</w:t>
            </w:r>
            <w:r w:rsidRPr="00AF5BB5">
              <w:t>nne kodulinna. Samuti v</w:t>
            </w:r>
            <w:r w:rsidRPr="00AF5BB5">
              <w:rPr>
                <w:rFonts w:hint="cs"/>
              </w:rPr>
              <w:t>ä</w:t>
            </w:r>
            <w:r w:rsidRPr="00AF5BB5">
              <w:t>hendab uute e</w:t>
            </w:r>
            <w:r>
              <w:t xml:space="preserve">lamispindade rajamine kesklinna </w:t>
            </w:r>
            <w:r w:rsidRPr="00AF5BB5">
              <w:t>autostumist ja pidurdab valglinnastumist, kuna inimesed eelistaksid omada korterit pigem linnas,</w:t>
            </w:r>
          </w:p>
          <w:p w:rsidR="00AF5BB5" w:rsidRPr="00AF5BB5" w:rsidRDefault="00AF5BB5" w:rsidP="00AF5BB5">
            <w:pPr>
              <w:autoSpaceDE w:val="0"/>
              <w:autoSpaceDN w:val="0"/>
              <w:adjustRightInd w:val="0"/>
              <w:spacing w:after="0" w:line="240" w:lineRule="auto"/>
            </w:pPr>
            <w:r w:rsidRPr="00AF5BB5">
              <w:t>kus on nende t</w:t>
            </w:r>
            <w:r w:rsidRPr="00AF5BB5">
              <w:rPr>
                <w:rFonts w:hint="cs"/>
              </w:rPr>
              <w:t>öö</w:t>
            </w:r>
            <w:r w:rsidRPr="00AF5BB5">
              <w:t>koht. Kesklinna elanikel puudub vajadus isikliku s</w:t>
            </w:r>
            <w:r w:rsidRPr="00AF5BB5">
              <w:rPr>
                <w:rFonts w:hint="cs"/>
              </w:rPr>
              <w:t>õ</w:t>
            </w:r>
            <w:r w:rsidRPr="00AF5BB5">
              <w:t>iduauto j</w:t>
            </w:r>
            <w:r w:rsidRPr="00AF5BB5">
              <w:rPr>
                <w:rFonts w:hint="cs"/>
              </w:rPr>
              <w:t>ä</w:t>
            </w:r>
            <w:r w:rsidRPr="00AF5BB5">
              <w:t>rele, kuna k</w:t>
            </w:r>
            <w:r w:rsidRPr="00AF5BB5">
              <w:rPr>
                <w:rFonts w:hint="cs"/>
              </w:rPr>
              <w:t>õ</w:t>
            </w:r>
            <w:r w:rsidRPr="00AF5BB5">
              <w:t>ik vaj</w:t>
            </w:r>
            <w:r>
              <w:t xml:space="preserve">alik </w:t>
            </w:r>
            <w:r w:rsidRPr="00AF5BB5">
              <w:t>asub jalgsik</w:t>
            </w:r>
            <w:r w:rsidRPr="00AF5BB5">
              <w:rPr>
                <w:rFonts w:hint="cs"/>
              </w:rPr>
              <w:t>ä</w:t>
            </w:r>
            <w:r w:rsidRPr="00AF5BB5">
              <w:t>igu kaugusel.</w:t>
            </w:r>
          </w:p>
          <w:p w:rsidR="00AF5BB5" w:rsidRDefault="00AF5BB5" w:rsidP="00AF5BB5">
            <w:pPr>
              <w:autoSpaceDE w:val="0"/>
              <w:autoSpaceDN w:val="0"/>
              <w:adjustRightInd w:val="0"/>
              <w:spacing w:after="0" w:line="240" w:lineRule="auto"/>
            </w:pPr>
            <w:r w:rsidRPr="00AF5BB5">
              <w:t xml:space="preserve">Vastavalt eeltoodule on Tartu linna arengule </w:t>
            </w:r>
            <w:r>
              <w:t xml:space="preserve">oluline, et kesklinnas paikneks </w:t>
            </w:r>
            <w:r w:rsidRPr="00AF5BB5">
              <w:rPr>
                <w:rFonts w:hint="cs"/>
              </w:rPr>
              <w:t>ä</w:t>
            </w:r>
            <w:r w:rsidRPr="00AF5BB5">
              <w:t>ripindade k</w:t>
            </w:r>
            <w:r w:rsidRPr="00AF5BB5">
              <w:rPr>
                <w:rFonts w:hint="cs"/>
              </w:rPr>
              <w:t>õ</w:t>
            </w:r>
            <w:r>
              <w:t xml:space="preserve">rval ka </w:t>
            </w:r>
            <w:r w:rsidRPr="00AF5BB5">
              <w:t xml:space="preserve">elamuspindu. Kuna </w:t>
            </w:r>
            <w:r w:rsidRPr="00AF5BB5">
              <w:rPr>
                <w:rFonts w:hint="cs"/>
              </w:rPr>
              <w:t>ä</w:t>
            </w:r>
            <w:r w:rsidRPr="00AF5BB5">
              <w:t xml:space="preserve">ripindade puudust Tartu kesklinnas ei ole, siis uute </w:t>
            </w:r>
            <w:r w:rsidRPr="00AF5BB5">
              <w:rPr>
                <w:rFonts w:hint="cs"/>
              </w:rPr>
              <w:t>ä</w:t>
            </w:r>
            <w:r>
              <w:t xml:space="preserve">ripindade rajamine </w:t>
            </w:r>
            <w:r w:rsidRPr="00AF5BB5">
              <w:t xml:space="preserve">kesklinna oleks maa </w:t>
            </w:r>
            <w:r w:rsidRPr="00AF5BB5">
              <w:rPr>
                <w:rFonts w:hint="cs"/>
              </w:rPr>
              <w:t>“</w:t>
            </w:r>
            <w:r w:rsidRPr="00AF5BB5">
              <w:t>raiskamine</w:t>
            </w:r>
            <w:r w:rsidRPr="00AF5BB5">
              <w:rPr>
                <w:rFonts w:hint="cs"/>
              </w:rPr>
              <w:t>”</w:t>
            </w:r>
            <w:r w:rsidRPr="00AF5BB5">
              <w:t>. L</w:t>
            </w:r>
            <w:r w:rsidRPr="00AF5BB5">
              <w:rPr>
                <w:rFonts w:hint="cs"/>
              </w:rPr>
              <w:t>ä</w:t>
            </w:r>
            <w:r w:rsidRPr="00AF5BB5">
              <w:t>htudes eeltoodule on Tartu l</w:t>
            </w:r>
            <w:r>
              <w:t xml:space="preserve">inna arengule kasulikum, kui J. </w:t>
            </w:r>
            <w:r w:rsidRPr="00AF5BB5">
              <w:t>Liivi tn 1 krundi juhtfunktsiooniks m</w:t>
            </w:r>
            <w:r w:rsidRPr="00AF5BB5">
              <w:rPr>
                <w:rFonts w:hint="cs"/>
              </w:rPr>
              <w:t>ää</w:t>
            </w:r>
            <w:r w:rsidRPr="00AF5BB5">
              <w:t>ratakse korterelamumaa.</w:t>
            </w:r>
          </w:p>
          <w:p w:rsidR="00AF5BB5" w:rsidRPr="00AF5BB5" w:rsidRDefault="00AF5BB5" w:rsidP="00AF5BB5">
            <w:pPr>
              <w:autoSpaceDE w:val="0"/>
              <w:autoSpaceDN w:val="0"/>
              <w:adjustRightInd w:val="0"/>
              <w:spacing w:after="0" w:line="240" w:lineRule="auto"/>
            </w:pPr>
          </w:p>
          <w:p w:rsidR="00AF5BB5" w:rsidRPr="00AF5BB5" w:rsidRDefault="00AF5BB5" w:rsidP="00AF5BB5">
            <w:pPr>
              <w:autoSpaceDE w:val="0"/>
              <w:autoSpaceDN w:val="0"/>
              <w:adjustRightInd w:val="0"/>
              <w:spacing w:after="0" w:line="240" w:lineRule="auto"/>
            </w:pPr>
            <w:r w:rsidRPr="00AF5BB5">
              <w:t xml:space="preserve">2. </w:t>
            </w:r>
            <w:r w:rsidRPr="00AF5BB5">
              <w:rPr>
                <w:rFonts w:hint="cs"/>
              </w:rPr>
              <w:t>Ü</w:t>
            </w:r>
            <w:r w:rsidRPr="00AF5BB5">
              <w:t>ldplaneeringuga m</w:t>
            </w:r>
            <w:r w:rsidRPr="00AF5BB5">
              <w:rPr>
                <w:rFonts w:hint="cs"/>
              </w:rPr>
              <w:t>ää</w:t>
            </w:r>
            <w:r w:rsidRPr="00AF5BB5">
              <w:t>ratud ehitus</w:t>
            </w:r>
            <w:r w:rsidRPr="00AF5BB5">
              <w:rPr>
                <w:rFonts w:hint="cs"/>
              </w:rPr>
              <w:t>õ</w:t>
            </w:r>
            <w:r w:rsidRPr="00AF5BB5">
              <w:t xml:space="preserve">igus </w:t>
            </w:r>
            <w:r>
              <w:t>ei taga krundi paremat kasutust</w:t>
            </w:r>
            <w:r w:rsidRPr="00AF5BB5">
              <w:t>.</w:t>
            </w:r>
          </w:p>
          <w:p w:rsidR="00AF5BB5" w:rsidRPr="00AF5BB5" w:rsidRDefault="00AF5BB5" w:rsidP="00AF5BB5">
            <w:pPr>
              <w:autoSpaceDE w:val="0"/>
              <w:autoSpaceDN w:val="0"/>
              <w:adjustRightInd w:val="0"/>
              <w:spacing w:after="0" w:line="240" w:lineRule="auto"/>
            </w:pPr>
            <w:r w:rsidRPr="00AF5BB5">
              <w:t xml:space="preserve">Tartu kesklinna </w:t>
            </w:r>
            <w:r w:rsidRPr="00AF5BB5">
              <w:rPr>
                <w:rFonts w:hint="cs"/>
              </w:rPr>
              <w:t>ü</w:t>
            </w:r>
            <w:r w:rsidRPr="00AF5BB5">
              <w:t>ldplaneeringu joonis 2 paneb paika maaj</w:t>
            </w:r>
            <w:r>
              <w:t xml:space="preserve">a </w:t>
            </w:r>
            <w:r w:rsidRPr="00AF5BB5">
              <w:t xml:space="preserve">veealade </w:t>
            </w:r>
            <w:r w:rsidRPr="00AF5BB5">
              <w:rPr>
                <w:rFonts w:hint="cs"/>
              </w:rPr>
              <w:t>ü</w:t>
            </w:r>
            <w:r>
              <w:t xml:space="preserve">ldised ehitustingimused. </w:t>
            </w:r>
            <w:r w:rsidRPr="00AF5BB5">
              <w:t>Antud joonisel on J. Liivi tn 1 maksimaalne hoonestusala m</w:t>
            </w:r>
            <w:r w:rsidRPr="00AF5BB5">
              <w:rPr>
                <w:rFonts w:hint="cs"/>
              </w:rPr>
              <w:t>ää</w:t>
            </w:r>
            <w:r w:rsidRPr="00AF5BB5">
              <w:t>ra</w:t>
            </w:r>
            <w:r>
              <w:t xml:space="preserve">tud olemasoleva hoone ulatuses. </w:t>
            </w:r>
            <w:r w:rsidRPr="00AF5BB5">
              <w:t>Seejuures on arvestama j</w:t>
            </w:r>
            <w:r w:rsidRPr="00AF5BB5">
              <w:rPr>
                <w:rFonts w:hint="cs"/>
              </w:rPr>
              <w:t>ä</w:t>
            </w:r>
            <w:r w:rsidRPr="00AF5BB5">
              <w:t xml:space="preserve">etud, et </w:t>
            </w:r>
            <w:r w:rsidRPr="00AF5BB5">
              <w:lastRenderedPageBreak/>
              <w:t>ajalooliselt oli hoone pikem. Arhitektib</w:t>
            </w:r>
            <w:r w:rsidRPr="00AF5BB5">
              <w:rPr>
                <w:rFonts w:hint="cs"/>
              </w:rPr>
              <w:t>ü</w:t>
            </w:r>
            <w:r w:rsidRPr="00AF5BB5">
              <w:t>roo Siin &amp; P</w:t>
            </w:r>
            <w:r w:rsidRPr="00AF5BB5">
              <w:rPr>
                <w:rFonts w:hint="cs"/>
              </w:rPr>
              <w:t>õ</w:t>
            </w:r>
            <w:r w:rsidRPr="00AF5BB5">
              <w:t>llumaa O</w:t>
            </w:r>
            <w:r w:rsidRPr="00AF5BB5">
              <w:rPr>
                <w:rFonts w:hint="cs"/>
              </w:rPr>
              <w:t>Ü</w:t>
            </w:r>
            <w:r>
              <w:t xml:space="preserve"> </w:t>
            </w:r>
            <w:r w:rsidRPr="00AF5BB5">
              <w:t xml:space="preserve">on koostanud J. Liivi 1 hoone </w:t>
            </w:r>
            <w:r w:rsidRPr="00AF5BB5">
              <w:rPr>
                <w:rFonts w:hint="cs"/>
              </w:rPr>
              <w:t>ü</w:t>
            </w:r>
            <w:r w:rsidRPr="00AF5BB5">
              <w:t>mberehitamise muinsuskaitse eritingimused (2004), mille kohaselt</w:t>
            </w:r>
          </w:p>
          <w:p w:rsidR="008A37B4" w:rsidRPr="00AF5BB5" w:rsidRDefault="00AF5BB5" w:rsidP="00AF5BB5">
            <w:pPr>
              <w:autoSpaceDE w:val="0"/>
              <w:autoSpaceDN w:val="0"/>
              <w:adjustRightInd w:val="0"/>
              <w:spacing w:after="0" w:line="240" w:lineRule="auto"/>
              <w:rPr>
                <w:rFonts w:ascii="ArialMT" w:cs="ArialMT"/>
                <w:sz w:val="20"/>
                <w:szCs w:val="20"/>
              </w:rPr>
            </w:pPr>
            <w:r w:rsidRPr="00AF5BB5">
              <w:t>on hoone laiendamine lubatud eksisteeriva endise ehitise v</w:t>
            </w:r>
            <w:r>
              <w:t xml:space="preserve">undamendi ulatuses. Palun Tartu </w:t>
            </w:r>
            <w:r w:rsidRPr="00AF5BB5">
              <w:t xml:space="preserve">kesklinna </w:t>
            </w:r>
            <w:r w:rsidRPr="00AF5BB5">
              <w:rPr>
                <w:rFonts w:hint="cs"/>
              </w:rPr>
              <w:t>ü</w:t>
            </w:r>
            <w:r w:rsidRPr="00AF5BB5">
              <w:t>ldplaneeringu joonist 2 muinsuskaitse eritingimustega viia koosk</w:t>
            </w:r>
            <w:r w:rsidRPr="00AF5BB5">
              <w:rPr>
                <w:rFonts w:hint="cs"/>
              </w:rPr>
              <w:t>õ</w:t>
            </w:r>
            <w:r w:rsidRPr="00AF5BB5">
              <w:t>lla ning m</w:t>
            </w:r>
            <w:r w:rsidRPr="00AF5BB5">
              <w:rPr>
                <w:rFonts w:hint="cs"/>
              </w:rPr>
              <w:t>ää</w:t>
            </w:r>
            <w:r w:rsidRPr="00AF5BB5">
              <w:t>rata alal</w:t>
            </w:r>
            <w:r>
              <w:t xml:space="preserve">e </w:t>
            </w:r>
            <w:r w:rsidRPr="00AF5BB5">
              <w:t xml:space="preserve">uushoonestusala olemasoleva vundamendi ulatuses. Olemasolev hoone on </w:t>
            </w:r>
            <w:r w:rsidRPr="00AF5BB5">
              <w:rPr>
                <w:rFonts w:hint="cs"/>
              </w:rPr>
              <w:t>ü</w:t>
            </w:r>
            <w:r>
              <w:t xml:space="preserve">ldiselt halvas </w:t>
            </w:r>
            <w:r w:rsidRPr="00AF5BB5">
              <w:t xml:space="preserve">seisukorras ning vajab mahukat remonti. Selleks, et hoone </w:t>
            </w:r>
            <w:r w:rsidRPr="00AF5BB5">
              <w:rPr>
                <w:rFonts w:hint="cs"/>
              </w:rPr>
              <w:t>ü</w:t>
            </w:r>
            <w:r w:rsidRPr="00AF5BB5">
              <w:t>mbere</w:t>
            </w:r>
            <w:r>
              <w:t xml:space="preserve">hitamine korterelamuks oleks ka </w:t>
            </w:r>
            <w:r w:rsidRPr="00AF5BB5">
              <w:t>majanduslikult v</w:t>
            </w:r>
            <w:r w:rsidRPr="00AF5BB5">
              <w:rPr>
                <w:rFonts w:hint="cs"/>
              </w:rPr>
              <w:t>õ</w:t>
            </w:r>
            <w:r w:rsidRPr="00AF5BB5">
              <w:t>imalik on vastavalt meie arvutusele vajalik sinna rajada</w:t>
            </w:r>
            <w:r>
              <w:t xml:space="preserve"> </w:t>
            </w:r>
            <w:r w:rsidRPr="00AF5BB5">
              <w:t>v</w:t>
            </w:r>
            <w:r w:rsidRPr="00AF5BB5">
              <w:rPr>
                <w:rFonts w:hint="cs"/>
              </w:rPr>
              <w:t>ä</w:t>
            </w:r>
            <w:r>
              <w:t xml:space="preserve">hemalt 4 korterit. Ilma </w:t>
            </w:r>
            <w:r w:rsidRPr="00AF5BB5">
              <w:t>juurdeehituseta oleks see raskendatud, kui mitte v</w:t>
            </w:r>
            <w:r w:rsidRPr="00AF5BB5">
              <w:rPr>
                <w:rFonts w:hint="cs"/>
              </w:rPr>
              <w:t>õ</w:t>
            </w:r>
            <w:r>
              <w:t xml:space="preserve">imatu. </w:t>
            </w:r>
          </w:p>
        </w:tc>
        <w:tc>
          <w:tcPr>
            <w:tcW w:w="4965"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8A37B4" w:rsidRDefault="008A37B4" w:rsidP="00BB77D6">
            <w:pPr>
              <w:pStyle w:val="Normaallaadveeb"/>
              <w:tabs>
                <w:tab w:val="left" w:pos="44"/>
              </w:tabs>
              <w:spacing w:after="0"/>
              <w:jc w:val="both"/>
            </w:pPr>
          </w:p>
        </w:tc>
      </w:tr>
      <w:tr w:rsidR="00F33E73"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F33E73" w:rsidRDefault="00F33E73" w:rsidP="0047215E">
            <w:pPr>
              <w:pStyle w:val="Default"/>
              <w:rPr>
                <w:rFonts w:ascii="Calibri" w:hAnsi="Calibri"/>
                <w:sz w:val="22"/>
                <w:szCs w:val="22"/>
                <w:lang w:val="et-EE"/>
              </w:rPr>
            </w:pPr>
            <w:r>
              <w:rPr>
                <w:rFonts w:ascii="Calibri" w:hAnsi="Calibri"/>
                <w:sz w:val="22"/>
                <w:szCs w:val="22"/>
                <w:lang w:val="et-EE"/>
              </w:rPr>
              <w:lastRenderedPageBreak/>
              <w:t>19. Klaus-Eduard Runnel</w:t>
            </w:r>
          </w:p>
          <w:p w:rsidR="00F33E73" w:rsidRDefault="00F33E73" w:rsidP="0047215E">
            <w:pPr>
              <w:pStyle w:val="Default"/>
              <w:rPr>
                <w:rFonts w:ascii="Calibri" w:hAnsi="Calibri"/>
                <w:sz w:val="22"/>
                <w:szCs w:val="22"/>
                <w:lang w:val="et-EE"/>
              </w:rPr>
            </w:pPr>
            <w:r>
              <w:rPr>
                <w:rFonts w:ascii="Calibri" w:hAnsi="Calibri"/>
                <w:sz w:val="22"/>
                <w:szCs w:val="22"/>
                <w:lang w:val="et-EE"/>
              </w:rPr>
              <w:t>03.11.2015</w:t>
            </w:r>
          </w:p>
        </w:tc>
        <w:tc>
          <w:tcPr>
            <w:tcW w:w="7137"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F33E73" w:rsidRPr="002978C9" w:rsidRDefault="00F33E73" w:rsidP="00AF5BB5">
            <w:pPr>
              <w:autoSpaceDE w:val="0"/>
              <w:autoSpaceDN w:val="0"/>
              <w:adjustRightInd w:val="0"/>
              <w:spacing w:after="0" w:line="240" w:lineRule="auto"/>
            </w:pPr>
            <w:r>
              <w:t>Panin tähele, et kesklinna üldplaneeringu joonisel on ehitusmälestist tähistav sõõr asetatud Veski 28 kohale. See peaks olema siiski meie seni palju ilusama naabermaja, Veski 26 kohal, nagu ka kõrvalveerus kirjas on.</w:t>
            </w:r>
            <w:r>
              <w:br/>
            </w:r>
            <w:r>
              <w:br/>
              <w:t>Veski 28 elanike seisukohalt on muide meie krunt pärast aastatetagust maa võõrandamist ühiskondlike hoonete tarbeks (mida kunagi ei ehitatud) ebaloomulikult kitsas ja hea meelega ostaksime Liivi 7 krundist vähemalt mõne meetri laiuse riba. Meie tänane krunt ei suuda mahutada ei kuure ega parkijaid.</w:t>
            </w:r>
            <w:r>
              <w:br/>
            </w:r>
            <w:r>
              <w:br/>
              <w:t xml:space="preserve">Liivi 7 krundi taashoonestamisse suhtun isiklikult positiivselt. Veski 26a hoonestamise asemel mõjuks elurajooni miljööle minu arust hulga paremini roheala. </w:t>
            </w:r>
            <w:r>
              <w:br/>
            </w:r>
            <w:r>
              <w:br/>
              <w:t>Liivi-Veski-Näituse-Baeri tänava poolt piiratud ala, samuti Vallikraavi-Kuperjanovi-Veski-Liivi poolt piiratud ala võiksid olla jalakäijatele avatud. Praegu on need suured ebaloogilised takistused jala liikuja jaoks.</w:t>
            </w:r>
          </w:p>
        </w:tc>
        <w:tc>
          <w:tcPr>
            <w:tcW w:w="4965"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F33E73" w:rsidRDefault="00F33E73" w:rsidP="00BB77D6">
            <w:pPr>
              <w:pStyle w:val="Normaallaadveeb"/>
              <w:tabs>
                <w:tab w:val="left" w:pos="44"/>
              </w:tabs>
              <w:spacing w:after="0"/>
              <w:jc w:val="both"/>
            </w:pPr>
          </w:p>
        </w:tc>
      </w:tr>
      <w:tr w:rsidR="00402F41"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402F41" w:rsidRDefault="00D30926" w:rsidP="0047215E">
            <w:pPr>
              <w:pStyle w:val="Default"/>
              <w:rPr>
                <w:rFonts w:ascii="Calibri" w:hAnsi="Calibri"/>
                <w:sz w:val="22"/>
                <w:szCs w:val="22"/>
                <w:lang w:val="et-EE"/>
              </w:rPr>
            </w:pPr>
            <w:r>
              <w:rPr>
                <w:rFonts w:ascii="Calibri" w:hAnsi="Calibri"/>
                <w:sz w:val="22"/>
                <w:szCs w:val="22"/>
                <w:lang w:val="et-EE"/>
              </w:rPr>
              <w:lastRenderedPageBreak/>
              <w:t xml:space="preserve">20. </w:t>
            </w:r>
            <w:r w:rsidR="00402F41">
              <w:rPr>
                <w:rFonts w:ascii="Calibri" w:hAnsi="Calibri"/>
                <w:sz w:val="22"/>
                <w:szCs w:val="22"/>
                <w:lang w:val="et-EE"/>
              </w:rPr>
              <w:t>Margus Räst</w:t>
            </w:r>
          </w:p>
          <w:p w:rsidR="00402F41" w:rsidRDefault="00402F41" w:rsidP="0047215E">
            <w:pPr>
              <w:pStyle w:val="Default"/>
              <w:rPr>
                <w:rFonts w:ascii="Calibri" w:hAnsi="Calibri"/>
                <w:sz w:val="22"/>
                <w:szCs w:val="22"/>
                <w:lang w:val="et-EE"/>
              </w:rPr>
            </w:pPr>
            <w:r>
              <w:rPr>
                <w:rFonts w:ascii="Calibri" w:hAnsi="Calibri"/>
                <w:sz w:val="22"/>
                <w:szCs w:val="22"/>
                <w:lang w:val="et-EE"/>
              </w:rPr>
              <w:t>04.15.2015</w:t>
            </w:r>
          </w:p>
          <w:p w:rsidR="00402F41" w:rsidRDefault="00402F41" w:rsidP="0047215E">
            <w:pPr>
              <w:pStyle w:val="Default"/>
              <w:rPr>
                <w:rFonts w:ascii="Calibri" w:hAnsi="Calibri"/>
                <w:sz w:val="22"/>
                <w:szCs w:val="22"/>
                <w:lang w:val="et-EE"/>
              </w:rPr>
            </w:pPr>
          </w:p>
        </w:tc>
        <w:tc>
          <w:tcPr>
            <w:tcW w:w="7137"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402F41" w:rsidRDefault="00402F41" w:rsidP="00AF5BB5">
            <w:pPr>
              <w:autoSpaceDE w:val="0"/>
              <w:autoSpaceDN w:val="0"/>
              <w:adjustRightInd w:val="0"/>
              <w:spacing w:after="0" w:line="240" w:lineRule="auto"/>
            </w:pPr>
            <w:r>
              <w:t>Barklay pargi pikendamine kuni Vabaduse pst'ni Vabaduse väljaku mis oleks jõesuunas avatud välja ehitamine, sealjuures ajaloolist arhitektuuri arvestades, sest tegu on ikka</w:t>
            </w:r>
            <w:r w:rsidR="00D71048">
              <w:t>gi väärika alaga ja sinna nagu kribu, k</w:t>
            </w:r>
            <w:r>
              <w:t>rabu ei ehita. Ma pole kesklinna ehitamise vastane</w:t>
            </w:r>
            <w:r w:rsidR="00D71048">
              <w:t>,</w:t>
            </w:r>
            <w:r>
              <w:t xml:space="preserve"> kuid see ala</w:t>
            </w:r>
            <w:r w:rsidR="00D71048">
              <w:t>,</w:t>
            </w:r>
            <w:r>
              <w:t xml:space="preserve"> mis on vanalinn ja kuulub ka kesklinna alla</w:t>
            </w:r>
            <w:r w:rsidR="00D71048">
              <w:t>,</w:t>
            </w:r>
            <w:r>
              <w:t xml:space="preserve"> peaks saama erikohtlemise osaliseks, sinna peaks looma eritingimused, kus ei tohiks ehitada midagi</w:t>
            </w:r>
            <w:r w:rsidR="00D71048">
              <w:t>,</w:t>
            </w:r>
            <w:r>
              <w:t xml:space="preserve"> mis antud hoonete kooslusesse ei sobituks. Emajõe raeplatsi poolne kallas võikski olla ajalooline arhit</w:t>
            </w:r>
            <w:r w:rsidR="00D71048">
              <w:t>ektuur kuni võidu sillani välja ja</w:t>
            </w:r>
            <w:r>
              <w:t xml:space="preserve"> sealt edasi ning teisel pool jõge võiks olla moodsam arhi</w:t>
            </w:r>
            <w:r w:rsidR="00D71048">
              <w:t>tektuur, siis oleks võimalik te</w:t>
            </w:r>
            <w:r>
              <w:t>kitada kontrast ja suhtlus kahe erineva etapi vahel meie linna ajaloos. Ka Toomemäe nõlvale Jakobi tänava ääres võiks valdavalt vaid kahe kuni kolme korruselisi puitmaju ehitada mis sobitukid seal juba olevate hoonetega. Ei sooviks näha</w:t>
            </w:r>
            <w:r w:rsidR="00D71048">
              <w:t xml:space="preserve"> antud asukohas klaasist ja pap</w:t>
            </w:r>
            <w:r>
              <w:t>ist maju, maja olgu nii ehituslaadilt kui ka funktsionaalsuselt soliidne ja esinduslik.</w:t>
            </w:r>
          </w:p>
        </w:tc>
        <w:tc>
          <w:tcPr>
            <w:tcW w:w="4965"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402F41" w:rsidRDefault="00402F41" w:rsidP="00BB77D6">
            <w:pPr>
              <w:pStyle w:val="Normaallaadveeb"/>
              <w:tabs>
                <w:tab w:val="left" w:pos="44"/>
              </w:tabs>
              <w:spacing w:after="0"/>
              <w:jc w:val="both"/>
            </w:pPr>
          </w:p>
        </w:tc>
      </w:tr>
      <w:tr w:rsidR="00402F41"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402F41" w:rsidRDefault="00D30926" w:rsidP="0047215E">
            <w:pPr>
              <w:pStyle w:val="Default"/>
              <w:rPr>
                <w:rFonts w:ascii="Calibri" w:hAnsi="Calibri"/>
                <w:sz w:val="22"/>
                <w:szCs w:val="22"/>
                <w:lang w:val="et-EE"/>
              </w:rPr>
            </w:pPr>
            <w:r>
              <w:rPr>
                <w:rFonts w:ascii="Calibri" w:hAnsi="Calibri"/>
                <w:sz w:val="22"/>
                <w:szCs w:val="22"/>
                <w:lang w:val="et-EE"/>
              </w:rPr>
              <w:t xml:space="preserve">21. </w:t>
            </w:r>
            <w:r w:rsidR="00402F41">
              <w:rPr>
                <w:rFonts w:ascii="Calibri" w:hAnsi="Calibri"/>
                <w:sz w:val="22"/>
                <w:szCs w:val="22"/>
                <w:lang w:val="et-EE"/>
              </w:rPr>
              <w:t>Kadri Kangur</w:t>
            </w:r>
          </w:p>
          <w:p w:rsidR="00402F41" w:rsidRDefault="00402F41" w:rsidP="0047215E">
            <w:pPr>
              <w:pStyle w:val="Default"/>
              <w:rPr>
                <w:rFonts w:ascii="Calibri" w:hAnsi="Calibri"/>
                <w:sz w:val="22"/>
                <w:szCs w:val="22"/>
                <w:lang w:val="et-EE"/>
              </w:rPr>
            </w:pPr>
            <w:r>
              <w:rPr>
                <w:rFonts w:ascii="Calibri" w:hAnsi="Calibri"/>
                <w:sz w:val="22"/>
                <w:szCs w:val="22"/>
                <w:lang w:val="et-EE"/>
              </w:rPr>
              <w:t>05.11.2015</w:t>
            </w:r>
          </w:p>
        </w:tc>
        <w:tc>
          <w:tcPr>
            <w:tcW w:w="7137"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402F41" w:rsidRDefault="00402F41" w:rsidP="00402F41">
            <w:pPr>
              <w:autoSpaceDE w:val="0"/>
              <w:autoSpaceDN w:val="0"/>
              <w:adjustRightInd w:val="0"/>
              <w:spacing w:after="0" w:line="240" w:lineRule="auto"/>
            </w:pPr>
            <w:r>
              <w:t>On kõiksugu väljakuid ja haljastusalasi jms, aga kus on l</w:t>
            </w:r>
            <w:r w:rsidR="002426B1">
              <w:t>ubatud koerte jalutusväljakud?!</w:t>
            </w:r>
          </w:p>
        </w:tc>
        <w:tc>
          <w:tcPr>
            <w:tcW w:w="4965"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402F41" w:rsidRDefault="00402F41" w:rsidP="00BB77D6">
            <w:pPr>
              <w:pStyle w:val="Normaallaadveeb"/>
              <w:tabs>
                <w:tab w:val="left" w:pos="44"/>
              </w:tabs>
              <w:spacing w:after="0"/>
              <w:jc w:val="both"/>
            </w:pPr>
          </w:p>
        </w:tc>
      </w:tr>
      <w:tr w:rsidR="00820755"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820755" w:rsidRDefault="00D30926" w:rsidP="0047215E">
            <w:pPr>
              <w:pStyle w:val="Default"/>
              <w:rPr>
                <w:rFonts w:ascii="Calibri" w:hAnsi="Calibri"/>
                <w:sz w:val="22"/>
                <w:szCs w:val="22"/>
                <w:lang w:val="et-EE"/>
              </w:rPr>
            </w:pPr>
            <w:r>
              <w:rPr>
                <w:rFonts w:ascii="Calibri" w:hAnsi="Calibri"/>
                <w:sz w:val="22"/>
                <w:szCs w:val="22"/>
                <w:lang w:val="et-EE"/>
              </w:rPr>
              <w:t>22</w:t>
            </w:r>
            <w:r w:rsidR="00B27BAE">
              <w:rPr>
                <w:rFonts w:ascii="Calibri" w:hAnsi="Calibri"/>
                <w:sz w:val="22"/>
                <w:szCs w:val="22"/>
                <w:lang w:val="et-EE"/>
              </w:rPr>
              <w:t xml:space="preserve">. </w:t>
            </w:r>
            <w:r w:rsidR="00820755">
              <w:rPr>
                <w:rFonts w:ascii="Calibri" w:hAnsi="Calibri"/>
                <w:sz w:val="22"/>
                <w:szCs w:val="22"/>
                <w:lang w:val="et-EE"/>
              </w:rPr>
              <w:t>Laumar OÜ</w:t>
            </w:r>
          </w:p>
          <w:p w:rsidR="00820755" w:rsidRDefault="00820755" w:rsidP="0047215E">
            <w:pPr>
              <w:pStyle w:val="Default"/>
              <w:rPr>
                <w:rFonts w:ascii="Calibri" w:hAnsi="Calibri"/>
                <w:sz w:val="22"/>
                <w:szCs w:val="22"/>
                <w:lang w:val="et-EE"/>
              </w:rPr>
            </w:pPr>
            <w:r>
              <w:rPr>
                <w:rFonts w:ascii="Calibri" w:hAnsi="Calibri"/>
                <w:sz w:val="22"/>
                <w:szCs w:val="22"/>
                <w:lang w:val="et-EE"/>
              </w:rPr>
              <w:t>09.11.2015</w:t>
            </w:r>
          </w:p>
        </w:tc>
        <w:tc>
          <w:tcPr>
            <w:tcW w:w="7137"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820755" w:rsidRDefault="00820755" w:rsidP="00F65D8E">
            <w:pPr>
              <w:autoSpaceDE w:val="0"/>
              <w:autoSpaceDN w:val="0"/>
              <w:adjustRightInd w:val="0"/>
              <w:spacing w:after="0" w:line="240" w:lineRule="auto"/>
            </w:pPr>
            <w:r w:rsidRPr="00820755">
              <w:t xml:space="preserve">Palume kesklinna üldplaneeringus </w:t>
            </w:r>
            <w:r w:rsidR="00F65D8E">
              <w:t xml:space="preserve">muuta </w:t>
            </w:r>
            <w:r w:rsidR="002D3B1E">
              <w:t xml:space="preserve">ärimaa otstarbega </w:t>
            </w:r>
            <w:r w:rsidRPr="00820755">
              <w:t xml:space="preserve">Vallikraavi </w:t>
            </w:r>
            <w:r w:rsidR="002D3B1E">
              <w:t>tn 23 krundi kasutamise sihtotstarve 100% korter</w:t>
            </w:r>
            <w:r w:rsidRPr="00820755">
              <w:t>elamumaa</w:t>
            </w:r>
            <w:r w:rsidR="00F65D8E">
              <w:t>ks</w:t>
            </w:r>
            <w:r w:rsidRPr="00820755">
              <w:t>.</w:t>
            </w:r>
          </w:p>
        </w:tc>
        <w:tc>
          <w:tcPr>
            <w:tcW w:w="4965"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820755" w:rsidRPr="00820755" w:rsidRDefault="00820755" w:rsidP="00BB77D6">
            <w:pPr>
              <w:pStyle w:val="Normaallaadveeb"/>
              <w:tabs>
                <w:tab w:val="left" w:pos="44"/>
              </w:tabs>
              <w:spacing w:after="0"/>
              <w:jc w:val="both"/>
              <w:rPr>
                <w:b/>
              </w:rPr>
            </w:pPr>
            <w:r w:rsidRPr="00820755">
              <w:rPr>
                <w:rFonts w:asciiTheme="minorHAnsi" w:eastAsiaTheme="minorEastAsia" w:hAnsiTheme="minorHAnsi"/>
                <w:b/>
                <w:sz w:val="22"/>
                <w:szCs w:val="22"/>
                <w:lang w:val="et-EE" w:eastAsia="et-EE"/>
              </w:rPr>
              <w:t>Arvestada.</w:t>
            </w:r>
          </w:p>
        </w:tc>
      </w:tr>
      <w:tr w:rsidR="00556FF0"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556FF0" w:rsidRDefault="00D30926" w:rsidP="0047215E">
            <w:pPr>
              <w:pStyle w:val="Default"/>
              <w:rPr>
                <w:rFonts w:ascii="Calibri" w:hAnsi="Calibri"/>
                <w:sz w:val="22"/>
                <w:szCs w:val="22"/>
                <w:lang w:val="et-EE"/>
              </w:rPr>
            </w:pPr>
            <w:r>
              <w:rPr>
                <w:rFonts w:ascii="Calibri" w:hAnsi="Calibri"/>
                <w:sz w:val="22"/>
                <w:szCs w:val="22"/>
                <w:lang w:val="et-EE"/>
              </w:rPr>
              <w:t>23</w:t>
            </w:r>
            <w:r w:rsidR="00B27BAE">
              <w:rPr>
                <w:rFonts w:ascii="Calibri" w:hAnsi="Calibri"/>
                <w:sz w:val="22"/>
                <w:szCs w:val="22"/>
                <w:lang w:val="et-EE"/>
              </w:rPr>
              <w:t xml:space="preserve">. </w:t>
            </w:r>
            <w:r w:rsidR="00556FF0">
              <w:rPr>
                <w:rFonts w:ascii="Calibri" w:hAnsi="Calibri"/>
                <w:sz w:val="22"/>
                <w:szCs w:val="22"/>
                <w:lang w:val="et-EE"/>
              </w:rPr>
              <w:t>Kersti Mitt</w:t>
            </w:r>
          </w:p>
          <w:p w:rsidR="00556FF0" w:rsidRDefault="00556FF0" w:rsidP="0047215E">
            <w:pPr>
              <w:pStyle w:val="Default"/>
              <w:rPr>
                <w:rFonts w:ascii="Calibri" w:hAnsi="Calibri"/>
                <w:sz w:val="22"/>
                <w:szCs w:val="22"/>
                <w:lang w:val="et-EE"/>
              </w:rPr>
            </w:pPr>
            <w:r>
              <w:rPr>
                <w:rFonts w:ascii="Calibri" w:hAnsi="Calibri"/>
                <w:sz w:val="22"/>
                <w:szCs w:val="22"/>
                <w:lang w:val="et-EE"/>
              </w:rPr>
              <w:t>09.11.2015</w:t>
            </w:r>
          </w:p>
        </w:tc>
        <w:tc>
          <w:tcPr>
            <w:tcW w:w="7137"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556FF0" w:rsidRPr="00820755" w:rsidRDefault="00556FF0" w:rsidP="00F65D8E">
            <w:pPr>
              <w:autoSpaceDE w:val="0"/>
              <w:autoSpaceDN w:val="0"/>
              <w:adjustRightInd w:val="0"/>
              <w:spacing w:after="0" w:line="240" w:lineRule="auto"/>
            </w:pPr>
            <w:r w:rsidRPr="00556FF0">
              <w:t>Lugesin aj</w:t>
            </w:r>
            <w:r w:rsidR="008B28D1">
              <w:t>alehest</w:t>
            </w:r>
            <w:r w:rsidR="0031681F">
              <w:t>,</w:t>
            </w:r>
            <w:r w:rsidR="008B28D1">
              <w:t xml:space="preserve"> et kesklinna parkidesse</w:t>
            </w:r>
            <w:r w:rsidRPr="00556FF0">
              <w:t xml:space="preserve"> ja jõe äärde on plaanis ehitada muuseum, elumaju, oodatakse linnarahva arvamust. Kaubamaja ja Vanemuise vahelise pargi võiks osaliselt säilitada nii</w:t>
            </w:r>
            <w:r w:rsidR="0031681F">
              <w:t>,</w:t>
            </w:r>
            <w:r w:rsidRPr="00556FF0">
              <w:t xml:space="preserve"> et tänava pool on kõrge maja</w:t>
            </w:r>
            <w:r w:rsidR="0031681F">
              <w:t>,</w:t>
            </w:r>
            <w:r w:rsidRPr="00556FF0">
              <w:t xml:space="preserve"> mis müra summutab ja maja taga on paar pinki ja lillepeenrad, puud ja põõsad</w:t>
            </w:r>
            <w:r w:rsidR="0031681F">
              <w:t>,</w:t>
            </w:r>
            <w:r w:rsidRPr="00556FF0">
              <w:t xml:space="preserve"> et oleks roheline nurgake</w:t>
            </w:r>
            <w:r w:rsidR="0031681F">
              <w:t>,</w:t>
            </w:r>
            <w:r w:rsidRPr="00556FF0">
              <w:t xml:space="preserve"> kus jalga puhata enne mäe forsseerimist. Minul on vahel enne kohtumist Vanemuises vaja aega parajaks teha</w:t>
            </w:r>
            <w:r w:rsidR="0031681F">
              <w:t>,</w:t>
            </w:r>
            <w:r w:rsidRPr="00556FF0">
              <w:t xml:space="preserve"> aga alati ei taha kuskil kohvikus istuda, kena ilmaga on väga mõnus nina päikese poole </w:t>
            </w:r>
            <w:r w:rsidRPr="00556FF0">
              <w:lastRenderedPageBreak/>
              <w:t>pargis kevadet või suve (mika ka mitte sügist) nautida ja hinge tõmmata... Kahju oleks</w:t>
            </w:r>
            <w:r w:rsidR="0031681F">
              <w:t>,</w:t>
            </w:r>
            <w:r w:rsidRPr="00556FF0">
              <w:t xml:space="preserve"> kui selline suurepärane võ</w:t>
            </w:r>
            <w:r>
              <w:t>imalus sootuks kaoks.</w:t>
            </w:r>
          </w:p>
        </w:tc>
        <w:tc>
          <w:tcPr>
            <w:tcW w:w="4965"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556FF0" w:rsidRPr="00820755" w:rsidRDefault="00556FF0" w:rsidP="00BB77D6">
            <w:pPr>
              <w:pStyle w:val="Normaallaadveeb"/>
              <w:tabs>
                <w:tab w:val="left" w:pos="44"/>
              </w:tabs>
              <w:spacing w:after="0"/>
              <w:jc w:val="both"/>
              <w:rPr>
                <w:rFonts w:asciiTheme="minorHAnsi" w:eastAsiaTheme="minorEastAsia" w:hAnsiTheme="minorHAnsi"/>
                <w:b/>
                <w:sz w:val="22"/>
                <w:szCs w:val="22"/>
                <w:lang w:val="et-EE" w:eastAsia="et-EE"/>
              </w:rPr>
            </w:pPr>
          </w:p>
        </w:tc>
      </w:tr>
      <w:tr w:rsidR="006C066F"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6C066F" w:rsidRDefault="00D30926" w:rsidP="0047215E">
            <w:pPr>
              <w:pStyle w:val="Default"/>
              <w:rPr>
                <w:rFonts w:ascii="Calibri" w:hAnsi="Calibri"/>
                <w:sz w:val="22"/>
                <w:szCs w:val="22"/>
                <w:lang w:val="et-EE"/>
              </w:rPr>
            </w:pPr>
            <w:r>
              <w:rPr>
                <w:rFonts w:ascii="Calibri" w:hAnsi="Calibri"/>
                <w:sz w:val="22"/>
                <w:szCs w:val="22"/>
                <w:lang w:val="et-EE"/>
              </w:rPr>
              <w:lastRenderedPageBreak/>
              <w:t>24</w:t>
            </w:r>
            <w:r w:rsidR="006C066F">
              <w:rPr>
                <w:rFonts w:ascii="Calibri" w:hAnsi="Calibri"/>
                <w:sz w:val="22"/>
                <w:szCs w:val="22"/>
                <w:lang w:val="et-EE"/>
              </w:rPr>
              <w:t>. Taavi Novek</w:t>
            </w:r>
          </w:p>
          <w:p w:rsidR="006C066F" w:rsidRDefault="006C066F" w:rsidP="0047215E">
            <w:pPr>
              <w:pStyle w:val="Default"/>
              <w:rPr>
                <w:rFonts w:ascii="Calibri" w:hAnsi="Calibri"/>
                <w:sz w:val="22"/>
                <w:szCs w:val="22"/>
                <w:lang w:val="et-EE"/>
              </w:rPr>
            </w:pPr>
            <w:r>
              <w:rPr>
                <w:rFonts w:ascii="Calibri" w:hAnsi="Calibri"/>
                <w:sz w:val="22"/>
                <w:szCs w:val="22"/>
                <w:lang w:val="et-EE"/>
              </w:rPr>
              <w:t>09.11.2015</w:t>
            </w:r>
          </w:p>
          <w:p w:rsidR="000C1899" w:rsidRDefault="000C1899" w:rsidP="0047215E">
            <w:pPr>
              <w:pStyle w:val="Default"/>
              <w:rPr>
                <w:rFonts w:ascii="Calibri" w:hAnsi="Calibri"/>
                <w:sz w:val="22"/>
                <w:szCs w:val="22"/>
                <w:lang w:val="et-EE"/>
              </w:rPr>
            </w:pPr>
          </w:p>
          <w:p w:rsidR="000C1899" w:rsidRDefault="000C1899" w:rsidP="0047215E">
            <w:pPr>
              <w:pStyle w:val="Default"/>
              <w:rPr>
                <w:rFonts w:ascii="Calibri" w:hAnsi="Calibri"/>
                <w:sz w:val="22"/>
                <w:szCs w:val="22"/>
                <w:lang w:val="et-EE"/>
              </w:rPr>
            </w:pPr>
          </w:p>
          <w:p w:rsidR="000C1899" w:rsidRDefault="000C1899" w:rsidP="0047215E">
            <w:pPr>
              <w:pStyle w:val="Default"/>
              <w:rPr>
                <w:rFonts w:ascii="Calibri" w:hAnsi="Calibri"/>
                <w:sz w:val="22"/>
                <w:szCs w:val="22"/>
                <w:lang w:val="et-EE"/>
              </w:rPr>
            </w:pPr>
          </w:p>
          <w:p w:rsidR="000C1899" w:rsidRDefault="000C1899" w:rsidP="0047215E">
            <w:pPr>
              <w:pStyle w:val="Default"/>
              <w:rPr>
                <w:rFonts w:ascii="Calibri" w:hAnsi="Calibri"/>
                <w:sz w:val="22"/>
                <w:szCs w:val="22"/>
                <w:lang w:val="et-EE"/>
              </w:rPr>
            </w:pPr>
          </w:p>
          <w:p w:rsidR="000C1899" w:rsidRDefault="000C1899" w:rsidP="0047215E">
            <w:pPr>
              <w:pStyle w:val="Default"/>
              <w:rPr>
                <w:rFonts w:ascii="Calibri" w:hAnsi="Calibri"/>
                <w:sz w:val="22"/>
                <w:szCs w:val="22"/>
                <w:lang w:val="et-EE"/>
              </w:rPr>
            </w:pPr>
          </w:p>
          <w:p w:rsidR="000C1899" w:rsidRDefault="000C1899" w:rsidP="0047215E">
            <w:pPr>
              <w:pStyle w:val="Default"/>
              <w:rPr>
                <w:rFonts w:ascii="Calibri" w:hAnsi="Calibri"/>
                <w:sz w:val="22"/>
                <w:szCs w:val="22"/>
                <w:lang w:val="et-EE"/>
              </w:rPr>
            </w:pPr>
          </w:p>
          <w:p w:rsidR="000C1899" w:rsidRDefault="000C1899" w:rsidP="0047215E">
            <w:pPr>
              <w:pStyle w:val="Default"/>
              <w:rPr>
                <w:rFonts w:ascii="Calibri" w:hAnsi="Calibri"/>
                <w:sz w:val="22"/>
                <w:szCs w:val="22"/>
                <w:lang w:val="et-EE"/>
              </w:rPr>
            </w:pPr>
            <w:r>
              <w:rPr>
                <w:rFonts w:ascii="Calibri" w:hAnsi="Calibri"/>
                <w:sz w:val="22"/>
                <w:szCs w:val="22"/>
                <w:lang w:val="et-EE"/>
              </w:rPr>
              <w:t>04.12.2015</w:t>
            </w:r>
          </w:p>
          <w:p w:rsidR="000C1899" w:rsidRDefault="000C1899" w:rsidP="0047215E">
            <w:pPr>
              <w:pStyle w:val="Default"/>
              <w:rPr>
                <w:rFonts w:ascii="Calibri" w:hAnsi="Calibri"/>
                <w:sz w:val="22"/>
                <w:szCs w:val="22"/>
                <w:lang w:val="et-EE"/>
              </w:rPr>
            </w:pPr>
          </w:p>
          <w:p w:rsidR="000C1899" w:rsidRDefault="000C1899" w:rsidP="0047215E">
            <w:pPr>
              <w:pStyle w:val="Default"/>
              <w:rPr>
                <w:rFonts w:ascii="Calibri" w:hAnsi="Calibri"/>
                <w:sz w:val="22"/>
                <w:szCs w:val="22"/>
                <w:lang w:val="et-EE"/>
              </w:rPr>
            </w:pPr>
          </w:p>
          <w:p w:rsidR="000C1899" w:rsidRDefault="000C1899" w:rsidP="0047215E">
            <w:pPr>
              <w:pStyle w:val="Default"/>
              <w:rPr>
                <w:rFonts w:ascii="Calibri" w:hAnsi="Calibri"/>
                <w:sz w:val="22"/>
                <w:szCs w:val="22"/>
                <w:lang w:val="et-EE"/>
              </w:rPr>
            </w:pPr>
          </w:p>
          <w:p w:rsidR="000C1899" w:rsidRDefault="000C1899" w:rsidP="0047215E">
            <w:pPr>
              <w:pStyle w:val="Default"/>
              <w:rPr>
                <w:rFonts w:ascii="Calibri" w:hAnsi="Calibri"/>
                <w:sz w:val="22"/>
                <w:szCs w:val="22"/>
                <w:lang w:val="et-EE"/>
              </w:rPr>
            </w:pPr>
          </w:p>
          <w:p w:rsidR="000C1899" w:rsidRDefault="000C1899" w:rsidP="0047215E">
            <w:pPr>
              <w:pStyle w:val="Default"/>
              <w:rPr>
                <w:rFonts w:ascii="Calibri" w:hAnsi="Calibri"/>
                <w:sz w:val="22"/>
                <w:szCs w:val="22"/>
                <w:lang w:val="et-EE"/>
              </w:rPr>
            </w:pPr>
          </w:p>
          <w:p w:rsidR="000C1899" w:rsidRDefault="000C1899" w:rsidP="0047215E">
            <w:pPr>
              <w:pStyle w:val="Default"/>
              <w:rPr>
                <w:rFonts w:ascii="Calibri" w:hAnsi="Calibri"/>
                <w:sz w:val="22"/>
                <w:szCs w:val="22"/>
                <w:lang w:val="et-EE"/>
              </w:rPr>
            </w:pPr>
          </w:p>
          <w:p w:rsidR="000C1899" w:rsidRDefault="000C1899" w:rsidP="0047215E">
            <w:pPr>
              <w:pStyle w:val="Default"/>
              <w:rPr>
                <w:rFonts w:ascii="Calibri" w:hAnsi="Calibri"/>
                <w:sz w:val="22"/>
                <w:szCs w:val="22"/>
                <w:lang w:val="et-EE"/>
              </w:rPr>
            </w:pPr>
          </w:p>
          <w:p w:rsidR="000C1899" w:rsidRDefault="000C1899" w:rsidP="0047215E">
            <w:pPr>
              <w:pStyle w:val="Default"/>
              <w:rPr>
                <w:rFonts w:ascii="Calibri" w:hAnsi="Calibri"/>
                <w:sz w:val="22"/>
                <w:szCs w:val="22"/>
                <w:lang w:val="et-EE"/>
              </w:rPr>
            </w:pPr>
          </w:p>
          <w:p w:rsidR="000C1899" w:rsidRDefault="000C1899" w:rsidP="0047215E">
            <w:pPr>
              <w:pStyle w:val="Default"/>
              <w:rPr>
                <w:rFonts w:ascii="Calibri" w:hAnsi="Calibri"/>
                <w:sz w:val="22"/>
                <w:szCs w:val="22"/>
                <w:lang w:val="et-EE"/>
              </w:rPr>
            </w:pPr>
          </w:p>
          <w:p w:rsidR="000C1899" w:rsidRDefault="000C1899" w:rsidP="0047215E">
            <w:pPr>
              <w:pStyle w:val="Default"/>
              <w:rPr>
                <w:rFonts w:ascii="Calibri" w:hAnsi="Calibri"/>
                <w:sz w:val="22"/>
                <w:szCs w:val="22"/>
                <w:lang w:val="et-EE"/>
              </w:rPr>
            </w:pPr>
          </w:p>
          <w:p w:rsidR="000C1899" w:rsidRDefault="000C1899" w:rsidP="0047215E">
            <w:pPr>
              <w:pStyle w:val="Default"/>
              <w:rPr>
                <w:rFonts w:ascii="Calibri" w:hAnsi="Calibri"/>
                <w:sz w:val="22"/>
                <w:szCs w:val="22"/>
                <w:lang w:val="et-EE"/>
              </w:rPr>
            </w:pPr>
          </w:p>
          <w:p w:rsidR="000C1899" w:rsidRDefault="000C1899" w:rsidP="0047215E">
            <w:pPr>
              <w:pStyle w:val="Default"/>
              <w:rPr>
                <w:rFonts w:ascii="Calibri" w:hAnsi="Calibri"/>
                <w:sz w:val="22"/>
                <w:szCs w:val="22"/>
                <w:lang w:val="et-EE"/>
              </w:rPr>
            </w:pPr>
          </w:p>
          <w:p w:rsidR="000C1899" w:rsidRDefault="000C1899" w:rsidP="0047215E">
            <w:pPr>
              <w:pStyle w:val="Default"/>
              <w:rPr>
                <w:rFonts w:ascii="Calibri" w:hAnsi="Calibri"/>
                <w:sz w:val="22"/>
                <w:szCs w:val="22"/>
                <w:lang w:val="et-EE"/>
              </w:rPr>
            </w:pPr>
          </w:p>
          <w:p w:rsidR="000C1899" w:rsidRDefault="000C1899" w:rsidP="0047215E">
            <w:pPr>
              <w:pStyle w:val="Default"/>
              <w:rPr>
                <w:rFonts w:ascii="Calibri" w:hAnsi="Calibri"/>
                <w:sz w:val="22"/>
                <w:szCs w:val="22"/>
                <w:lang w:val="et-EE"/>
              </w:rPr>
            </w:pPr>
          </w:p>
          <w:p w:rsidR="000C1899" w:rsidRDefault="000C1899" w:rsidP="0047215E">
            <w:pPr>
              <w:pStyle w:val="Default"/>
              <w:rPr>
                <w:rFonts w:ascii="Calibri" w:hAnsi="Calibri"/>
                <w:sz w:val="22"/>
                <w:szCs w:val="22"/>
                <w:lang w:val="et-EE"/>
              </w:rPr>
            </w:pPr>
            <w:r>
              <w:rPr>
                <w:rFonts w:ascii="Calibri" w:hAnsi="Calibri"/>
                <w:sz w:val="22"/>
                <w:szCs w:val="22"/>
                <w:lang w:val="et-EE"/>
              </w:rPr>
              <w:t>06.12.2015</w:t>
            </w:r>
          </w:p>
        </w:tc>
        <w:tc>
          <w:tcPr>
            <w:tcW w:w="7137"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6C066F" w:rsidRPr="006C066F" w:rsidRDefault="006C066F" w:rsidP="006C066F">
            <w:pPr>
              <w:autoSpaceDE w:val="0"/>
              <w:autoSpaceDN w:val="0"/>
              <w:adjustRightInd w:val="0"/>
              <w:spacing w:after="0" w:line="240" w:lineRule="auto"/>
            </w:pPr>
            <w:r w:rsidRPr="006C066F">
              <w:lastRenderedPageBreak/>
              <w:t>Lähtun ettepanekutes eelkõige Tartust kui jõe ja ülikoolilinnast.</w:t>
            </w:r>
          </w:p>
          <w:p w:rsidR="006C066F" w:rsidRPr="006C066F" w:rsidRDefault="006C066F" w:rsidP="006C066F">
            <w:pPr>
              <w:autoSpaceDE w:val="0"/>
              <w:autoSpaceDN w:val="0"/>
              <w:adjustRightInd w:val="0"/>
              <w:spacing w:after="0" w:line="240" w:lineRule="auto"/>
            </w:pPr>
            <w:r w:rsidRPr="006C066F">
              <w:t xml:space="preserve">Ülikoolilinna parkidele hoonestuse peale ehitamine on vastuolus Tartu avara roheluse loomusega, kus </w:t>
            </w:r>
            <w:r w:rsidRPr="000C1899">
              <w:rPr>
                <w:b/>
              </w:rPr>
              <w:t>pargid</w:t>
            </w:r>
            <w:r w:rsidRPr="006C066F">
              <w:t xml:space="preserve"> haakuvad üldise Toomemäe tervikuga. Igasugused väited, et parke ei puututa või kui, siis minimaalselt (Urmas Klaasi väide Tartu Postimehes 9. novembril 2015), ei ole kooskõlas </w:t>
            </w:r>
            <w:hyperlink r:id="rId9" w:history="1">
              <w:r w:rsidRPr="006C066F">
                <w:t>tartu.ee/kesklinn</w:t>
              </w:r>
            </w:hyperlink>
            <w:r w:rsidRPr="006C066F">
              <w:t> -as esitatud üldplaneeringu videoga. Seal on näha vähemalt nelja pargi kaotamist.  </w:t>
            </w:r>
          </w:p>
          <w:p w:rsidR="006C066F" w:rsidRPr="006C066F" w:rsidRDefault="006C066F" w:rsidP="006C066F">
            <w:pPr>
              <w:autoSpaceDE w:val="0"/>
              <w:autoSpaceDN w:val="0"/>
              <w:adjustRightInd w:val="0"/>
              <w:spacing w:after="0" w:line="240" w:lineRule="auto"/>
            </w:pPr>
            <w:r w:rsidRPr="006C066F">
              <w:t xml:space="preserve">Paneksin ka ette </w:t>
            </w:r>
            <w:r w:rsidRPr="000C1899">
              <w:rPr>
                <w:b/>
              </w:rPr>
              <w:t>jõe maksimaalset ära kasutamist</w:t>
            </w:r>
            <w:r w:rsidRPr="006C066F">
              <w:t>, mis tähendaks restoranide ja baaride asutamist selle äärde. Samuti võiks suureneda jõepealne liiklus.</w:t>
            </w:r>
          </w:p>
          <w:p w:rsidR="000C1899" w:rsidRDefault="006C066F" w:rsidP="000C1899">
            <w:pPr>
              <w:autoSpaceDE w:val="0"/>
              <w:autoSpaceDN w:val="0"/>
              <w:adjustRightInd w:val="0"/>
              <w:spacing w:after="0" w:line="240" w:lineRule="auto"/>
              <w:rPr>
                <w:rFonts w:ascii="Tms Rmn" w:hAnsi="Tms Rmn" w:cs="Tms Rmn"/>
                <w:color w:val="000000"/>
                <w:sz w:val="24"/>
                <w:szCs w:val="24"/>
              </w:rPr>
            </w:pPr>
            <w:r w:rsidRPr="006C066F">
              <w:t xml:space="preserve">Kolmas ettepanek hõlmaks endas </w:t>
            </w:r>
            <w:r w:rsidRPr="000C1899">
              <w:rPr>
                <w:b/>
              </w:rPr>
              <w:t>Raadi linnaosa</w:t>
            </w:r>
            <w:r w:rsidRPr="006C066F">
              <w:t>, mis omakorda tundub kõige staatilisem linnaosa, kuid mis tänu rajatavale Eesti Rahva muuseumile, Raadi mõisale, sealsetele parkidele, ei õigusta unarusse jätmist. Ning juba praegu on kesklinna suubuvad autoteed lähedal maksimaalsele koormusele. Seetõttu on eraldi seisvaid keskusi mõttekam arendada.</w:t>
            </w:r>
            <w:r w:rsidR="000C1899">
              <w:rPr>
                <w:rFonts w:ascii="Tms Rmn" w:hAnsi="Tms Rmn" w:cs="Tms Rmn"/>
                <w:color w:val="000000"/>
                <w:sz w:val="24"/>
                <w:szCs w:val="24"/>
              </w:rPr>
              <w:t xml:space="preserve"> </w:t>
            </w:r>
          </w:p>
          <w:p w:rsidR="000C1899" w:rsidRPr="000C1899" w:rsidRDefault="000C1899" w:rsidP="000C1899">
            <w:pPr>
              <w:autoSpaceDE w:val="0"/>
              <w:autoSpaceDN w:val="0"/>
              <w:adjustRightInd w:val="0"/>
              <w:spacing w:after="0" w:line="240" w:lineRule="auto"/>
              <w:rPr>
                <w:rFonts w:ascii="Tms Rmn" w:hAnsi="Tms Rmn" w:cs="Tms Rmn"/>
                <w:color w:val="000000"/>
                <w:sz w:val="24"/>
                <w:szCs w:val="24"/>
              </w:rPr>
            </w:pPr>
            <w:r w:rsidRPr="000C1899">
              <w:t>Tsentraliseerimine tooks hoopis autode voolu juurde, mis on niigi maksimumilähedal. Geenitehnoloogia ja Tehnoloogia instituut ei asu kesklinnas; ja kui Kaubahallivastase pargi asemele muuseum tuleb, siis peaks need samad puud ka muuseumisse paigutama, sest muuseumimaterjaliks on üldjuhul objektid minevikust. ... Piisavalt on maad, et neli strateegilist hoonet mujale ehitada. Kui Eesti Rahva Muuseum valmis saab, ja Raadis näiteks mõisaala korrastataks, reklaamitaks jne, elavduks see linnaosa samuti, ja hiljem alles avastatakse, et Nüüd tasub sinna ehitama hakata. ... Lisaks ei loe tänapäeva noored Postimeest paberkandjal, me tõesti avastasime planeeringu alles nüüd</w:t>
            </w:r>
            <w:r>
              <w:rPr>
                <w:rFonts w:ascii="Tms Rmn" w:hAnsi="Tms Rmn" w:cs="Tms Rmn"/>
                <w:color w:val="000000"/>
                <w:sz w:val="24"/>
                <w:szCs w:val="24"/>
              </w:rPr>
              <w:t xml:space="preserve">. </w:t>
            </w:r>
            <w:r w:rsidRPr="000C1899">
              <w:t xml:space="preserve">Ja lisaks, kui vaadata kommertslikku poolt, siis läänes on kõik jõelinnad oma jõed kasutusse võtnud erinevatel viisidel. Restoranide baaride </w:t>
            </w:r>
            <w:r w:rsidRPr="000C1899">
              <w:lastRenderedPageBreak/>
              <w:t>lõbusõidu ja muu tegevusega. Praegu on jõel 1 kinnine klubi ja 1 lodi. Tegevus/elu jõe ääres oleks ilus vaatepilt, kümnetes kordades rohkem kui praegu. St. jõge võiks hoopis tsentraliseerida.</w:t>
            </w:r>
            <w:r>
              <w:rPr>
                <w:rFonts w:ascii="Tms Rmn" w:hAnsi="Tms Rmn" w:cs="Tms Rmn"/>
                <w:color w:val="000000"/>
                <w:sz w:val="24"/>
                <w:szCs w:val="24"/>
              </w:rPr>
              <w:t xml:space="preserve"> </w:t>
            </w:r>
            <w:r w:rsidRPr="000C1899">
              <w:t>Ja</w:t>
            </w:r>
            <w:r>
              <w:t xml:space="preserve"> t</w:t>
            </w:r>
            <w:r w:rsidRPr="000C1899">
              <w:t>õsiselt on ju ka need kopsud-- kui mööda sõidab Suur rekka vm. sarnane suurauto, siis võrdub selle heitgaaside sissehingamine 2-3 sigaretiga korraga: olen nimelt ise suitsetaja. Samamoodi ka hingamine kesklinnas, mida läbib sadu autosid päevas. Ilma parkideta-- mul isiklikult hakkab halb olla konkreetselt kui tööstusmasina taga ise autoga sõidan. ... Ühe Toomemäe Rotundi vastu ei oleks ilmselt kellelgi midagi, kui oleks tõesti pargiga sümbioosis; kuigi Rotund populaarne ei ole eriti; pigem võiksid olla Jõekohvikud mõnusate purretega, õhtul säravate laternatega, mille küljes on nt väike paat, et jõge ületada. Või siis jõetaksod-- loogikale ja kopsudele mõjub see maru hästi ma garanteerin</w:t>
            </w:r>
            <w:r>
              <w:rPr>
                <w:rFonts w:ascii="Tms Rmn" w:hAnsi="Tms Rmn" w:cs="Tms Rmn"/>
                <w:color w:val="000000"/>
                <w:sz w:val="24"/>
                <w:szCs w:val="24"/>
              </w:rPr>
              <w:t xml:space="preserve">. </w:t>
            </w:r>
            <w:r w:rsidRPr="000C1899">
              <w:t>Ja miks minna ajast tagasi taashoonestamise nimel? Kui juba minna, siis võiks ka restaureerida ja arhitektuurikavandid välja otsida ning ehitada võimalikult täpselt samasugused hooned. See oleks ainus võrdväärne väärtus parkidega. ... Linn kujunebki paljuski nagu mingi elav olend ja isepäiselt. Pommitati siis pommitati, asemele tekkisid pargid. Pigemini arendada ja kujundada neid parke ilusamaks, istutada uusi puid, võttagi see võsa mõnes kohas maha ja asendada, paar skulptuuri ehk ka ja mõni atraktsioon. Näiteks skulptuur Matti Miliusele. ... Argument, et väiksem park on tihedam, ei kõla õigesti, sest ka suuremat parki saab tihendada, lisaks kasvavad puud aastakümneid.</w:t>
            </w:r>
            <w:r>
              <w:rPr>
                <w:rFonts w:ascii="Tms Rmn" w:hAnsi="Tms Rmn" w:cs="Tms Rmn"/>
                <w:color w:val="000000"/>
                <w:sz w:val="24"/>
                <w:szCs w:val="24"/>
              </w:rPr>
              <w:t xml:space="preserve"> </w:t>
            </w:r>
            <w:r w:rsidRPr="000C1899">
              <w:t>Üks eeskuju oleks Pärnu, kus üks põhiparke kesklinnas on hästi ära jaotatud: tihe rohelus, siis kiiged, mis sobivad enamikele vanusegruppidele, siis rohelus, mille järel Skatepark-- niimoodi vaheldumisi; kuskil ääres vist burgeriputka, kuigi pigem Koidula pargi poole. Samamoodi on ka kesklinna lähedus ja kogu rannaäär rütmiliselt ehitatud: enamjaolt ilusa arhitektuuriga majadekompleks võrdes rohelise alaga, ja veel lisaks kilomeetritepikkune promenaad-- mis võiks kindlasti ka Emajõel olla, ainult jõepärasemalt.</w:t>
            </w:r>
          </w:p>
          <w:p w:rsidR="000C1899" w:rsidRPr="000C1899" w:rsidRDefault="000C1899" w:rsidP="000C1899">
            <w:pPr>
              <w:autoSpaceDE w:val="0"/>
              <w:autoSpaceDN w:val="0"/>
              <w:adjustRightInd w:val="0"/>
              <w:spacing w:after="0" w:line="240" w:lineRule="auto"/>
            </w:pPr>
            <w:r w:rsidRPr="000C1899">
              <w:lastRenderedPageBreak/>
              <w:t>Parke võiks arendada lähtuvalt "nõrgast ökoloogiast ja hõ</w:t>
            </w:r>
            <w:r>
              <w:t xml:space="preserve">redast rohelusest </w:t>
            </w:r>
            <w:r w:rsidRPr="000C1899">
              <w:t>ning pä</w:t>
            </w:r>
            <w:r>
              <w:t xml:space="preserve">ttide </w:t>
            </w:r>
            <w:r w:rsidRPr="000C1899">
              <w:t>kogunemispaigast", mis tähenda</w:t>
            </w:r>
            <w:r>
              <w:t xml:space="preserve">b tegelikult seda, et praegused </w:t>
            </w:r>
            <w:r w:rsidRPr="000C1899">
              <w:t>pargid rajati nõukogude ajal ja selleaegse iluideaali järgi, k</w:t>
            </w:r>
            <w:r>
              <w:t xml:space="preserve">us keskel on </w:t>
            </w:r>
            <w:r w:rsidRPr="000C1899">
              <w:t>plaatidest plats ja sinna viivad teed. Parkide paigutust võ</w:t>
            </w:r>
            <w:r>
              <w:t xml:space="preserve">iks muuta, </w:t>
            </w:r>
            <w:r w:rsidRPr="000C1899">
              <w:t>arendada, mõni teine standard võtta (kasvõi labürinthekid võ</w:t>
            </w:r>
            <w:r>
              <w:t xml:space="preserve">i jaapani pargikultuur, </w:t>
            </w:r>
            <w:r w:rsidRPr="000C1899">
              <w:t>sobivam ehk Rooma näide, ku</w:t>
            </w:r>
            <w:r>
              <w:t xml:space="preserve">s terve park on muuseas kujusid </w:t>
            </w:r>
            <w:r w:rsidRPr="000C1899">
              <w:t>täis, kohvik on ehitatud ümber puu nõnda, et puu sellest justkui lä</w:t>
            </w:r>
            <w:r>
              <w:t xml:space="preserve">bi </w:t>
            </w:r>
            <w:r w:rsidRPr="000C1899">
              <w:t>kasvab), keskele ka muru ja puid istutada. jne. Täielik sü</w:t>
            </w:r>
            <w:r>
              <w:t xml:space="preserve">mmeetrilisus on </w:t>
            </w:r>
            <w:r w:rsidRPr="000C1899">
              <w:t>üldse kahtlane ega mitte vä</w:t>
            </w:r>
            <w:r>
              <w:t xml:space="preserve">ga ilus. </w:t>
            </w:r>
            <w:r w:rsidRPr="000C1899">
              <w:t>Lõbus</w:t>
            </w:r>
            <w:r>
              <w:t xml:space="preserve">tuspark on ka park, kuid endine </w:t>
            </w:r>
            <w:r w:rsidRPr="000C1899">
              <w:t>asekantsler Anton Pärn ü</w:t>
            </w:r>
            <w:r>
              <w:t xml:space="preserve">tles, et riik </w:t>
            </w:r>
            <w:r w:rsidRPr="000C1899">
              <w:t>on liiga vaene, et midagi sellist ehit</w:t>
            </w:r>
            <w:r>
              <w:t xml:space="preserve">ada, kuigi vaateratas oleks nii </w:t>
            </w:r>
            <w:r w:rsidRPr="000C1899">
              <w:t>sobilik Tartusse. Kuid kui leidub raha kü</w:t>
            </w:r>
            <w:r>
              <w:t xml:space="preserve">mnete hoonete rajamiseks, siis </w:t>
            </w:r>
            <w:r w:rsidRPr="000C1899">
              <w:t>tundub, et seda võiks jaguda ka lõbustuspargi ja mä</w:t>
            </w:r>
            <w:r>
              <w:t xml:space="preserve">ngudetoa jaoks, mis </w:t>
            </w:r>
            <w:r w:rsidRPr="000C1899">
              <w:t>tooks inimesed hoopis VÄLJA, mitte ei asetaks lä</w:t>
            </w:r>
            <w:r>
              <w:t xml:space="preserve">bitavatesse tunnelitesse. </w:t>
            </w:r>
            <w:r w:rsidRPr="000C1899">
              <w:t>Kokkuvõttes, arvestades ka  ilmastikust ti</w:t>
            </w:r>
            <w:r>
              <w:t xml:space="preserve">ngitud kaamost, tuleks see igas </w:t>
            </w:r>
            <w:r w:rsidRPr="000C1899">
              <w:t>mõttes, ka majanduslikult, kõigile kasuks. Endine (endised) lõ</w:t>
            </w:r>
            <w:r>
              <w:t xml:space="preserve">bustuspark </w:t>
            </w:r>
            <w:r w:rsidRPr="000C1899">
              <w:t>oli koht kõ</w:t>
            </w:r>
            <w:r>
              <w:t xml:space="preserve">igi jaoks, </w:t>
            </w:r>
            <w:r w:rsidRPr="000C1899">
              <w:t>mitte ainult laste, või täiskasvanute. Võ</w:t>
            </w:r>
            <w:r>
              <w:t xml:space="preserve">i eraldi </w:t>
            </w:r>
            <w:r w:rsidRPr="000C1899">
              <w:t>perede. See ei eralda inimesi (vanuse)gruppidesse, tuues kõik kokku ü</w:t>
            </w:r>
            <w:r>
              <w:t xml:space="preserve">hte </w:t>
            </w:r>
            <w:r w:rsidRPr="000C1899">
              <w:t>huviorbiiti. Rõõmsamad inimesed on ka võ</w:t>
            </w:r>
            <w:r>
              <w:t xml:space="preserve">imekamad ja heldemad. Ning </w:t>
            </w:r>
            <w:r w:rsidRPr="000C1899">
              <w:t>Vaateratas mõjub hästi turismile. Enamikel ei ole ligipää</w:t>
            </w:r>
            <w:r>
              <w:t xml:space="preserve">su Tigutorni </w:t>
            </w:r>
            <w:r w:rsidRPr="000C1899">
              <w:t>katusele, ja vaade, mis sealt avaneb, on võrratu.</w:t>
            </w:r>
          </w:p>
        </w:tc>
        <w:tc>
          <w:tcPr>
            <w:tcW w:w="4965"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6C066F" w:rsidRPr="00820755" w:rsidRDefault="006C066F" w:rsidP="00BB77D6">
            <w:pPr>
              <w:pStyle w:val="Normaallaadveeb"/>
              <w:tabs>
                <w:tab w:val="left" w:pos="44"/>
              </w:tabs>
              <w:spacing w:after="0"/>
              <w:jc w:val="both"/>
              <w:rPr>
                <w:rFonts w:asciiTheme="minorHAnsi" w:eastAsiaTheme="minorEastAsia" w:hAnsiTheme="minorHAnsi"/>
                <w:b/>
                <w:sz w:val="22"/>
                <w:szCs w:val="22"/>
                <w:lang w:val="et-EE" w:eastAsia="et-EE"/>
              </w:rPr>
            </w:pPr>
          </w:p>
        </w:tc>
      </w:tr>
      <w:tr w:rsidR="00B27BAE"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B27BAE" w:rsidRDefault="00D30926" w:rsidP="0047215E">
            <w:pPr>
              <w:pStyle w:val="Default"/>
              <w:rPr>
                <w:rFonts w:ascii="Calibri" w:hAnsi="Calibri"/>
                <w:sz w:val="22"/>
                <w:szCs w:val="22"/>
                <w:lang w:val="et-EE"/>
              </w:rPr>
            </w:pPr>
            <w:r>
              <w:rPr>
                <w:rFonts w:ascii="Calibri" w:hAnsi="Calibri"/>
                <w:sz w:val="22"/>
                <w:szCs w:val="22"/>
                <w:lang w:val="et-EE"/>
              </w:rPr>
              <w:lastRenderedPageBreak/>
              <w:t>25</w:t>
            </w:r>
            <w:r w:rsidR="00B27BAE">
              <w:rPr>
                <w:rFonts w:ascii="Calibri" w:hAnsi="Calibri"/>
                <w:sz w:val="22"/>
                <w:szCs w:val="22"/>
                <w:lang w:val="et-EE"/>
              </w:rPr>
              <w:t>. Riho Kask</w:t>
            </w:r>
          </w:p>
          <w:p w:rsidR="00B27BAE" w:rsidRDefault="00B6017F" w:rsidP="0047215E">
            <w:pPr>
              <w:pStyle w:val="Default"/>
              <w:rPr>
                <w:rFonts w:ascii="Calibri" w:hAnsi="Calibri"/>
                <w:sz w:val="22"/>
                <w:szCs w:val="22"/>
                <w:lang w:val="et-EE"/>
              </w:rPr>
            </w:pPr>
            <w:r>
              <w:rPr>
                <w:rFonts w:ascii="Calibri" w:hAnsi="Calibri"/>
                <w:sz w:val="22"/>
                <w:szCs w:val="22"/>
                <w:lang w:val="et-EE"/>
              </w:rPr>
              <w:t>09</w:t>
            </w:r>
            <w:r w:rsidR="00B27BAE">
              <w:rPr>
                <w:rFonts w:ascii="Calibri" w:hAnsi="Calibri"/>
                <w:sz w:val="22"/>
                <w:szCs w:val="22"/>
                <w:lang w:val="et-EE"/>
              </w:rPr>
              <w:t>.11.2015</w:t>
            </w:r>
          </w:p>
        </w:tc>
        <w:tc>
          <w:tcPr>
            <w:tcW w:w="7137"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B27BAE" w:rsidRDefault="00B27BAE" w:rsidP="00556FF0">
            <w:pPr>
              <w:autoSpaceDE w:val="0"/>
              <w:autoSpaceDN w:val="0"/>
              <w:adjustRightInd w:val="0"/>
              <w:spacing w:after="0" w:line="240" w:lineRule="auto"/>
            </w:pPr>
            <w:r>
              <w:t>Ettepanek Mäe tn 9//Pikk tn 5 krundile kavandatud uushoonestuse lubatud korruse</w:t>
            </w:r>
            <w:r w:rsidR="00C67000">
              <w:t>lisuseks muuta kuni 3 korrust. Sellest tulenevalt leian, et Roosi tn 10 krundile kavandatud uushoonestuse lubatud korruselisus võiks samuti olla kuni 3 korrust. Mäe tn 9//Pikk tn 5 krundile 3 korruseliste hoonete kavandamine oleks loomulik jätk olemasolevatele 3-korruselistele (2 täiskorrust+katusekorrus) hoonetele Mäe tn 8 ja Pikk tn 3 kruntidel, Roosi tn 10 krundile kavandatud 3-korruseline hoone aga üldplaneeringuga kavandatud 3-4 korruselisele hoonele Pikk ja Roosi tänavate ristmikul</w:t>
            </w:r>
            <w:r w:rsidR="00467150">
              <w:t xml:space="preserve"> (Roosi tn 27 ja Pikk tn 11 </w:t>
            </w:r>
            <w:r w:rsidR="00467150">
              <w:lastRenderedPageBreak/>
              <w:t>kruntidel).</w:t>
            </w:r>
          </w:p>
          <w:p w:rsidR="00467150" w:rsidRDefault="00467150" w:rsidP="00556FF0">
            <w:pPr>
              <w:autoSpaceDE w:val="0"/>
              <w:autoSpaceDN w:val="0"/>
              <w:adjustRightInd w:val="0"/>
              <w:spacing w:after="0" w:line="240" w:lineRule="auto"/>
            </w:pPr>
            <w:r>
              <w:t>Täiendavalt teen ettepaneku muuta Mäe tn 9//Pikk tn 5, Mäe tn 9a , osaliselt Roosi tn 10 ning Roosi tn 27 kruntide maakasutuse funktsiooniks korterleamu maa-ala. 3-korruselised korterelamud oleks vahelüliks 2 –korruseliste üksikelamute ja 5-korruselise korterelamu  (Pikk tn 2) vahel. Olemasolevast olukorrast lähtuvalt teen ettepaneku muuta korterelamu maa-alaks ka Mäe tn 8 ja Mäe tn 10//12 krundid.</w:t>
            </w:r>
          </w:p>
          <w:p w:rsidR="00D27D4B" w:rsidRPr="00D27D4B" w:rsidRDefault="00D27D4B" w:rsidP="00556FF0">
            <w:pPr>
              <w:autoSpaceDE w:val="0"/>
              <w:autoSpaceDN w:val="0"/>
              <w:adjustRightInd w:val="0"/>
              <w:spacing w:after="0" w:line="240" w:lineRule="auto"/>
              <w:rPr>
                <w:i/>
              </w:rPr>
            </w:pPr>
            <w:r w:rsidRPr="00D27D4B">
              <w:rPr>
                <w:i/>
              </w:rPr>
              <w:t>Lisatud muutmisettepaneku skeem.</w:t>
            </w:r>
          </w:p>
        </w:tc>
        <w:tc>
          <w:tcPr>
            <w:tcW w:w="4965"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B27BAE" w:rsidRPr="00550CC7" w:rsidRDefault="00B27BAE" w:rsidP="0005431A">
            <w:pPr>
              <w:pStyle w:val="Normaallaadveeb"/>
              <w:tabs>
                <w:tab w:val="left" w:pos="44"/>
              </w:tabs>
              <w:spacing w:after="0"/>
              <w:jc w:val="both"/>
              <w:rPr>
                <w:rFonts w:asciiTheme="minorHAnsi" w:eastAsiaTheme="minorEastAsia" w:hAnsiTheme="minorHAnsi"/>
                <w:sz w:val="22"/>
                <w:szCs w:val="22"/>
                <w:lang w:val="et-EE" w:eastAsia="et-EE"/>
              </w:rPr>
            </w:pPr>
          </w:p>
        </w:tc>
      </w:tr>
      <w:tr w:rsidR="000F3B54"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0F3B54" w:rsidRDefault="000F3B54" w:rsidP="0047215E">
            <w:pPr>
              <w:pStyle w:val="Default"/>
              <w:rPr>
                <w:rFonts w:ascii="Calibri" w:hAnsi="Calibri"/>
                <w:sz w:val="22"/>
                <w:szCs w:val="22"/>
                <w:lang w:val="et-EE"/>
              </w:rPr>
            </w:pPr>
            <w:r>
              <w:rPr>
                <w:rFonts w:ascii="Calibri" w:hAnsi="Calibri"/>
                <w:sz w:val="22"/>
                <w:szCs w:val="22"/>
                <w:lang w:val="et-EE"/>
              </w:rPr>
              <w:lastRenderedPageBreak/>
              <w:t>26. Toomas Issak</w:t>
            </w:r>
          </w:p>
          <w:p w:rsidR="000F3B54" w:rsidRDefault="000F3B54" w:rsidP="0047215E">
            <w:pPr>
              <w:pStyle w:val="Default"/>
              <w:rPr>
                <w:rFonts w:ascii="Calibri" w:hAnsi="Calibri"/>
                <w:sz w:val="22"/>
                <w:szCs w:val="22"/>
                <w:lang w:val="et-EE"/>
              </w:rPr>
            </w:pPr>
            <w:r>
              <w:rPr>
                <w:rFonts w:ascii="Calibri" w:hAnsi="Calibri"/>
                <w:sz w:val="22"/>
                <w:szCs w:val="22"/>
                <w:lang w:val="et-EE"/>
              </w:rPr>
              <w:t>10.11.2015</w:t>
            </w:r>
          </w:p>
        </w:tc>
        <w:tc>
          <w:tcPr>
            <w:tcW w:w="7137"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1929CB" w:rsidRPr="000E2238" w:rsidRDefault="000F3B54" w:rsidP="000E2238">
            <w:pPr>
              <w:spacing w:after="160" w:line="259" w:lineRule="auto"/>
              <w:contextualSpacing/>
              <w:rPr>
                <w:b/>
              </w:rPr>
            </w:pPr>
            <w:r w:rsidRPr="000E2238">
              <w:rPr>
                <w:b/>
              </w:rPr>
              <w:t>Parkimisest</w:t>
            </w:r>
          </w:p>
          <w:p w:rsidR="001929CB" w:rsidRDefault="000F3B54" w:rsidP="001929CB">
            <w:pPr>
              <w:spacing w:after="160" w:line="259" w:lineRule="auto"/>
              <w:contextualSpacing/>
            </w:pPr>
            <w:r w:rsidRPr="000F3B54">
              <w:t>Elan Tartus Gildi tänaval majas nr.3 ja vanalinna elanikuna puudutab mind üldplaneeringu projektis enim linnavalitsuse soov keelata parkimine Gildi tänaval, sh. minu kodumaja ees. Meie maja on ehitatud 1777.a. ja kahjuks ei osanud 18. sajandi ehitusmeistrid ette näha 21. sajandi vajadusi, mistõttu jäid omal ajal rajamata parkimisvõimalused maja alla ja/või hoovi. Õnneks olen seni saanud parkida oma autot maja ees tänaval. Loodan, et selline võimalus jääb vanalinna elanikele alles ka edaspidi.</w:t>
            </w:r>
          </w:p>
          <w:p w:rsidR="001929CB" w:rsidRPr="001929CB" w:rsidRDefault="000F3B54" w:rsidP="001929CB">
            <w:pPr>
              <w:pStyle w:val="Loendilik"/>
              <w:numPr>
                <w:ilvl w:val="0"/>
                <w:numId w:val="46"/>
              </w:numPr>
              <w:rPr>
                <w:rFonts w:asciiTheme="minorHAnsi" w:eastAsiaTheme="minorEastAsia" w:hAnsiTheme="minorHAnsi"/>
                <w:sz w:val="22"/>
                <w:szCs w:val="22"/>
                <w:lang w:val="et-EE" w:eastAsia="et-EE"/>
              </w:rPr>
            </w:pPr>
            <w:r w:rsidRPr="001929CB">
              <w:rPr>
                <w:rFonts w:asciiTheme="minorHAnsi" w:eastAsiaTheme="minorEastAsia" w:hAnsiTheme="minorHAnsi"/>
                <w:sz w:val="22"/>
                <w:szCs w:val="22"/>
                <w:lang w:val="et-EE" w:eastAsia="et-EE"/>
              </w:rPr>
              <w:t xml:space="preserve">Üldplaneeringu seletuskirja järgi muudetakse Gildi tänav jalakäijate eelistusega tänavaks, mille ääres on parkimine keelatud. Samas rajatakse seletuskirja p.7.1.4.14 kohaselt Gildi tn äärde parkimistaskud! Minu ettepanek on lubada neis taskutes parkimine vanalinna elanikele. </w:t>
            </w:r>
          </w:p>
          <w:p w:rsidR="001929CB" w:rsidRDefault="000F3B54" w:rsidP="001929CB">
            <w:pPr>
              <w:pStyle w:val="Loendilik"/>
              <w:numPr>
                <w:ilvl w:val="0"/>
                <w:numId w:val="46"/>
              </w:numPr>
              <w:rPr>
                <w:rFonts w:asciiTheme="minorHAnsi" w:eastAsiaTheme="minorEastAsia" w:hAnsiTheme="minorHAnsi"/>
                <w:sz w:val="22"/>
                <w:szCs w:val="22"/>
                <w:lang w:val="et-EE" w:eastAsia="et-EE"/>
              </w:rPr>
            </w:pPr>
            <w:r w:rsidRPr="001929CB">
              <w:rPr>
                <w:rFonts w:asciiTheme="minorHAnsi" w:eastAsiaTheme="minorEastAsia" w:hAnsiTheme="minorHAnsi"/>
                <w:sz w:val="22"/>
                <w:szCs w:val="22"/>
                <w:lang w:val="et-EE" w:eastAsia="et-EE"/>
              </w:rPr>
              <w:t xml:space="preserve">Olen arvamusel, et seletuskirja p.7.1.4.12 toodud pargi ja kõnni süsteem võiks sobida vanalinna külastajatele, näiteks kohvikusse või restorani tulijale. Aga vanalinna elanikele, kes pargivad siin pikalt ja pidevalt ei pruugi see kõrge hinna tõttu sobida. Parkimismajade rajamine on kulukas. Täna on EuroPargi odavaim hind vanalinnas </w:t>
            </w:r>
            <w:r w:rsidRPr="001929CB">
              <w:rPr>
                <w:rFonts w:asciiTheme="minorHAnsi" w:eastAsiaTheme="minorEastAsia" w:hAnsiTheme="minorHAnsi"/>
                <w:sz w:val="22"/>
                <w:szCs w:val="22"/>
                <w:lang w:val="et-EE" w:eastAsia="et-EE"/>
              </w:rPr>
              <w:lastRenderedPageBreak/>
              <w:t>killustikuga kaetud Karu platsil ca 1300 € aastas. Parkimismajas oleks hind ilmselt veelgi kallim. Selline lisakulu ajaks nii mõnegi inimese vanalinnast minema, mis usun, ei ole üldplaneeringu eesmärk.</w:t>
            </w:r>
          </w:p>
          <w:p w:rsidR="001929CB" w:rsidRDefault="000F3B54" w:rsidP="001929CB">
            <w:pPr>
              <w:pStyle w:val="Loendilik"/>
              <w:numPr>
                <w:ilvl w:val="0"/>
                <w:numId w:val="46"/>
              </w:numPr>
              <w:rPr>
                <w:rFonts w:asciiTheme="minorHAnsi" w:eastAsiaTheme="minorEastAsia" w:hAnsiTheme="minorHAnsi"/>
                <w:sz w:val="22"/>
                <w:szCs w:val="22"/>
                <w:lang w:val="et-EE" w:eastAsia="et-EE"/>
              </w:rPr>
            </w:pPr>
            <w:r w:rsidRPr="001929CB">
              <w:rPr>
                <w:rFonts w:asciiTheme="minorHAnsi" w:eastAsiaTheme="minorEastAsia" w:hAnsiTheme="minorHAnsi"/>
                <w:sz w:val="22"/>
                <w:szCs w:val="22"/>
                <w:lang w:val="et-EE" w:eastAsia="et-EE"/>
              </w:rPr>
              <w:t>Parkimisteema lõpetuseks tahaksin küsida, et kas linnavalitsus on teinud mingeid uuringuid või analüüse, mille alusel saab väita, et:</w:t>
            </w:r>
          </w:p>
          <w:p w:rsidR="001929CB" w:rsidRPr="001929CB" w:rsidRDefault="000F3B54" w:rsidP="001929CB">
            <w:pPr>
              <w:pStyle w:val="Loendilik"/>
              <w:numPr>
                <w:ilvl w:val="0"/>
                <w:numId w:val="47"/>
              </w:numPr>
              <w:rPr>
                <w:rFonts w:asciiTheme="minorHAnsi" w:eastAsiaTheme="minorEastAsia" w:hAnsiTheme="minorHAnsi"/>
                <w:sz w:val="22"/>
                <w:szCs w:val="22"/>
                <w:lang w:val="et-EE" w:eastAsia="et-EE"/>
              </w:rPr>
            </w:pPr>
            <w:r w:rsidRPr="001929CB">
              <w:rPr>
                <w:rFonts w:asciiTheme="minorHAnsi" w:eastAsiaTheme="minorEastAsia" w:hAnsiTheme="minorHAnsi"/>
                <w:sz w:val="22"/>
                <w:szCs w:val="22"/>
                <w:lang w:val="et-EE" w:eastAsia="et-EE"/>
              </w:rPr>
              <w:t>jalakäijate ja jalgratturite hulk Gildi tänava on ületanud selle tänase läbilaskevõime või, et on ette näha, et jalakäijate-ratturite hulk sel tänaval suureneb lähiajal märgatavalt;</w:t>
            </w:r>
          </w:p>
          <w:p w:rsidR="000F3B54" w:rsidRPr="001929CB" w:rsidRDefault="000F3B54" w:rsidP="001929CB">
            <w:pPr>
              <w:pStyle w:val="Loendilik"/>
              <w:numPr>
                <w:ilvl w:val="0"/>
                <w:numId w:val="47"/>
              </w:numPr>
              <w:rPr>
                <w:rFonts w:asciiTheme="minorHAnsi" w:eastAsiaTheme="minorEastAsia" w:hAnsiTheme="minorHAnsi"/>
                <w:sz w:val="22"/>
                <w:szCs w:val="22"/>
                <w:lang w:val="et-EE" w:eastAsia="et-EE"/>
              </w:rPr>
            </w:pPr>
            <w:r w:rsidRPr="001929CB">
              <w:rPr>
                <w:rFonts w:asciiTheme="minorHAnsi" w:eastAsiaTheme="minorEastAsia" w:hAnsiTheme="minorHAnsi"/>
                <w:sz w:val="22"/>
                <w:szCs w:val="22"/>
                <w:lang w:val="et-EE" w:eastAsia="et-EE"/>
              </w:rPr>
              <w:t>parkimine Gildi tänaval on olnud suureks ohuks jalakäijatele ja jalgratturitele ja eriti just seetõttu tuleb parkimine seal keelata (seletuskiri p.7.1.4.10).</w:t>
            </w:r>
          </w:p>
          <w:p w:rsidR="000F3B54" w:rsidRDefault="000F3B54" w:rsidP="000E2238">
            <w:r>
              <w:t>Oleksin tänulik kui saaksite nende uuringute ja analüüside andmeid minuga jagada, siis ehk mõistaksin paremini millest selline parkimise keelamise soov Gildi tänaval.</w:t>
            </w:r>
          </w:p>
        </w:tc>
        <w:tc>
          <w:tcPr>
            <w:tcW w:w="4965"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0F3B54" w:rsidRPr="00820755" w:rsidRDefault="000F3B54" w:rsidP="00BB77D6">
            <w:pPr>
              <w:pStyle w:val="Normaallaadveeb"/>
              <w:tabs>
                <w:tab w:val="left" w:pos="44"/>
              </w:tabs>
              <w:spacing w:after="0"/>
              <w:jc w:val="both"/>
              <w:rPr>
                <w:rFonts w:asciiTheme="minorHAnsi" w:eastAsiaTheme="minorEastAsia" w:hAnsiTheme="minorHAnsi"/>
                <w:b/>
                <w:sz w:val="22"/>
                <w:szCs w:val="22"/>
                <w:lang w:val="et-EE" w:eastAsia="et-EE"/>
              </w:rPr>
            </w:pPr>
          </w:p>
        </w:tc>
      </w:tr>
      <w:tr w:rsidR="000E2238"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0E2238" w:rsidRDefault="000E2238" w:rsidP="0047215E">
            <w:pPr>
              <w:pStyle w:val="Default"/>
              <w:rPr>
                <w:rFonts w:ascii="Calibri" w:hAnsi="Calibri"/>
                <w:sz w:val="22"/>
                <w:szCs w:val="22"/>
                <w:lang w:val="et-EE"/>
              </w:rPr>
            </w:pPr>
          </w:p>
        </w:tc>
        <w:tc>
          <w:tcPr>
            <w:tcW w:w="7137"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0E2238" w:rsidRPr="000E2238" w:rsidRDefault="000E2238" w:rsidP="000E2238">
            <w:pPr>
              <w:spacing w:after="160" w:line="259" w:lineRule="auto"/>
              <w:contextualSpacing/>
              <w:rPr>
                <w:b/>
              </w:rPr>
            </w:pPr>
            <w:r w:rsidRPr="000E2238">
              <w:rPr>
                <w:b/>
              </w:rPr>
              <w:t>Küüni 1-3</w:t>
            </w:r>
          </w:p>
          <w:p w:rsidR="000E2238" w:rsidRDefault="0015425E" w:rsidP="000E2238">
            <w:pPr>
              <w:spacing w:after="160" w:line="259" w:lineRule="auto"/>
              <w:contextualSpacing/>
            </w:pPr>
            <w:r>
              <w:t>T</w:t>
            </w:r>
            <w:r w:rsidR="000E2238">
              <w:t>eine ettepanek puudutab linnavalitsuse hooneid Küüni tänaval ja ühtib üldplaneeringu projekti seletuskirja p.4.2.10 toodud „atraktiivse ja sidusa, jalakäijatele suunatud avatud linnaruumi tagamise“ mõttega. Mainitud punktis on küll silmas peetud uusi hooneid, kuid arvan, et ka vanu hooneid võiks nii ümber ehitada, et nad oleksid multifunktsionaalsed, tänavale avanevad, aktiivset teenust pakkuva frondiga. Eriti, kui need hooned asuvad nii atraktiivses kohas ja eriti veel, kui nad on kunagi sellised olnud!</w:t>
            </w:r>
          </w:p>
          <w:p w:rsidR="001E20A4" w:rsidRDefault="000E2238" w:rsidP="000E2238">
            <w:pPr>
              <w:spacing w:after="160" w:line="259" w:lineRule="auto"/>
              <w:contextualSpacing/>
            </w:pPr>
            <w:r w:rsidRPr="000F3B54">
              <w:lastRenderedPageBreak/>
              <w:t>Ehk siis, linnavalitsuse Küüni 1-3 asuvate hoonete esimesed korrused võ</w:t>
            </w:r>
            <w:r w:rsidR="001E20A4">
              <w:t>faili saluveer</w:t>
            </w:r>
          </w:p>
          <w:p w:rsidR="000E2238" w:rsidRDefault="000E2238" w:rsidP="000E2238">
            <w:pPr>
              <w:spacing w:after="160" w:line="259" w:lineRule="auto"/>
              <w:contextualSpacing/>
            </w:pPr>
            <w:r w:rsidRPr="000F3B54">
              <w:t xml:space="preserve">iks taastada/ümber ehitada äripindadeks nende kunagisel kujul. </w:t>
            </w:r>
          </w:p>
          <w:p w:rsidR="000E2238" w:rsidRDefault="000E2238" w:rsidP="000E2238">
            <w:pPr>
              <w:spacing w:after="160" w:line="259" w:lineRule="auto"/>
              <w:contextualSpacing/>
            </w:pPr>
            <w:r w:rsidRPr="005A1A8E">
              <w:t>Usun, et see elavdaks Küüni t</w:t>
            </w:r>
            <w:r>
              <w:t>ä</w:t>
            </w:r>
            <w:r w:rsidRPr="005A1A8E">
              <w:t>n</w:t>
            </w:r>
            <w:r>
              <w:t>ava</w:t>
            </w:r>
            <w:r w:rsidRPr="005A1A8E">
              <w:t xml:space="preserve"> algust ja ka Raekoja platsi tuntavalt.</w:t>
            </w:r>
          </w:p>
          <w:p w:rsidR="000E2238" w:rsidRDefault="000E2238" w:rsidP="000E2238">
            <w:pPr>
              <w:spacing w:after="160" w:line="259" w:lineRule="auto"/>
              <w:contextualSpacing/>
            </w:pPr>
            <w:r>
              <w:t>Lugesin hiljuti Postimehest, et Tartu linn teenib rendituludelt päris hästi. Miks mitte neid tulusid prominentsete äripindade lisandumisega veelgi suurendada. Piisavalt pika rendilepingu korral leiduks kindlasti ettevõtjaid, kes oleksid nõus ümberehituskulud enda kanda võtma. Oleksin isegi valmis mõnda neist ruumidest rendile võtma!</w:t>
            </w:r>
          </w:p>
          <w:p w:rsidR="00573C45" w:rsidRPr="00573C45" w:rsidRDefault="00573C45" w:rsidP="000E2238">
            <w:pPr>
              <w:spacing w:after="160" w:line="259" w:lineRule="auto"/>
              <w:contextualSpacing/>
              <w:rPr>
                <w:i/>
              </w:rPr>
            </w:pPr>
            <w:r w:rsidRPr="00573C45">
              <w:rPr>
                <w:i/>
              </w:rPr>
              <w:t>Lisatud fotod teise maailmasõja eelse Küüni tänava kohta.</w:t>
            </w:r>
          </w:p>
        </w:tc>
        <w:tc>
          <w:tcPr>
            <w:tcW w:w="4965"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0E2238" w:rsidRPr="00820755" w:rsidRDefault="000E2238" w:rsidP="00BB77D6">
            <w:pPr>
              <w:pStyle w:val="Normaallaadveeb"/>
              <w:tabs>
                <w:tab w:val="left" w:pos="44"/>
              </w:tabs>
              <w:spacing w:after="0"/>
              <w:jc w:val="both"/>
              <w:rPr>
                <w:rFonts w:asciiTheme="minorHAnsi" w:eastAsiaTheme="minorEastAsia" w:hAnsiTheme="minorHAnsi"/>
                <w:b/>
                <w:sz w:val="22"/>
                <w:szCs w:val="22"/>
                <w:lang w:val="et-EE" w:eastAsia="et-EE"/>
              </w:rPr>
            </w:pPr>
          </w:p>
        </w:tc>
      </w:tr>
      <w:tr w:rsidR="005D4845"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5D4845" w:rsidRPr="00341495" w:rsidRDefault="005D4845" w:rsidP="0047215E">
            <w:pPr>
              <w:pStyle w:val="Default"/>
              <w:rPr>
                <w:rFonts w:asciiTheme="minorHAnsi" w:eastAsiaTheme="minorEastAsia" w:hAnsiTheme="minorHAnsi"/>
                <w:sz w:val="22"/>
                <w:szCs w:val="22"/>
                <w:lang w:val="et-EE" w:eastAsia="et-EE"/>
              </w:rPr>
            </w:pPr>
            <w:r w:rsidRPr="00341495">
              <w:rPr>
                <w:rFonts w:asciiTheme="minorHAnsi" w:eastAsiaTheme="minorEastAsia" w:hAnsiTheme="minorHAnsi"/>
                <w:sz w:val="22"/>
                <w:szCs w:val="22"/>
                <w:lang w:val="et-EE" w:eastAsia="et-EE"/>
              </w:rPr>
              <w:lastRenderedPageBreak/>
              <w:t>27. Erik Perlin</w:t>
            </w:r>
          </w:p>
          <w:p w:rsidR="005D4845" w:rsidRPr="00341495" w:rsidRDefault="005D4845" w:rsidP="0047215E">
            <w:pPr>
              <w:pStyle w:val="Default"/>
              <w:rPr>
                <w:rFonts w:asciiTheme="minorHAnsi" w:eastAsiaTheme="minorEastAsia" w:hAnsiTheme="minorHAnsi"/>
                <w:sz w:val="22"/>
                <w:szCs w:val="22"/>
                <w:lang w:val="et-EE" w:eastAsia="et-EE"/>
              </w:rPr>
            </w:pPr>
            <w:r w:rsidRPr="00341495">
              <w:rPr>
                <w:rFonts w:asciiTheme="minorHAnsi" w:eastAsiaTheme="minorEastAsia" w:hAnsiTheme="minorHAnsi"/>
                <w:sz w:val="22"/>
                <w:szCs w:val="22"/>
                <w:lang w:val="et-EE" w:eastAsia="et-EE"/>
              </w:rPr>
              <w:t>11.11.2015</w:t>
            </w:r>
          </w:p>
        </w:tc>
        <w:tc>
          <w:tcPr>
            <w:tcW w:w="7137"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8F099E" w:rsidRDefault="005D4845" w:rsidP="005D4845">
            <w:pPr>
              <w:autoSpaceDE w:val="0"/>
              <w:autoSpaceDN w:val="0"/>
              <w:adjustRightInd w:val="0"/>
              <w:spacing w:before="240" w:after="0" w:line="240" w:lineRule="auto"/>
            </w:pPr>
            <w:r w:rsidRPr="005D4845">
              <w:t>Kirjutan teile kui murelik linnaelanik,  kelle elukohta koostatud üldplaneering otseselt mõjutab. Plaanin tuleviku veeta Tartus ning soovin, et ka minu lapsed saaksid osa sellest erilisusest, mida Tartu pakub. Ma ei ole keskkonna aktivist, pigem ühiskondli</w:t>
            </w:r>
            <w:r w:rsidR="008F099E">
              <w:t>kult passiivne, k</w:t>
            </w:r>
            <w:r w:rsidRPr="005D4845">
              <w:t>uid üldplaneeringuga plaanitava muutuse olulisus ei lubanud mul tegutsemata jätta.  Olen sügavalt mures Tartu tuleviku pärast. Eesti ja maailma tulevikutrendid on vastupidised planeeritava Kesklinna üldplaneeringuga.  Planeering teenib ärihuve, mis ei huvitu niivõrd linnakodanike heaolust, vaid kasumist.  Seetõttu pöördungi teie poole, sest just teie kallid linnahärrad, peaksite seisma meie huvide eest.</w:t>
            </w:r>
          </w:p>
          <w:p w:rsidR="008F099E" w:rsidRDefault="005D4845" w:rsidP="005D4845">
            <w:pPr>
              <w:autoSpaceDE w:val="0"/>
              <w:autoSpaceDN w:val="0"/>
              <w:adjustRightInd w:val="0"/>
              <w:spacing w:before="240" w:after="0" w:line="240" w:lineRule="auto"/>
            </w:pPr>
            <w:r w:rsidRPr="005D4845">
              <w:t xml:space="preserve">Kunagise Tartu kaubamaja detailplaneeringu vastuvõtmisel oli volikogu arutelus ärihuvide kõrval kaalukaks argumendiks Kesklinna miljööväärtuslikkuse säilitamine, Vanemuise sümbolistlik tähendus ja eksponeeritus.  Mitmete toonaste linnavolinike suhtumine oli märgatavalt vastutustundlikum tänasest. Kriitiline suhtumine ka pisematesse projektidesse </w:t>
            </w:r>
            <w:r w:rsidRPr="005D4845">
              <w:lastRenderedPageBreak/>
              <w:t xml:space="preserve">oli ajendatud parima säilitamisest ning puudujääkide kõrvaldamisest. Kesklinna pargid koos ajalooliste hoonete ning maamärkidega on parim osa meile armsast ning erilisest Tartust. Plaanid ning visioon on alati kaunimad kui tegelikkuses välja kukub. Tänasel kujul on igale hingelt tartlasele selge, et juba plaani kujul on tegu pigem kaotuse kui võiduga. </w:t>
            </w:r>
          </w:p>
          <w:p w:rsidR="005D4845" w:rsidRPr="005D4845" w:rsidRDefault="005D4845" w:rsidP="005D4845">
            <w:pPr>
              <w:autoSpaceDE w:val="0"/>
              <w:autoSpaceDN w:val="0"/>
              <w:adjustRightInd w:val="0"/>
              <w:spacing w:before="240" w:after="0" w:line="240" w:lineRule="auto"/>
            </w:pPr>
            <w:r w:rsidRPr="005D4845">
              <w:t xml:space="preserve">Käesoleva üldplaneeringu jõustumine tänasel kujul toob kaasa pöördumatud  arengusuunad ning paneb tulevased põlved aina kitsamasse raamistikku. Tartu teeb paljude elanike ja siia õppima ning tööle suunduvate inimeste hinnangul eriliseks just tema rohelisus, sõbralikkus ning ajaloolisus. Mõistagi on mängus kaalukad ärihuvid, mis mõjutavad otseselt ka fraktsioonide seisukohti. Meie ülesanne ei ole mitte pimedalt nõustuda kõrgemalt tuleva või pealtnäha üldise meelsusega, vaid igaühel kriitiliselt hinnata iga muutust.  Tulevastel põlvedel ning tänastel otsustajatel ei jää mõnekümne aasta pärast muud üle, kui konstateerida fakti, et pildil ning mõttes oli märksa teistsugune plaan, kui välja kukkus, kuid nüüd ei ole enam midagi teha.  Büroo hooneid pargi ehitamise eesmärgiga hiljem maha ei võta. </w:t>
            </w:r>
          </w:p>
          <w:p w:rsidR="008F099E" w:rsidRDefault="005D4845" w:rsidP="005D4845">
            <w:pPr>
              <w:autoSpaceDE w:val="0"/>
              <w:autoSpaceDN w:val="0"/>
              <w:adjustRightInd w:val="0"/>
              <w:spacing w:before="240" w:after="0" w:line="240" w:lineRule="auto"/>
            </w:pPr>
            <w:r w:rsidRPr="005D4845">
              <w:t xml:space="preserve">Igaühel meist on võimalus massiga kaasa liikuda ning hiljem vastutust ignoreerida, põhjendades seda sellega, et kõik ju tegid nii ning kõik oli seaduslik. Oli see protsess juba aastaid väldanud – ju siis teised ja targemad on otsuse põhjalikult läbi kaalunud. Ma palun, et teie kallid linnahärrad, kellel on meie mandaat ja kõlavam hääl otsutajate ringis, ei eiraks oma isiklikku vastutust asja tõsiselt võtta ning seisaksite meie huvide eest. Linnaplaneerimise osakond on ekspertidest koosnev kogu, kellel on reaalne võime linnavalitsuse ning volikogu otsust mõjutada. Ma palun, et arutelu ei piirduks pinnapealse protseduurilise helpimisega, lihtsalt oma tööülesannete täitmisega.  See on see aeg ja koht, mil meie kõigi saatus ja Tartu arengusuunad on teie kätes. Teil </w:t>
            </w:r>
            <w:r w:rsidRPr="005D4845">
              <w:lastRenderedPageBreak/>
              <w:t xml:space="preserve">kõigil on võimalus ning vastutus olla avatud kõigile ettepanekutele ning eelkõike ise kriitiliselt hinnata kui meeldiva elukeskkonna antud üldplaneering loob. </w:t>
            </w:r>
          </w:p>
          <w:p w:rsidR="005D4845" w:rsidRPr="005D4845" w:rsidRDefault="005D4845" w:rsidP="005D4845">
            <w:pPr>
              <w:autoSpaceDE w:val="0"/>
              <w:autoSpaceDN w:val="0"/>
              <w:adjustRightInd w:val="0"/>
              <w:spacing w:before="240" w:after="0" w:line="240" w:lineRule="auto"/>
            </w:pPr>
            <w:r w:rsidRPr="005D4845">
              <w:t>Tartu elanike huviks ei ole suurlinnastumine ning betoon. Antud juhul on küsimuseks ka see, kas te soovite enda ning meie lastelastele meeldivat jalutuskäiku läbi rohelise linna, kus Tartu vaimu kohalolu on ka näha – või eelistate tarbimiskeskset  heitgaasiderikast suurhoonestikku. Usun ja loodan, et ei ole ainuke, kes antud teemal oma arvamust avaldab. Aktiivsust üles näitab teadugipoolest väga väike osa linnarahvast. Palun võtta tõsidusega neid hõikeid, mis räägivad paremast ning rohelisest Tartust.  Minu ettepanekuks oleks rohealade säilitamine  - Jätta planeeringust välja suurhooned, mis on kavandatud Tartu kaubamaja külgedele, Atlantise kõrvale, Fortuuna 1 vastu ning Toomemäele. Loogem sinna lisandväärtust rohealade sä</w:t>
            </w:r>
            <w:r>
              <w:t>ilitamisel.</w:t>
            </w:r>
          </w:p>
        </w:tc>
        <w:tc>
          <w:tcPr>
            <w:tcW w:w="4965"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5D4845" w:rsidRPr="00820755" w:rsidRDefault="005D4845" w:rsidP="00BB77D6">
            <w:pPr>
              <w:pStyle w:val="Normaallaadveeb"/>
              <w:tabs>
                <w:tab w:val="left" w:pos="44"/>
              </w:tabs>
              <w:spacing w:after="0"/>
              <w:jc w:val="both"/>
              <w:rPr>
                <w:rFonts w:asciiTheme="minorHAnsi" w:eastAsiaTheme="minorEastAsia" w:hAnsiTheme="minorHAnsi"/>
                <w:b/>
                <w:sz w:val="22"/>
                <w:szCs w:val="22"/>
                <w:lang w:val="et-EE" w:eastAsia="et-EE"/>
              </w:rPr>
            </w:pPr>
          </w:p>
        </w:tc>
      </w:tr>
      <w:tr w:rsidR="00341495"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341495" w:rsidRPr="00341495" w:rsidRDefault="00341495" w:rsidP="0047215E">
            <w:pPr>
              <w:pStyle w:val="Default"/>
              <w:rPr>
                <w:rFonts w:asciiTheme="minorHAnsi" w:eastAsiaTheme="minorEastAsia" w:hAnsiTheme="minorHAnsi"/>
                <w:sz w:val="22"/>
                <w:szCs w:val="22"/>
                <w:lang w:val="et-EE" w:eastAsia="et-EE"/>
              </w:rPr>
            </w:pPr>
            <w:r w:rsidRPr="00341495">
              <w:rPr>
                <w:rFonts w:asciiTheme="minorHAnsi" w:eastAsiaTheme="minorEastAsia" w:hAnsiTheme="minorHAnsi"/>
                <w:sz w:val="22"/>
                <w:szCs w:val="22"/>
                <w:lang w:val="et-EE" w:eastAsia="et-EE"/>
              </w:rPr>
              <w:lastRenderedPageBreak/>
              <w:t xml:space="preserve">28. </w:t>
            </w:r>
            <w:r w:rsidR="00C221B4">
              <w:rPr>
                <w:rFonts w:asciiTheme="minorHAnsi" w:eastAsiaTheme="minorEastAsia" w:hAnsiTheme="minorHAnsi"/>
                <w:sz w:val="22"/>
                <w:szCs w:val="22"/>
                <w:lang w:val="et-EE" w:eastAsia="et-EE"/>
              </w:rPr>
              <w:t>KÜ Ülikooli 3</w:t>
            </w:r>
          </w:p>
          <w:p w:rsidR="00341495" w:rsidRPr="00341495" w:rsidRDefault="00341495" w:rsidP="0047215E">
            <w:pPr>
              <w:pStyle w:val="Default"/>
              <w:rPr>
                <w:rFonts w:asciiTheme="minorHAnsi" w:eastAsiaTheme="minorEastAsia" w:hAnsiTheme="minorHAnsi"/>
                <w:sz w:val="22"/>
                <w:szCs w:val="22"/>
                <w:lang w:val="et-EE" w:eastAsia="et-EE"/>
              </w:rPr>
            </w:pPr>
            <w:r w:rsidRPr="00341495">
              <w:rPr>
                <w:rFonts w:asciiTheme="minorHAnsi" w:eastAsiaTheme="minorEastAsia" w:hAnsiTheme="minorHAnsi"/>
                <w:sz w:val="22"/>
                <w:szCs w:val="22"/>
                <w:lang w:val="et-EE" w:eastAsia="et-EE"/>
              </w:rPr>
              <w:t>12.11.2015</w:t>
            </w:r>
          </w:p>
        </w:tc>
        <w:tc>
          <w:tcPr>
            <w:tcW w:w="7137"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341495" w:rsidRPr="005D4845" w:rsidRDefault="00341495" w:rsidP="009D65E1">
            <w:pPr>
              <w:autoSpaceDE w:val="0"/>
              <w:autoSpaceDN w:val="0"/>
              <w:adjustRightInd w:val="0"/>
              <w:spacing w:before="240" w:after="0" w:line="240" w:lineRule="auto"/>
            </w:pPr>
            <w:r w:rsidRPr="00341495">
              <w:t xml:space="preserve">Üldplaneeringuga on kavas hoonestada </w:t>
            </w:r>
            <w:r w:rsidR="009D65E1">
              <w:t xml:space="preserve">kuni 2-korruselise </w:t>
            </w:r>
            <w:r w:rsidRPr="00341495">
              <w:t>uusehitisega ala, mida meie ar</w:t>
            </w:r>
            <w:r w:rsidR="009D65E1">
              <w:t>vates teha ei ole võimalik.</w:t>
            </w:r>
            <w:r w:rsidR="009D65E1">
              <w:br/>
              <w:t xml:space="preserve">Kõnealune </w:t>
            </w:r>
            <w:r w:rsidRPr="00341495">
              <w:t xml:space="preserve">hoone </w:t>
            </w:r>
            <w:r w:rsidR="009D65E1">
              <w:t xml:space="preserve">on </w:t>
            </w:r>
            <w:r w:rsidRPr="00341495">
              <w:t>Ü</w:t>
            </w:r>
            <w:r w:rsidR="009D65E1">
              <w:t>likooli 3 kortermaja ja linnavalitsuse</w:t>
            </w:r>
            <w:r w:rsidRPr="00341495">
              <w:t xml:space="preserve"> hoone (Küü</w:t>
            </w:r>
            <w:r w:rsidR="009D65E1">
              <w:t>ni 5</w:t>
            </w:r>
            <w:r w:rsidRPr="00341495">
              <w:t>) vaheline ala.</w:t>
            </w:r>
            <w:r w:rsidRPr="00341495">
              <w:br/>
              <w:t>Plaanil on see märgistus viirutatult ja nr.2.</w:t>
            </w:r>
            <w:r w:rsidRPr="00341495">
              <w:br/>
              <w:t>Sealt küljest on Ülikooli 3 sissepääs ühte korterisse, keldrisse ja lisaks on seal  esimese ja teise korruse korterite aknad.</w:t>
            </w:r>
            <w:r w:rsidRPr="00341495">
              <w:br/>
              <w:t>Meie arvates ei ole sinna hoone rajamine võimalik.</w:t>
            </w:r>
          </w:p>
        </w:tc>
        <w:tc>
          <w:tcPr>
            <w:tcW w:w="4965"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341495" w:rsidRPr="00820755" w:rsidRDefault="00341495" w:rsidP="00BB77D6">
            <w:pPr>
              <w:pStyle w:val="Normaallaadveeb"/>
              <w:tabs>
                <w:tab w:val="left" w:pos="44"/>
              </w:tabs>
              <w:spacing w:after="0"/>
              <w:jc w:val="both"/>
              <w:rPr>
                <w:rFonts w:asciiTheme="minorHAnsi" w:eastAsiaTheme="minorEastAsia" w:hAnsiTheme="minorHAnsi"/>
                <w:b/>
                <w:sz w:val="22"/>
                <w:szCs w:val="22"/>
                <w:lang w:val="et-EE" w:eastAsia="et-EE"/>
              </w:rPr>
            </w:pPr>
          </w:p>
        </w:tc>
      </w:tr>
      <w:tr w:rsidR="00166CAD"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166CAD" w:rsidRDefault="006467A5"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29</w:t>
            </w:r>
            <w:r w:rsidR="00166CAD">
              <w:rPr>
                <w:rFonts w:asciiTheme="minorHAnsi" w:eastAsiaTheme="minorEastAsia" w:hAnsiTheme="minorHAnsi"/>
                <w:sz w:val="22"/>
                <w:szCs w:val="22"/>
                <w:lang w:val="et-EE" w:eastAsia="et-EE"/>
              </w:rPr>
              <w:t xml:space="preserve">. </w:t>
            </w:r>
            <w:r w:rsidR="0050633A">
              <w:rPr>
                <w:rFonts w:asciiTheme="minorHAnsi" w:eastAsiaTheme="minorEastAsia" w:hAnsiTheme="minorHAnsi"/>
                <w:sz w:val="22"/>
                <w:szCs w:val="22"/>
                <w:lang w:val="et-EE" w:eastAsia="et-EE"/>
              </w:rPr>
              <w:t>Jaan Kaplinski</w:t>
            </w:r>
          </w:p>
          <w:p w:rsidR="0050633A" w:rsidRDefault="0050633A"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11.11.2015</w:t>
            </w:r>
          </w:p>
        </w:tc>
        <w:tc>
          <w:tcPr>
            <w:tcW w:w="7137"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166CAD" w:rsidRDefault="0050633A" w:rsidP="009D65E1">
            <w:pPr>
              <w:autoSpaceDE w:val="0"/>
              <w:autoSpaceDN w:val="0"/>
              <w:adjustRightInd w:val="0"/>
              <w:spacing w:before="240" w:after="0" w:line="240" w:lineRule="auto"/>
            </w:pPr>
            <w:r>
              <w:t>Olen rahul. Linn saab rohkem linnaks. Lagedad haljasalad linna südames on mõttetud. Oleks oluline hoida Emajõe ääres tihedamat haljastust ja rohelist koridori Tähtverest Toomele ja Toomelt Emajõe äärde. Lindudele-loomadele liikumiseks.</w:t>
            </w:r>
          </w:p>
        </w:tc>
        <w:tc>
          <w:tcPr>
            <w:tcW w:w="4965"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166CAD" w:rsidRPr="0050633A" w:rsidRDefault="00166CAD" w:rsidP="00BB77D6">
            <w:pPr>
              <w:pStyle w:val="Normaallaadveeb"/>
              <w:tabs>
                <w:tab w:val="left" w:pos="44"/>
              </w:tabs>
              <w:spacing w:after="0"/>
              <w:jc w:val="both"/>
              <w:rPr>
                <w:rFonts w:asciiTheme="minorHAnsi" w:eastAsiaTheme="minorEastAsia" w:hAnsiTheme="minorHAnsi"/>
                <w:sz w:val="22"/>
                <w:szCs w:val="22"/>
                <w:lang w:val="et-EE" w:eastAsia="et-EE"/>
              </w:rPr>
            </w:pPr>
          </w:p>
        </w:tc>
      </w:tr>
      <w:tr w:rsidR="0050633A"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50633A" w:rsidRDefault="006467A5"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lastRenderedPageBreak/>
              <w:t>30</w:t>
            </w:r>
            <w:r w:rsidR="0050633A">
              <w:rPr>
                <w:rFonts w:asciiTheme="minorHAnsi" w:eastAsiaTheme="minorEastAsia" w:hAnsiTheme="minorHAnsi"/>
                <w:sz w:val="22"/>
                <w:szCs w:val="22"/>
                <w:lang w:val="et-EE" w:eastAsia="et-EE"/>
              </w:rPr>
              <w:t>. Kadri Laius</w:t>
            </w:r>
          </w:p>
          <w:p w:rsidR="0050633A" w:rsidRDefault="0050633A"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11.1.2015</w:t>
            </w:r>
          </w:p>
          <w:p w:rsidR="0050633A" w:rsidRDefault="0050633A" w:rsidP="0047215E">
            <w:pPr>
              <w:pStyle w:val="Default"/>
              <w:rPr>
                <w:rFonts w:asciiTheme="minorHAnsi" w:eastAsiaTheme="minorEastAsia" w:hAnsiTheme="minorHAnsi"/>
                <w:sz w:val="22"/>
                <w:szCs w:val="22"/>
                <w:lang w:val="et-EE" w:eastAsia="et-EE"/>
              </w:rPr>
            </w:pPr>
          </w:p>
        </w:tc>
        <w:tc>
          <w:tcPr>
            <w:tcW w:w="7137"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50633A" w:rsidRDefault="0050633A" w:rsidP="009D65E1">
            <w:pPr>
              <w:autoSpaceDE w:val="0"/>
              <w:autoSpaceDN w:val="0"/>
              <w:adjustRightInd w:val="0"/>
              <w:spacing w:before="240" w:after="0" w:line="240" w:lineRule="auto"/>
            </w:pPr>
            <w:r>
              <w:t>Minu esimene reaktsioon vaadates planeeritavat Tartu kesklinna hoonestamist oli ehmatus. Järgmisena tekkis tunne: häbi, Tartu, et Sa oma lühinägelikkuses kaotad selle, mis Sind hetkel nii omale kui võõrale atraktiivseks ja omanäoliseks teeb!</w:t>
            </w:r>
            <w:r>
              <w:br/>
              <w:t>Kaotades Tartu armsuse ja võlu, mida suuresti kätkeb endas just mõõdukas hoonestus meeldivas vahekorras loodusega (ja seda just kesklinnass –kui eriline on see!), ei ole Tartu enam sulnis Emajõe Ateena, talle ainuomase romantilise hõnguga linn, kuhu hing ka peale ülikooliõpinguid ikka hooti tagasi nostaligitsema ihkab, vaid tavapärane väiksemat sorti linn (olgem ausad, kesklinn ei ole Tartul just liialt suur ja tänapäeval ei toimu võrdlus juba ammu enam vaid Eesti kontekstis). Kas üritab siis Tartu pürgida justkui suurlinnaks... või Tallinnaks? Küsimus on ilmselgelt retooriline ja minu seisukoht selles oleks, et seda ei saa Tartu kahjuks või õnneks niikuinii mitte iial ole</w:t>
            </w:r>
            <w:r w:rsidR="00FC39CD">
              <w:t>ma. Suurlinn on suurlinn, materi</w:t>
            </w:r>
            <w:r>
              <w:t>aalset on seal alati kõike rohkem. Tartu on aga Tartu, siin on hinge, siin on aurat, sellel linnal ei ole kõike, aga on isikupära. Vähemasti seni on mul Tartu osas see emotsioon olnud.</w:t>
            </w:r>
            <w:r>
              <w:br/>
              <w:t>Minu siiras ja südamlik soovitus linnaplaneerijatele oleks, palun asetage end positsiooni, kus te püüate teha kõik, et Te ise ja Teie lapsed oleksid uhked just selle isikupärase ja südameid liigutava kodulinna üle, palun ärge kaotage linna südamest ro</w:t>
            </w:r>
            <w:r w:rsidR="00FC39CD">
              <w:t>helust ja ülehoonestage seda.</w:t>
            </w:r>
            <w:r>
              <w:t>Pean siinkohas silmas eelkõige just kesklinna parkide ala.</w:t>
            </w:r>
            <w:r>
              <w:br/>
              <w:t>Minu isiklik arvamus on, et praegune kesklinna planeeritav hoonestuse maht pigem kahandab kui lisab Tartule väärtust.</w:t>
            </w:r>
            <w:r>
              <w:br/>
              <w:t xml:space="preserve">Ma väga loodan, et Tartu ametnike seas on kõrgamate väärtustega inimesi kui tavapärased reaametnikud, kes teevad oma töö ära, et oleks täna tehtud ja homme hooleta, kes ei mõtle pikemas perspektiivis laiemalt, kas ja mida tänased muutused homme linnale juurde annavad. Sest, tõsi, planeering ei ole </w:t>
            </w:r>
            <w:r>
              <w:lastRenderedPageBreak/>
              <w:t>veel valmis majad, aga tänases mailmas on tavaks, et kui on planeering, siis tulevad ka majad, ja reeglina suuremadki, kui planeeringul.</w:t>
            </w:r>
            <w:r>
              <w:br/>
              <w:t>Minu kiri on soe soovitus ja vastust ei vaja. Loodan vaid, et ehk on kusagil keegi, kelle südametunnistus hakkab selle peale tööle, kelle võimauses on midagi ära teha. Loodan ka, et vast on veel teisi sarnase arvamusega inimesi, kelle arvamus ametnikele piisavalt loeb, et midagi muuta ja ehk siis südalinna pargiala säilub siiski suuremas mahus kui hetkel planeeritud.</w:t>
            </w:r>
            <w:r>
              <w:br/>
              <w:t>Ehk jääb siis ka edaspidi mõni südames Tallinna patrioot selle senise Tartu aura lõksu ja hoolimata oma suurlinna lembusele valib elupaigaks peale ülikooli eneselegi üllatuseks hoopis selles sooja ja südamliku oma isikupäraga hingelt suure väiksema linnas. Sest kui on vaja, siis Tallinn oma kiiruse ja meluga on ju tegeli</w:t>
            </w:r>
            <w:r w:rsidR="00FC39CD">
              <w:t>kult vaid 2 sõidutunni kaugusel.</w:t>
            </w:r>
            <w:r>
              <w:br/>
              <w:t>Kui Tartu oleks olnud miniatuurne Tallinn, ei oleks ma näinud mingit põhjust, miks oleksin pidanud valima elupaigaks Tartu Eesti mõistes kaugel sisemaal, kui on olemas ka teised sarnase suurusega või suuremad ja võimalusterohkemad linnad.</w:t>
            </w:r>
          </w:p>
        </w:tc>
        <w:tc>
          <w:tcPr>
            <w:tcW w:w="4965"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50633A" w:rsidRPr="0050633A" w:rsidRDefault="0050633A" w:rsidP="00BB77D6">
            <w:pPr>
              <w:pStyle w:val="Normaallaadveeb"/>
              <w:tabs>
                <w:tab w:val="left" w:pos="44"/>
              </w:tabs>
              <w:spacing w:after="0"/>
              <w:jc w:val="both"/>
              <w:rPr>
                <w:rFonts w:asciiTheme="minorHAnsi" w:eastAsiaTheme="minorEastAsia" w:hAnsiTheme="minorHAnsi"/>
                <w:sz w:val="22"/>
                <w:szCs w:val="22"/>
                <w:lang w:val="et-EE" w:eastAsia="et-EE"/>
              </w:rPr>
            </w:pPr>
          </w:p>
        </w:tc>
      </w:tr>
      <w:tr w:rsidR="00C968BA"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C968BA" w:rsidRDefault="006467A5" w:rsidP="00C968BA">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lastRenderedPageBreak/>
              <w:t>31</w:t>
            </w:r>
            <w:r w:rsidR="00C968BA">
              <w:rPr>
                <w:rFonts w:asciiTheme="minorHAnsi" w:eastAsiaTheme="minorEastAsia" w:hAnsiTheme="minorHAnsi"/>
                <w:sz w:val="22"/>
                <w:szCs w:val="22"/>
                <w:lang w:val="et-EE" w:eastAsia="et-EE"/>
              </w:rPr>
              <w:t>. Tõnu Kuslapuu</w:t>
            </w:r>
          </w:p>
          <w:p w:rsidR="00C968BA" w:rsidRDefault="00C968BA" w:rsidP="00C968BA">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12.11.2015</w:t>
            </w:r>
          </w:p>
        </w:tc>
        <w:tc>
          <w:tcPr>
            <w:tcW w:w="7137"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C968BA" w:rsidRDefault="00C968BA" w:rsidP="009D65E1">
            <w:pPr>
              <w:autoSpaceDE w:val="0"/>
              <w:autoSpaceDN w:val="0"/>
              <w:adjustRightInd w:val="0"/>
              <w:spacing w:before="240" w:after="0" w:line="240" w:lineRule="auto"/>
            </w:pPr>
            <w:r>
              <w:t>Arvan, et üldplaneering on väga hea. Pooldan igati sõjas hävinud alade taashoonestamist. Näha on, et ka jõe äärde jääb haljastust piisavalt.</w:t>
            </w:r>
          </w:p>
        </w:tc>
        <w:tc>
          <w:tcPr>
            <w:tcW w:w="4965"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C968BA" w:rsidRPr="0050633A" w:rsidRDefault="00C968BA" w:rsidP="00BB77D6">
            <w:pPr>
              <w:pStyle w:val="Normaallaadveeb"/>
              <w:tabs>
                <w:tab w:val="left" w:pos="44"/>
              </w:tabs>
              <w:spacing w:after="0"/>
              <w:jc w:val="both"/>
              <w:rPr>
                <w:rFonts w:asciiTheme="minorHAnsi" w:eastAsiaTheme="minorEastAsia" w:hAnsiTheme="minorHAnsi"/>
                <w:sz w:val="22"/>
                <w:szCs w:val="22"/>
                <w:lang w:val="et-EE" w:eastAsia="et-EE"/>
              </w:rPr>
            </w:pPr>
          </w:p>
        </w:tc>
      </w:tr>
      <w:tr w:rsidR="00C968BA"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C968BA" w:rsidRDefault="006467A5" w:rsidP="00C968BA">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32</w:t>
            </w:r>
            <w:r w:rsidR="00C968BA">
              <w:rPr>
                <w:rFonts w:asciiTheme="minorHAnsi" w:eastAsiaTheme="minorEastAsia" w:hAnsiTheme="minorHAnsi"/>
                <w:sz w:val="22"/>
                <w:szCs w:val="22"/>
                <w:lang w:val="et-EE" w:eastAsia="et-EE"/>
              </w:rPr>
              <w:t>. Aljona Sorokina</w:t>
            </w:r>
          </w:p>
          <w:p w:rsidR="00C968BA" w:rsidRDefault="00C968BA" w:rsidP="00C968BA">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13.11.2015</w:t>
            </w:r>
          </w:p>
        </w:tc>
        <w:tc>
          <w:tcPr>
            <w:tcW w:w="7137"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C968BA" w:rsidRDefault="00C968BA" w:rsidP="00333354">
            <w:pPr>
              <w:autoSpaceDE w:val="0"/>
              <w:autoSpaceDN w:val="0"/>
              <w:adjustRightInd w:val="0"/>
              <w:spacing w:before="240" w:after="0" w:line="240" w:lineRule="auto"/>
            </w:pPr>
            <w:r>
              <w:t>Mina, tartlasena ei poolda rohelise ala kadumist kesklinnast. Leian, et see muudaks linna ilme senise mõnusa koduse asemel kõledaks ja külmaks.</w:t>
            </w:r>
          </w:p>
        </w:tc>
        <w:tc>
          <w:tcPr>
            <w:tcW w:w="4965"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C968BA" w:rsidRPr="0050633A" w:rsidRDefault="00C968BA" w:rsidP="00BB77D6">
            <w:pPr>
              <w:pStyle w:val="Normaallaadveeb"/>
              <w:tabs>
                <w:tab w:val="left" w:pos="44"/>
              </w:tabs>
              <w:spacing w:after="0"/>
              <w:jc w:val="both"/>
              <w:rPr>
                <w:rFonts w:asciiTheme="minorHAnsi" w:eastAsiaTheme="minorEastAsia" w:hAnsiTheme="minorHAnsi"/>
                <w:sz w:val="22"/>
                <w:szCs w:val="22"/>
                <w:lang w:val="et-EE" w:eastAsia="et-EE"/>
              </w:rPr>
            </w:pPr>
          </w:p>
        </w:tc>
      </w:tr>
      <w:tr w:rsidR="00C968BA"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C968BA" w:rsidRDefault="006467A5" w:rsidP="00C968BA">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33</w:t>
            </w:r>
            <w:r w:rsidR="00C968BA">
              <w:rPr>
                <w:rFonts w:asciiTheme="minorHAnsi" w:eastAsiaTheme="minorEastAsia" w:hAnsiTheme="minorHAnsi"/>
                <w:sz w:val="22"/>
                <w:szCs w:val="22"/>
                <w:lang w:val="et-EE" w:eastAsia="et-EE"/>
              </w:rPr>
              <w:t>. Kadri Raudvere</w:t>
            </w:r>
          </w:p>
          <w:p w:rsidR="00535F9D" w:rsidRDefault="00C968BA" w:rsidP="00C968BA">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13.11.2015</w:t>
            </w:r>
            <w:r w:rsidR="00535F9D">
              <w:rPr>
                <w:rFonts w:asciiTheme="minorHAnsi" w:eastAsiaTheme="minorEastAsia" w:hAnsiTheme="minorHAnsi"/>
                <w:sz w:val="22"/>
                <w:szCs w:val="22"/>
                <w:lang w:val="et-EE" w:eastAsia="et-EE"/>
              </w:rPr>
              <w:t>,  19.11.2015</w:t>
            </w:r>
          </w:p>
        </w:tc>
        <w:tc>
          <w:tcPr>
            <w:tcW w:w="7137"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C968BA" w:rsidRDefault="00C968BA" w:rsidP="009D65E1">
            <w:pPr>
              <w:autoSpaceDE w:val="0"/>
              <w:autoSpaceDN w:val="0"/>
              <w:adjustRightInd w:val="0"/>
              <w:spacing w:before="240" w:after="0" w:line="240" w:lineRule="auto"/>
            </w:pPr>
            <w:r>
              <w:t>Kavandatav planeering on Tartu ilmet oluliselt rikkuv. Palun seda mitte ellu viia.</w:t>
            </w:r>
          </w:p>
          <w:p w:rsidR="00535F9D" w:rsidRDefault="00535F9D" w:rsidP="009D65E1">
            <w:pPr>
              <w:autoSpaceDE w:val="0"/>
              <w:autoSpaceDN w:val="0"/>
              <w:adjustRightInd w:val="0"/>
              <w:spacing w:before="240" w:after="0" w:line="240" w:lineRule="auto"/>
            </w:pPr>
            <w:r>
              <w:t>Vaatasin uue planeeringu videot ja otse öe</w:t>
            </w:r>
            <w:r w:rsidR="00617AB6">
              <w:t>ldes: mulle ei meeldi mõte, et E</w:t>
            </w:r>
            <w:r>
              <w:t xml:space="preserve">majõe äär saab täisehitatud. Argument, et nii oli enne sõda, pole argument, </w:t>
            </w:r>
            <w:r>
              <w:lastRenderedPageBreak/>
              <w:t xml:space="preserve">sest me ei hakka ju ka osasid hooneid, mida enne II maailmasõda ei olnud, samas ka maha võtma. Nüüd tuleks vaadata asju uue nurga alt. </w:t>
            </w:r>
            <w:r>
              <w:br/>
              <w:t>Minu ettepanek oleks, et kui tulevadki mingid hooned jõe ääres olevate parkide asemele, siis need peaksid olema avalikku funktsiooni täitvad ja mitte elamud/kortermajad, millega kaasneb tahes-tahtmata suuremat sorti autopark nende ümber. Kõik see ei ava jõge teistele kodanikele. Tartu on ikka olnud linn, kus võimalik jõe ääres rohelusees jalutada, maha istuda rahulikku kohta. Selliseid rahuliku mahaistumise kohti ei tohiks vähendada. Kuigi mulle ei meeldi mõte praeguse olukorra muudatusest üldse, siis kui muutus tuleb, siis elamute näol toimuv muutus on kõige kehvem variant. Avalikud hooned (nt mõni muuseum, spordiklubi, kliinik, kesklinnas olevatest lasteaedadest on puudus vms) toovad samuti kesklinna elu, ent sellest saavad kasu hoopis rohkemad kodanikud kui need üksikud, kes endale neid kortereid lubada saavad.</w:t>
            </w:r>
          </w:p>
        </w:tc>
        <w:tc>
          <w:tcPr>
            <w:tcW w:w="4965"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C968BA" w:rsidRPr="0050633A" w:rsidRDefault="00C968BA" w:rsidP="00BB77D6">
            <w:pPr>
              <w:pStyle w:val="Normaallaadveeb"/>
              <w:tabs>
                <w:tab w:val="left" w:pos="44"/>
              </w:tabs>
              <w:spacing w:after="0"/>
              <w:jc w:val="both"/>
              <w:rPr>
                <w:rFonts w:asciiTheme="minorHAnsi" w:eastAsiaTheme="minorEastAsia" w:hAnsiTheme="minorHAnsi"/>
                <w:sz w:val="22"/>
                <w:szCs w:val="22"/>
                <w:lang w:val="et-EE" w:eastAsia="et-EE"/>
              </w:rPr>
            </w:pPr>
          </w:p>
        </w:tc>
      </w:tr>
      <w:tr w:rsidR="00C968BA"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0" w:type="dxa"/>
              <w:left w:w="10" w:type="dxa"/>
              <w:bottom w:w="0" w:type="dxa"/>
              <w:right w:w="10" w:type="dxa"/>
            </w:tcMar>
          </w:tcPr>
          <w:p w:rsidR="00C968BA" w:rsidRDefault="006467A5"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lastRenderedPageBreak/>
              <w:t>34</w:t>
            </w:r>
            <w:r w:rsidR="00C968BA">
              <w:rPr>
                <w:rFonts w:asciiTheme="minorHAnsi" w:eastAsiaTheme="minorEastAsia" w:hAnsiTheme="minorHAnsi"/>
                <w:sz w:val="22"/>
                <w:szCs w:val="22"/>
                <w:lang w:val="et-EE" w:eastAsia="et-EE"/>
              </w:rPr>
              <w:t>. Priit Lepik</w:t>
            </w:r>
          </w:p>
          <w:p w:rsidR="00C968BA" w:rsidRDefault="00C968BA"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13.11.2015</w:t>
            </w:r>
          </w:p>
          <w:p w:rsidR="00C968BA" w:rsidRDefault="00C968BA" w:rsidP="0047215E">
            <w:pPr>
              <w:pStyle w:val="Default"/>
              <w:rPr>
                <w:rFonts w:asciiTheme="minorHAnsi" w:eastAsiaTheme="minorEastAsia" w:hAnsiTheme="minorHAnsi"/>
                <w:sz w:val="22"/>
                <w:szCs w:val="22"/>
                <w:lang w:val="et-EE" w:eastAsia="et-EE"/>
              </w:rPr>
            </w:pPr>
          </w:p>
        </w:tc>
        <w:tc>
          <w:tcPr>
            <w:tcW w:w="7137"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0" w:type="dxa"/>
              <w:left w:w="10" w:type="dxa"/>
              <w:bottom w:w="0" w:type="dxa"/>
              <w:right w:w="10" w:type="dxa"/>
            </w:tcMar>
          </w:tcPr>
          <w:p w:rsidR="00C968BA" w:rsidRDefault="00C968BA" w:rsidP="009D65E1">
            <w:pPr>
              <w:autoSpaceDE w:val="0"/>
              <w:autoSpaceDN w:val="0"/>
              <w:adjustRightInd w:val="0"/>
              <w:spacing w:before="240" w:after="0" w:line="240" w:lineRule="auto"/>
            </w:pPr>
            <w:r>
              <w:t>Tartlasena olen palju mõelnud miks ei ole Tartu au ja uhkust Kivisilda suudetud taastada!</w:t>
            </w:r>
            <w:r>
              <w:br/>
              <w:t>Saan aru,et on rajatud isegi eraalgatusel Tartu Kivisilla Fond mis kogus teatud raha kokku</w:t>
            </w:r>
            <w:r>
              <w:br/>
              <w:t>aga sinna see asi ka jäi.Hetkel on väga kurb vaadata kuidas võimsa silla jäänused</w:t>
            </w:r>
            <w:r>
              <w:br/>
              <w:t>madalast veest välja turritavad ja justkui märku annavad,et nüüd on õige aeg!</w:t>
            </w:r>
            <w:r>
              <w:br/>
              <w:t>Praegu peaks ju olema erinevad võimalused küsida raha Euroopa Liidust.</w:t>
            </w:r>
            <w:r>
              <w:br/>
              <w:t>Võimalik on ju teha veel kampaania millese kaasata ettevõtted ja linnakodanikud.</w:t>
            </w:r>
            <w:r>
              <w:br/>
              <w:t>Usun,et asi ei ole võimatu kasvõi materjali kokku saamisel,põllumehed künnavad</w:t>
            </w:r>
            <w:r>
              <w:br/>
              <w:t>igal aastal suures koguses maakive välja ja ladustavad põlluservale.</w:t>
            </w:r>
            <w:r>
              <w:br/>
              <w:t>Jah saan aru ,et üksi sellest ei piisa aga oleks algus seegi ja kui tuua rahva ette</w:t>
            </w:r>
            <w:r>
              <w:br/>
            </w:r>
            <w:r>
              <w:lastRenderedPageBreak/>
              <w:t>erinevad võimalused tuleks sellega kaasa paljud.Kindlasti oleksite tartlastena uhked selle silla üle ka Teie ja vähe oleks neid turiste kes ei tahaks näha kuulsat Kivisilda!</w:t>
            </w:r>
            <w:r>
              <w:br/>
              <w:t>Nagu üks tark inimene on öelnud,</w:t>
            </w:r>
            <w:r w:rsidR="000D7EA1">
              <w:t xml:space="preserve"> </w:t>
            </w:r>
            <w:r>
              <w:t>et sild ei ühenda ainult kahte kallast,</w:t>
            </w:r>
            <w:r w:rsidR="000D7EA1">
              <w:t xml:space="preserve"> </w:t>
            </w:r>
            <w:r>
              <w:t>see toob kokku</w:t>
            </w:r>
            <w:r>
              <w:br/>
              <w:t>ka inimesi!</w:t>
            </w:r>
          </w:p>
        </w:tc>
        <w:tc>
          <w:tcPr>
            <w:tcW w:w="4965"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0" w:type="dxa"/>
              <w:left w:w="10" w:type="dxa"/>
              <w:bottom w:w="0" w:type="dxa"/>
              <w:right w:w="10" w:type="dxa"/>
            </w:tcMar>
          </w:tcPr>
          <w:p w:rsidR="00C968BA" w:rsidRPr="0050633A" w:rsidRDefault="00C968BA" w:rsidP="00BB77D6">
            <w:pPr>
              <w:pStyle w:val="Normaallaadveeb"/>
              <w:tabs>
                <w:tab w:val="left" w:pos="44"/>
              </w:tabs>
              <w:spacing w:after="0"/>
              <w:jc w:val="both"/>
              <w:rPr>
                <w:rFonts w:asciiTheme="minorHAnsi" w:eastAsiaTheme="minorEastAsia" w:hAnsiTheme="minorHAnsi"/>
                <w:sz w:val="22"/>
                <w:szCs w:val="22"/>
                <w:lang w:val="et-EE" w:eastAsia="et-EE"/>
              </w:rPr>
            </w:pPr>
          </w:p>
        </w:tc>
      </w:tr>
      <w:tr w:rsidR="00C968BA"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C968BA" w:rsidRDefault="006467A5"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lastRenderedPageBreak/>
              <w:t>35</w:t>
            </w:r>
            <w:r w:rsidR="00C968BA">
              <w:rPr>
                <w:rFonts w:asciiTheme="minorHAnsi" w:eastAsiaTheme="minorEastAsia" w:hAnsiTheme="minorHAnsi"/>
                <w:sz w:val="22"/>
                <w:szCs w:val="22"/>
                <w:lang w:val="et-EE" w:eastAsia="et-EE"/>
              </w:rPr>
              <w:t>. Koit Reimand</w:t>
            </w:r>
          </w:p>
        </w:tc>
        <w:tc>
          <w:tcPr>
            <w:tcW w:w="7137"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C968BA" w:rsidRDefault="00C968BA" w:rsidP="009D65E1">
            <w:pPr>
              <w:autoSpaceDE w:val="0"/>
              <w:autoSpaceDN w:val="0"/>
              <w:adjustRightInd w:val="0"/>
              <w:spacing w:before="240" w:after="0" w:line="240" w:lineRule="auto"/>
            </w:pPr>
            <w:r>
              <w:t>Leian et kesklinna üldplaneeringu projekt selle parke puudutavas osas ei ole piisavalt linlaste avalikele huvidele vastav.</w:t>
            </w:r>
          </w:p>
        </w:tc>
        <w:tc>
          <w:tcPr>
            <w:tcW w:w="4965"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C968BA" w:rsidRPr="0050633A" w:rsidRDefault="00C968BA" w:rsidP="00BB77D6">
            <w:pPr>
              <w:pStyle w:val="Normaallaadveeb"/>
              <w:tabs>
                <w:tab w:val="left" w:pos="44"/>
              </w:tabs>
              <w:spacing w:after="0"/>
              <w:jc w:val="both"/>
              <w:rPr>
                <w:rFonts w:asciiTheme="minorHAnsi" w:eastAsiaTheme="minorEastAsia" w:hAnsiTheme="minorHAnsi"/>
                <w:sz w:val="22"/>
                <w:szCs w:val="22"/>
                <w:lang w:val="et-EE" w:eastAsia="et-EE"/>
              </w:rPr>
            </w:pPr>
          </w:p>
        </w:tc>
      </w:tr>
      <w:tr w:rsidR="00C968BA"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C968BA" w:rsidRDefault="006467A5"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36</w:t>
            </w:r>
            <w:r w:rsidR="00C968BA">
              <w:rPr>
                <w:rFonts w:asciiTheme="minorHAnsi" w:eastAsiaTheme="minorEastAsia" w:hAnsiTheme="minorHAnsi"/>
                <w:sz w:val="22"/>
                <w:szCs w:val="22"/>
                <w:lang w:val="et-EE" w:eastAsia="et-EE"/>
              </w:rPr>
              <w:t>. Mihkel Fegeli</w:t>
            </w:r>
          </w:p>
          <w:p w:rsidR="00C968BA" w:rsidRDefault="00C968BA"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13.11.2015</w:t>
            </w:r>
          </w:p>
        </w:tc>
        <w:tc>
          <w:tcPr>
            <w:tcW w:w="7137"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C968BA" w:rsidRDefault="00C968BA" w:rsidP="009D65E1">
            <w:pPr>
              <w:autoSpaceDE w:val="0"/>
              <w:autoSpaceDN w:val="0"/>
              <w:adjustRightInd w:val="0"/>
              <w:spacing w:before="240" w:after="0" w:line="240" w:lineRule="auto"/>
            </w:pPr>
            <w:r>
              <w:t>Olen selle poolt, et Tartus olevad pargid ei läheks hävitamisele. Vaadeldavad pargid oleks saanud ka varem mistahes põhjendustel täis ehitada. Aga seda ei tehtud ja meil oli õnn kasvada rohelises linnas. Hoidkem parke oma lastele ja lastelastele nii nagu meie isad ja vanaisad neid meile hoidsid.</w:t>
            </w:r>
          </w:p>
        </w:tc>
        <w:tc>
          <w:tcPr>
            <w:tcW w:w="4965"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C968BA" w:rsidRPr="0050633A" w:rsidRDefault="00C968BA" w:rsidP="00BB77D6">
            <w:pPr>
              <w:pStyle w:val="Normaallaadveeb"/>
              <w:tabs>
                <w:tab w:val="left" w:pos="44"/>
              </w:tabs>
              <w:spacing w:after="0"/>
              <w:jc w:val="both"/>
              <w:rPr>
                <w:rFonts w:asciiTheme="minorHAnsi" w:eastAsiaTheme="minorEastAsia" w:hAnsiTheme="minorHAnsi"/>
                <w:sz w:val="22"/>
                <w:szCs w:val="22"/>
                <w:lang w:val="et-EE" w:eastAsia="et-EE"/>
              </w:rPr>
            </w:pPr>
          </w:p>
        </w:tc>
      </w:tr>
      <w:tr w:rsidR="00C968BA"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C968BA" w:rsidRDefault="006467A5"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37</w:t>
            </w:r>
            <w:r w:rsidR="00C968BA">
              <w:rPr>
                <w:rFonts w:asciiTheme="minorHAnsi" w:eastAsiaTheme="minorEastAsia" w:hAnsiTheme="minorHAnsi"/>
                <w:sz w:val="22"/>
                <w:szCs w:val="22"/>
                <w:lang w:val="et-EE" w:eastAsia="et-EE"/>
              </w:rPr>
              <w:t>. Merike Küünal</w:t>
            </w:r>
          </w:p>
          <w:p w:rsidR="00C968BA" w:rsidRDefault="00C968BA"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13.11.2015</w:t>
            </w:r>
          </w:p>
        </w:tc>
        <w:tc>
          <w:tcPr>
            <w:tcW w:w="7137"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C968BA" w:rsidRDefault="00C968BA" w:rsidP="00C968BA">
            <w:pPr>
              <w:autoSpaceDE w:val="0"/>
              <w:autoSpaceDN w:val="0"/>
              <w:adjustRightInd w:val="0"/>
              <w:spacing w:before="240" w:after="0" w:line="240" w:lineRule="auto"/>
            </w:pPr>
            <w:r>
              <w:t>Pooldan Atlantise ümbruse täisehitamist, kuid olen väga vastu Kaubahalli esise pargi hävitamisele. See paik on olnud tartlaste poolt väga armastatud kogu minu eluaja, oleme näinud nende puude sirgumist suureks, park on olnud pidevalt kasutuses mitmesuguste ürituste korraldamiseks ja laste lemmikpaigana. Selle rohelise laigu hävitamine kesklinnast tekitaks küll lämbumise tunde. Ma saan aru küll, et mujal võib maa kallim olla kui linnapargis, kuid kulla otsustajad, palun mõelge ka tulevastele tatlastele, te ju surute nad nende jubedate kvartalisuuruste betoonklotsidega musta masendusse, see pole enam linn, kus keegi elada tahaks. Eriti Tartule ei sobi see sugugi!</w:t>
            </w:r>
          </w:p>
        </w:tc>
        <w:tc>
          <w:tcPr>
            <w:tcW w:w="4965"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C968BA" w:rsidRPr="0050633A" w:rsidRDefault="00C968BA" w:rsidP="00BB77D6">
            <w:pPr>
              <w:pStyle w:val="Normaallaadveeb"/>
              <w:tabs>
                <w:tab w:val="left" w:pos="44"/>
              </w:tabs>
              <w:spacing w:after="0"/>
              <w:jc w:val="both"/>
              <w:rPr>
                <w:rFonts w:asciiTheme="minorHAnsi" w:eastAsiaTheme="minorEastAsia" w:hAnsiTheme="minorHAnsi"/>
                <w:sz w:val="22"/>
                <w:szCs w:val="22"/>
                <w:lang w:val="et-EE" w:eastAsia="et-EE"/>
              </w:rPr>
            </w:pPr>
          </w:p>
        </w:tc>
      </w:tr>
      <w:tr w:rsidR="00C968BA"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C968BA" w:rsidRDefault="006467A5"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38</w:t>
            </w:r>
            <w:r w:rsidR="00C968BA">
              <w:rPr>
                <w:rFonts w:asciiTheme="minorHAnsi" w:eastAsiaTheme="minorEastAsia" w:hAnsiTheme="minorHAnsi"/>
                <w:sz w:val="22"/>
                <w:szCs w:val="22"/>
                <w:lang w:val="et-EE" w:eastAsia="et-EE"/>
              </w:rPr>
              <w:t>. Matti Pent</w:t>
            </w:r>
          </w:p>
          <w:p w:rsidR="00C968BA" w:rsidRDefault="00C968BA"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lastRenderedPageBreak/>
              <w:t>13.11.2015</w:t>
            </w:r>
          </w:p>
        </w:tc>
        <w:tc>
          <w:tcPr>
            <w:tcW w:w="7137"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C968BA" w:rsidRDefault="00C968BA" w:rsidP="00C968BA">
            <w:pPr>
              <w:autoSpaceDE w:val="0"/>
              <w:autoSpaceDN w:val="0"/>
              <w:adjustRightInd w:val="0"/>
              <w:spacing w:before="240" w:after="0" w:line="240" w:lineRule="auto"/>
            </w:pPr>
            <w:r>
              <w:lastRenderedPageBreak/>
              <w:t>Kesklinna ja Emajõe äärsed pargid peavad alles jääma.</w:t>
            </w:r>
          </w:p>
        </w:tc>
        <w:tc>
          <w:tcPr>
            <w:tcW w:w="4965"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C968BA" w:rsidRPr="0050633A" w:rsidRDefault="00C968BA" w:rsidP="00BB77D6">
            <w:pPr>
              <w:pStyle w:val="Normaallaadveeb"/>
              <w:tabs>
                <w:tab w:val="left" w:pos="44"/>
              </w:tabs>
              <w:spacing w:after="0"/>
              <w:jc w:val="both"/>
              <w:rPr>
                <w:rFonts w:asciiTheme="minorHAnsi" w:eastAsiaTheme="minorEastAsia" w:hAnsiTheme="minorHAnsi"/>
                <w:sz w:val="22"/>
                <w:szCs w:val="22"/>
                <w:lang w:val="et-EE" w:eastAsia="et-EE"/>
              </w:rPr>
            </w:pPr>
          </w:p>
        </w:tc>
      </w:tr>
      <w:tr w:rsidR="00C968BA"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C968BA" w:rsidRDefault="006467A5"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lastRenderedPageBreak/>
              <w:t>39</w:t>
            </w:r>
            <w:r w:rsidR="00C968BA">
              <w:rPr>
                <w:rFonts w:asciiTheme="minorHAnsi" w:eastAsiaTheme="minorEastAsia" w:hAnsiTheme="minorHAnsi"/>
                <w:sz w:val="22"/>
                <w:szCs w:val="22"/>
                <w:lang w:val="et-EE" w:eastAsia="et-EE"/>
              </w:rPr>
              <w:t>. Astrid Traagel</w:t>
            </w:r>
          </w:p>
          <w:p w:rsidR="00C968BA" w:rsidRDefault="00C968BA"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13.11.2015</w:t>
            </w:r>
          </w:p>
        </w:tc>
        <w:tc>
          <w:tcPr>
            <w:tcW w:w="7137"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C968BA" w:rsidRDefault="00C968BA" w:rsidP="00C968BA">
            <w:pPr>
              <w:autoSpaceDE w:val="0"/>
              <w:autoSpaceDN w:val="0"/>
              <w:adjustRightInd w:val="0"/>
              <w:spacing w:before="240" w:after="0" w:line="240" w:lineRule="auto"/>
            </w:pPr>
            <w:r>
              <w:t xml:space="preserve">Planeeringus on toimunud minu ja paljude teiste jaoks ebameeldiv muudatus. Lillemäele, korterelamu Lille 12 vastu planeeritakse haridusasutust. Lille tänav on niigi kitsas, ümber maja on pidevalt liikumas lapsi ja võõraid (maja taga on Tartu Erakool ja lasteaed), kui täpselt maja vastu ka veel mingi asutus tuleb, vaatavad mulle magamistoa aknast vastu võõrad. Privaatsus puudub. Maja ette, kuhu asutus planeeritakse, pargivad pidevalt võõrad inimesed (eriti lapsevanemad), majaelanikud leiavad vaevu endale seal koha. Lisades niigi puupüsti täis tänavale asutuse, mis eeldab parkimiskohti ja liiklemisruumi, keerab see terve majaelanike elu põrguks. Kas tõesti on meil linnas puudu kohtadest, kuhu võiks kärarikkaid lasteasutusi toppida? Milleks teha haridusasutus Lillemäe peale? See on ajalooline paik ja rahulik ja looduslik koht niigi kärarikkas linnas. Kindlasti leidub paremaid kohti, kuhu asutusi teha, ei ole vaja kõike Lille tänava ümbrusesse kokku kuhjata. Selle asemel võiks teha korda Lille tänava munakivitee, et inimestel, kellel reaalselt sellele tänavale asja on (hetkel pargivad seal ka need inimesed, kes päevaks linna tööle lähevad), oleks kergem liigelda. Milleks teha niigi keerulisi olukordi veelgi </w:t>
            </w:r>
            <w:r w:rsidR="003B0EFB">
              <w:t>keerulisemateks? Kui tõesti on T</w:t>
            </w:r>
            <w:r>
              <w:t>artusse veel vaja haridusasutusi, äkki teha hoopis korda Lille 9 Lille maja (noortekeskus)? Ja laiendada seda hoopis kohtumaja poole, kus inimesi ei ela. Loodan, et linna poolt algselt välja pakutud idee ei saa teoks, see oleks ebareaalne ja tähendaks ainult inimeste närvikava rikkumist.</w:t>
            </w:r>
          </w:p>
        </w:tc>
        <w:tc>
          <w:tcPr>
            <w:tcW w:w="4965"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C968BA" w:rsidRPr="0050633A" w:rsidRDefault="00C968BA" w:rsidP="00BB77D6">
            <w:pPr>
              <w:pStyle w:val="Normaallaadveeb"/>
              <w:tabs>
                <w:tab w:val="left" w:pos="44"/>
              </w:tabs>
              <w:spacing w:after="0"/>
              <w:jc w:val="both"/>
              <w:rPr>
                <w:rFonts w:asciiTheme="minorHAnsi" w:eastAsiaTheme="minorEastAsia" w:hAnsiTheme="minorHAnsi"/>
                <w:sz w:val="22"/>
                <w:szCs w:val="22"/>
                <w:lang w:val="et-EE" w:eastAsia="et-EE"/>
              </w:rPr>
            </w:pPr>
          </w:p>
        </w:tc>
      </w:tr>
      <w:tr w:rsidR="00AF1C62"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FFFFCC"/>
            <w:tcMar>
              <w:top w:w="0" w:type="dxa"/>
              <w:left w:w="10" w:type="dxa"/>
              <w:bottom w:w="0" w:type="dxa"/>
              <w:right w:w="10" w:type="dxa"/>
            </w:tcMar>
          </w:tcPr>
          <w:p w:rsidR="00AF1C62" w:rsidRDefault="006467A5"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40</w:t>
            </w:r>
            <w:r w:rsidR="00AF1C62">
              <w:rPr>
                <w:rFonts w:asciiTheme="minorHAnsi" w:eastAsiaTheme="minorEastAsia" w:hAnsiTheme="minorHAnsi"/>
                <w:sz w:val="22"/>
                <w:szCs w:val="22"/>
                <w:lang w:val="et-EE" w:eastAsia="et-EE"/>
              </w:rPr>
              <w:t xml:space="preserve">. </w:t>
            </w:r>
            <w:r w:rsidR="00497B91">
              <w:rPr>
                <w:rFonts w:asciiTheme="minorHAnsi" w:eastAsiaTheme="minorEastAsia" w:hAnsiTheme="minorHAnsi"/>
                <w:sz w:val="22"/>
                <w:szCs w:val="22"/>
                <w:lang w:val="et-EE" w:eastAsia="et-EE"/>
              </w:rPr>
              <w:t>Tiit Alupere</w:t>
            </w:r>
          </w:p>
          <w:p w:rsidR="00497B91" w:rsidRDefault="00497B91"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14.11.2015</w:t>
            </w:r>
          </w:p>
        </w:tc>
        <w:tc>
          <w:tcPr>
            <w:tcW w:w="7137" w:type="dxa"/>
            <w:tcBorders>
              <w:top w:val="single" w:sz="4" w:space="0" w:color="auto"/>
              <w:left w:val="single" w:sz="4" w:space="0" w:color="auto"/>
              <w:bottom w:val="single" w:sz="4" w:space="0" w:color="auto"/>
              <w:right w:val="single" w:sz="4" w:space="0" w:color="auto"/>
            </w:tcBorders>
            <w:shd w:val="clear" w:color="auto" w:fill="FFFFCC"/>
            <w:tcMar>
              <w:top w:w="0" w:type="dxa"/>
              <w:left w:w="10" w:type="dxa"/>
              <w:bottom w:w="0" w:type="dxa"/>
              <w:right w:w="10" w:type="dxa"/>
            </w:tcMar>
          </w:tcPr>
          <w:p w:rsidR="00AF1C62" w:rsidRDefault="00497B91" w:rsidP="00497B91">
            <w:pPr>
              <w:autoSpaceDE w:val="0"/>
              <w:autoSpaceDN w:val="0"/>
              <w:adjustRightInd w:val="0"/>
              <w:spacing w:before="240" w:after="0" w:line="240" w:lineRule="auto"/>
            </w:pPr>
            <w:r>
              <w:t xml:space="preserve">Arvan,et kesklinnas võiks hoooneid tõesti rohkem olla, näiteks Atlantise park, Fortuuna tänaval tuleks ka vanad puulogud maha lammutada, isegi vana Pärmivabriku hoone - ka see tuleks maha lammutada, kuna selle välimus on üsna kole ja ei sobi enam meie linnapilti. Kaubamaja vastas olev park - sinna </w:t>
            </w:r>
            <w:r>
              <w:lastRenderedPageBreak/>
              <w:t>võiks tulla ka julgelt üks, kaks hoonet. Riia tänava äärde ka, kus praegu asub endine taksopargi hoone. Ka sinna võiks kaks-kolm uut hoonet ehitada, kuna seda rohe- ja pargiala on linnas liiga palju. Uuete hoonete püstitamine tulevikus toob kindlasti linna pilti hoopis teise ilme.</w:t>
            </w:r>
          </w:p>
        </w:tc>
        <w:tc>
          <w:tcPr>
            <w:tcW w:w="4965" w:type="dxa"/>
            <w:tcBorders>
              <w:top w:val="single" w:sz="4" w:space="0" w:color="auto"/>
              <w:left w:val="single" w:sz="4" w:space="0" w:color="auto"/>
              <w:bottom w:val="single" w:sz="4" w:space="0" w:color="auto"/>
              <w:right w:val="single" w:sz="4" w:space="0" w:color="auto"/>
            </w:tcBorders>
            <w:shd w:val="clear" w:color="auto" w:fill="FFFFCC"/>
            <w:tcMar>
              <w:top w:w="0" w:type="dxa"/>
              <w:left w:w="10" w:type="dxa"/>
              <w:bottom w:w="0" w:type="dxa"/>
              <w:right w:w="10" w:type="dxa"/>
            </w:tcMar>
          </w:tcPr>
          <w:p w:rsidR="00AF1C62" w:rsidRPr="0050633A" w:rsidRDefault="00AF1C62" w:rsidP="00BB77D6">
            <w:pPr>
              <w:pStyle w:val="Normaallaadveeb"/>
              <w:tabs>
                <w:tab w:val="left" w:pos="44"/>
              </w:tabs>
              <w:spacing w:after="0"/>
              <w:jc w:val="both"/>
              <w:rPr>
                <w:rFonts w:asciiTheme="minorHAnsi" w:eastAsiaTheme="minorEastAsia" w:hAnsiTheme="minorHAnsi"/>
                <w:sz w:val="22"/>
                <w:szCs w:val="22"/>
                <w:lang w:val="et-EE" w:eastAsia="et-EE"/>
              </w:rPr>
            </w:pPr>
          </w:p>
        </w:tc>
      </w:tr>
      <w:tr w:rsidR="00254224"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254224" w:rsidRPr="00F60D53" w:rsidRDefault="006467A5"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lastRenderedPageBreak/>
              <w:t>41</w:t>
            </w:r>
            <w:r w:rsidR="00254224">
              <w:rPr>
                <w:rFonts w:asciiTheme="minorHAnsi" w:eastAsiaTheme="minorEastAsia" w:hAnsiTheme="minorHAnsi"/>
                <w:sz w:val="22"/>
                <w:szCs w:val="22"/>
                <w:lang w:val="et-EE" w:eastAsia="et-EE"/>
              </w:rPr>
              <w:t xml:space="preserve">. </w:t>
            </w:r>
            <w:hyperlink r:id="rId10" w:history="1">
              <w:r w:rsidR="0096443E" w:rsidRPr="0096443E">
                <w:rPr>
                  <w:rFonts w:asciiTheme="minorHAnsi" w:eastAsiaTheme="minorEastAsia" w:hAnsiTheme="minorHAnsi"/>
                  <w:sz w:val="22"/>
                  <w:szCs w:val="22"/>
                  <w:lang w:val="et-EE" w:eastAsia="et-EE"/>
                </w:rPr>
                <w:t>Vivian Alles</w:t>
              </w:r>
            </w:hyperlink>
          </w:p>
          <w:p w:rsidR="0096443E" w:rsidRPr="0096443E" w:rsidRDefault="0096443E" w:rsidP="0047215E">
            <w:pPr>
              <w:pStyle w:val="Default"/>
              <w:rPr>
                <w:rFonts w:asciiTheme="minorHAnsi" w:eastAsiaTheme="minorEastAsia" w:hAnsiTheme="minorHAnsi"/>
                <w:sz w:val="22"/>
                <w:szCs w:val="22"/>
                <w:lang w:val="et-EE" w:eastAsia="et-EE"/>
              </w:rPr>
            </w:pPr>
            <w:r w:rsidRPr="00F60D53">
              <w:rPr>
                <w:rFonts w:asciiTheme="minorHAnsi" w:eastAsiaTheme="minorEastAsia" w:hAnsiTheme="minorHAnsi"/>
                <w:sz w:val="22"/>
                <w:szCs w:val="22"/>
                <w:lang w:val="et-EE" w:eastAsia="et-EE"/>
              </w:rPr>
              <w:t>14.11.2015</w:t>
            </w:r>
          </w:p>
        </w:tc>
        <w:tc>
          <w:tcPr>
            <w:tcW w:w="7137"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254224" w:rsidRDefault="00254224" w:rsidP="0096443E">
            <w:pPr>
              <w:autoSpaceDE w:val="0"/>
              <w:autoSpaceDN w:val="0"/>
              <w:adjustRightInd w:val="0"/>
              <w:spacing w:before="240" w:after="0" w:line="240" w:lineRule="auto"/>
            </w:pPr>
            <w:r w:rsidRPr="00254224">
              <w:rPr>
                <w:i/>
              </w:rPr>
              <w:t>8.3.8 Haljasalade pindala vähenemine kompenseeritakse bioloogilist mitmekesisust ehk elurikkust ho</w:t>
            </w:r>
            <w:r w:rsidR="0096443E">
              <w:rPr>
                <w:i/>
              </w:rPr>
              <w:t xml:space="preserve">idvate </w:t>
            </w:r>
            <w:r w:rsidRPr="00254224">
              <w:rPr>
                <w:i/>
              </w:rPr>
              <w:t>meetoditega, millel on linnael</w:t>
            </w:r>
            <w:r w:rsidR="0096443E">
              <w:rPr>
                <w:i/>
              </w:rPr>
              <w:t>ustiku säilitamisele suur mõju.</w:t>
            </w:r>
            <w:r w:rsidRPr="00254224">
              <w:rPr>
                <w:i/>
              </w:rPr>
              <w:br/>
            </w:r>
            <w:r w:rsidR="0096443E">
              <w:t>P</w:t>
            </w:r>
            <w:r>
              <w:t>alun kommenteerida eeltoodud selgitust. S</w:t>
            </w:r>
            <w:r w:rsidR="0096443E">
              <w:t>e</w:t>
            </w:r>
            <w:r>
              <w:t>e on ül</w:t>
            </w:r>
            <w:r w:rsidR="0096443E">
              <w:t xml:space="preserve">dsõnaline ja mittemidagiütlev. </w:t>
            </w:r>
            <w:r>
              <w:t>Arvan, et Tartu rohelisel linnasüdamel on suurem väärtus kui uutel äri-</w:t>
            </w:r>
            <w:r w:rsidR="0096443E">
              <w:t xml:space="preserve"> </w:t>
            </w:r>
            <w:r>
              <w:t>ja büroohoonetel, vähemalt tuleks saavutada parem tasakaal linna ja linnalooduse vahel.</w:t>
            </w:r>
          </w:p>
        </w:tc>
        <w:tc>
          <w:tcPr>
            <w:tcW w:w="4965"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254224" w:rsidRPr="0050633A" w:rsidRDefault="00254224" w:rsidP="00BB77D6">
            <w:pPr>
              <w:pStyle w:val="Normaallaadveeb"/>
              <w:tabs>
                <w:tab w:val="left" w:pos="44"/>
              </w:tabs>
              <w:spacing w:after="0"/>
              <w:jc w:val="both"/>
              <w:rPr>
                <w:rFonts w:asciiTheme="minorHAnsi" w:eastAsiaTheme="minorEastAsia" w:hAnsiTheme="minorHAnsi"/>
                <w:sz w:val="22"/>
                <w:szCs w:val="22"/>
                <w:lang w:val="et-EE" w:eastAsia="et-EE"/>
              </w:rPr>
            </w:pPr>
          </w:p>
        </w:tc>
      </w:tr>
      <w:tr w:rsidR="0096443E"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96443E" w:rsidRDefault="006467A5"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42</w:t>
            </w:r>
            <w:r w:rsidR="0096443E">
              <w:rPr>
                <w:rFonts w:asciiTheme="minorHAnsi" w:eastAsiaTheme="minorEastAsia" w:hAnsiTheme="minorHAnsi"/>
                <w:sz w:val="22"/>
                <w:szCs w:val="22"/>
                <w:lang w:val="et-EE" w:eastAsia="et-EE"/>
              </w:rPr>
              <w:t xml:space="preserve">. </w:t>
            </w:r>
            <w:r w:rsidR="002902E9">
              <w:rPr>
                <w:rFonts w:asciiTheme="minorHAnsi" w:eastAsiaTheme="minorEastAsia" w:hAnsiTheme="minorHAnsi"/>
                <w:sz w:val="22"/>
                <w:szCs w:val="22"/>
                <w:lang w:val="et-EE" w:eastAsia="et-EE"/>
              </w:rPr>
              <w:t>Gerly Kukk</w:t>
            </w:r>
          </w:p>
          <w:p w:rsidR="002902E9" w:rsidRDefault="002902E9"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14.11.2015</w:t>
            </w:r>
          </w:p>
        </w:tc>
        <w:tc>
          <w:tcPr>
            <w:tcW w:w="7137"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96443E" w:rsidRPr="0096443E" w:rsidRDefault="0096443E" w:rsidP="0096443E">
            <w:pPr>
              <w:autoSpaceDE w:val="0"/>
              <w:autoSpaceDN w:val="0"/>
              <w:adjustRightInd w:val="0"/>
              <w:spacing w:before="240" w:after="0" w:line="240" w:lineRule="auto"/>
            </w:pPr>
            <w:r>
              <w:t xml:space="preserve">Leian, et Tartu linna parkide täisehitamine ei ole hea mõte. Selle väite esitamisel võtan arvesse inimeste elukvaliteedi muutuseid; neil, kes elavad ja töötavad kesklinnas. Võimalik, et mõne jaoks on hommikul läbi väikese pargi 10 min iga päev tööle jalutamine ainuke "looduses" viibimise kogemus terve nädala jooksul. Ma ei näe häid põhjendusi selleks, et neid parke kaotada ja selliseid hetki inimesste elust ära võtta. Väide, et see on tulusam on kõigest väide, mida pole keegi välja arvutanud või küsinud kesklinnas töötavate ja elavate inimeste arvamust - kui palju läheb nende inimeste elukvaliteedist kaduma? Enda kogemust Tartu kesklinna roheluses jalutada - hindaksin küll väga kõrgeks ja usun, et selliseid inimesi on veel. Samuti on ilmselge, et kõike ei saagi rahasse ümber arvestada. Tartu on ka väljaspool Eestit tuntud kui roheline armas linnake. Olles ise kutsunud Tartusse külalisi välisriikidest, sh professoreid ning nendega vestelnud muuhulgas ka Tartu linnast - ja selle muljetest - oli üks positiivne asi, mis jäi meelde inimestele just Tartu rohelus ja pargid linna keskel. Selle kaotamine ei ole hea mõte linna üldmulje </w:t>
            </w:r>
            <w:r>
              <w:lastRenderedPageBreak/>
              <w:t>kujundamisel ning linna ajapikku kujunenud olemusest lähtuvalt. Leian, et me ei tohiks ära rikkuda seda ilusat, mis meil on.</w:t>
            </w:r>
          </w:p>
        </w:tc>
        <w:tc>
          <w:tcPr>
            <w:tcW w:w="4965"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96443E" w:rsidRPr="0050633A" w:rsidRDefault="0096443E" w:rsidP="00BB77D6">
            <w:pPr>
              <w:pStyle w:val="Normaallaadveeb"/>
              <w:tabs>
                <w:tab w:val="left" w:pos="44"/>
              </w:tabs>
              <w:spacing w:after="0"/>
              <w:jc w:val="both"/>
              <w:rPr>
                <w:rFonts w:asciiTheme="minorHAnsi" w:eastAsiaTheme="minorEastAsia" w:hAnsiTheme="minorHAnsi"/>
                <w:sz w:val="22"/>
                <w:szCs w:val="22"/>
                <w:lang w:val="et-EE" w:eastAsia="et-EE"/>
              </w:rPr>
            </w:pPr>
          </w:p>
        </w:tc>
      </w:tr>
      <w:tr w:rsidR="0096443E"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96443E" w:rsidRDefault="006467A5"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lastRenderedPageBreak/>
              <w:t>43</w:t>
            </w:r>
            <w:r w:rsidR="003B0118">
              <w:rPr>
                <w:rFonts w:asciiTheme="minorHAnsi" w:eastAsiaTheme="minorEastAsia" w:hAnsiTheme="minorHAnsi"/>
                <w:sz w:val="22"/>
                <w:szCs w:val="22"/>
                <w:lang w:val="et-EE" w:eastAsia="et-EE"/>
              </w:rPr>
              <w:t xml:space="preserve">. </w:t>
            </w:r>
            <w:r w:rsidR="0060362D">
              <w:rPr>
                <w:rFonts w:asciiTheme="minorHAnsi" w:eastAsiaTheme="minorEastAsia" w:hAnsiTheme="minorHAnsi"/>
                <w:sz w:val="22"/>
                <w:szCs w:val="22"/>
                <w:lang w:val="et-EE" w:eastAsia="et-EE"/>
              </w:rPr>
              <w:t>Liidia</w:t>
            </w:r>
            <w:r w:rsidR="001724A7">
              <w:rPr>
                <w:rFonts w:asciiTheme="minorHAnsi" w:eastAsiaTheme="minorEastAsia" w:hAnsiTheme="minorHAnsi"/>
                <w:sz w:val="22"/>
                <w:szCs w:val="22"/>
                <w:lang w:val="et-EE" w:eastAsia="et-EE"/>
              </w:rPr>
              <w:t xml:space="preserve"> ?</w:t>
            </w:r>
          </w:p>
          <w:p w:rsidR="00516354" w:rsidRDefault="00516354"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14.11.2015</w:t>
            </w:r>
          </w:p>
        </w:tc>
        <w:tc>
          <w:tcPr>
            <w:tcW w:w="7137"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4461CE" w:rsidRDefault="0096443E" w:rsidP="0096443E">
            <w:pPr>
              <w:autoSpaceDE w:val="0"/>
              <w:autoSpaceDN w:val="0"/>
              <w:adjustRightInd w:val="0"/>
              <w:spacing w:before="240" w:after="0" w:line="240" w:lineRule="auto"/>
            </w:pPr>
            <w:r>
              <w:t>Palun lõpetage Betooni võidukäik Tartu kesklinna. Ei ole vaja sinna multifunktsionaalst keskust. Noortel ongi vaja rohkem kõndida, rattaga sõita, aga vanadele on hea bussiliiklus ja veel tasuta ka. Kesklinn jäägu avaraks ja õhurikkaks. Betooni kobakad võtavad ära mitte ainult pindala, vaid ka õhu ja ruumi. Oleks, et sinna tekiks ainulaadsed, omapärased ehitised, millest mööda jalutades oma kallist kodulinna tahaks pidevalt imetleda... Paljudele tartlastele ja tema külalistele on kesklinn meeldivaks puhkepaigaks, kus on hea häid mõtteid mõlgutada. Aga kui ees ja taga betoon betoon, mis enamjaolt peab teenima raha, mis head seal ikka on.</w:t>
            </w:r>
          </w:p>
        </w:tc>
        <w:tc>
          <w:tcPr>
            <w:tcW w:w="4965"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96443E" w:rsidRPr="0050633A" w:rsidRDefault="0096443E" w:rsidP="00BB77D6">
            <w:pPr>
              <w:pStyle w:val="Normaallaadveeb"/>
              <w:tabs>
                <w:tab w:val="left" w:pos="44"/>
              </w:tabs>
              <w:spacing w:after="0"/>
              <w:jc w:val="both"/>
              <w:rPr>
                <w:rFonts w:asciiTheme="minorHAnsi" w:eastAsiaTheme="minorEastAsia" w:hAnsiTheme="minorHAnsi"/>
                <w:sz w:val="22"/>
                <w:szCs w:val="22"/>
                <w:lang w:val="et-EE" w:eastAsia="et-EE"/>
              </w:rPr>
            </w:pPr>
          </w:p>
        </w:tc>
      </w:tr>
      <w:tr w:rsidR="004461CE"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4461CE" w:rsidRDefault="006467A5"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44</w:t>
            </w:r>
            <w:r w:rsidR="004461CE">
              <w:rPr>
                <w:rFonts w:asciiTheme="minorHAnsi" w:eastAsiaTheme="minorEastAsia" w:hAnsiTheme="minorHAnsi"/>
                <w:sz w:val="22"/>
                <w:szCs w:val="22"/>
                <w:lang w:val="et-EE" w:eastAsia="et-EE"/>
              </w:rPr>
              <w:t xml:space="preserve">. </w:t>
            </w:r>
            <w:r w:rsidR="0060362D">
              <w:rPr>
                <w:rFonts w:asciiTheme="minorHAnsi" w:eastAsiaTheme="minorEastAsia" w:hAnsiTheme="minorHAnsi"/>
                <w:sz w:val="22"/>
                <w:szCs w:val="22"/>
                <w:lang w:val="et-EE" w:eastAsia="et-EE"/>
              </w:rPr>
              <w:t>ProNet OÜ</w:t>
            </w:r>
          </w:p>
          <w:p w:rsidR="0060362D" w:rsidRDefault="0060362D"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16.11.2015</w:t>
            </w:r>
          </w:p>
        </w:tc>
        <w:tc>
          <w:tcPr>
            <w:tcW w:w="7137"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60362D" w:rsidRPr="0060362D" w:rsidRDefault="0060362D" w:rsidP="0060362D">
            <w:pPr>
              <w:autoSpaceDE w:val="0"/>
              <w:autoSpaceDN w:val="0"/>
              <w:adjustRightInd w:val="0"/>
              <w:spacing w:after="0" w:line="240" w:lineRule="auto"/>
            </w:pPr>
            <w:r w:rsidRPr="0060362D">
              <w:t xml:space="preserve">Pöördun teie poole kui aadressil Narva mnt 2f asuva krundi omanik. </w:t>
            </w:r>
          </w:p>
          <w:p w:rsidR="0060362D" w:rsidRDefault="0060362D" w:rsidP="0060362D">
            <w:pPr>
              <w:autoSpaceDE w:val="0"/>
              <w:autoSpaceDN w:val="0"/>
              <w:adjustRightInd w:val="0"/>
              <w:spacing w:after="0" w:line="240" w:lineRule="auto"/>
            </w:pPr>
            <w:r w:rsidRPr="0060362D">
              <w:t>Näen, et linnavalitsuse seisukoht Tartu kesklinna rohealade osas on tunduvalt muutunud ning avab seega võimaluse nende piirkondade kasutuselevõ</w:t>
            </w:r>
            <w:r>
              <w:t xml:space="preserve">tuks aktiivse linnaalana. </w:t>
            </w:r>
          </w:p>
          <w:p w:rsidR="0060362D" w:rsidRPr="0060362D" w:rsidRDefault="0060362D" w:rsidP="0060362D">
            <w:pPr>
              <w:autoSpaceDE w:val="0"/>
              <w:autoSpaceDN w:val="0"/>
              <w:adjustRightInd w:val="0"/>
              <w:spacing w:after="0" w:line="240" w:lineRule="auto"/>
            </w:pPr>
            <w:r w:rsidRPr="0060362D">
              <w:t>Kordan siinjuures oma 8. detsembril 2013 esitatud mõtteid:</w:t>
            </w:r>
          </w:p>
          <w:p w:rsidR="0060362D" w:rsidRPr="0060362D" w:rsidRDefault="0060362D" w:rsidP="0060362D">
            <w:pPr>
              <w:autoSpaceDE w:val="0"/>
              <w:autoSpaceDN w:val="0"/>
              <w:adjustRightInd w:val="0"/>
              <w:spacing w:after="0" w:line="240" w:lineRule="auto"/>
            </w:pPr>
            <w:r w:rsidRPr="0060362D">
              <w:t xml:space="preserve">Minu arvates võimaldaks nimetatud ala asend linnaruumis kujundada sobiva kõrgusega elu-/ärihoonestuse piki Emajõe kallast Võidu silla ja Atlantise vahelisel alal, mis moodustaks terviku koos tekkiva kaldapromenaadiga. </w:t>
            </w:r>
          </w:p>
          <w:p w:rsidR="0060362D" w:rsidRPr="0060362D" w:rsidRDefault="0060362D" w:rsidP="0060362D">
            <w:pPr>
              <w:autoSpaceDE w:val="0"/>
              <w:autoSpaceDN w:val="0"/>
              <w:adjustRightInd w:val="0"/>
              <w:spacing w:after="0" w:line="240" w:lineRule="auto"/>
            </w:pPr>
            <w:r w:rsidRPr="0060362D">
              <w:t>Kaldapromenaadi all pean silmas päikesele avatud jõeäärset jalakäijate ala koos kaubandus- ja kohvikupindadega hoonestuse 1., jõe poole avatud korrusel.</w:t>
            </w:r>
          </w:p>
          <w:p w:rsidR="0060362D" w:rsidRPr="0060362D" w:rsidRDefault="0060362D" w:rsidP="0060362D">
            <w:pPr>
              <w:autoSpaceDE w:val="0"/>
              <w:autoSpaceDN w:val="0"/>
              <w:adjustRightInd w:val="0"/>
              <w:spacing w:after="0" w:line="240" w:lineRule="auto"/>
            </w:pPr>
            <w:r w:rsidRPr="0060362D">
              <w:t>Samas säiliks roheala nimetatud hoonestuse taga, Narva maantee poole jääval, praegusel pargi osal, mis oleks igati sobiv uutele elanikele puhkealaks või siis kasutatakse seda osa piirkonna tihedamaks täisehitamiseks.</w:t>
            </w:r>
          </w:p>
          <w:p w:rsidR="0060362D" w:rsidRPr="0060362D" w:rsidRDefault="0060362D" w:rsidP="0060362D">
            <w:pPr>
              <w:autoSpaceDE w:val="0"/>
              <w:autoSpaceDN w:val="0"/>
              <w:adjustRightInd w:val="0"/>
              <w:spacing w:after="0" w:line="240" w:lineRule="auto"/>
            </w:pPr>
            <w:r w:rsidRPr="0060362D">
              <w:t>Lähtun sellest, et ajalooliselt on praegusel pargialal tegemist elukeskkonnaga, mis viimase sõja ajal hävis.</w:t>
            </w:r>
          </w:p>
          <w:p w:rsidR="0060362D" w:rsidRPr="0060362D" w:rsidRDefault="0060362D" w:rsidP="0060362D">
            <w:pPr>
              <w:autoSpaceDE w:val="0"/>
              <w:autoSpaceDN w:val="0"/>
              <w:adjustRightInd w:val="0"/>
              <w:spacing w:after="0" w:line="240" w:lineRule="auto"/>
            </w:pPr>
            <w:r w:rsidRPr="0060362D">
              <w:t xml:space="preserve">Liitudes diagonaalis üle jõe asuva kaubanduspiirkonnaga, tugevdaks ja </w:t>
            </w:r>
            <w:r w:rsidRPr="0060362D">
              <w:lastRenderedPageBreak/>
              <w:t xml:space="preserve">laiendaks pakutud lahendus Tartus kaasaegse city kontseptsiooni. </w:t>
            </w:r>
          </w:p>
          <w:p w:rsidR="004461CE" w:rsidRDefault="0060362D" w:rsidP="0060362D">
            <w:pPr>
              <w:autoSpaceDE w:val="0"/>
              <w:autoSpaceDN w:val="0"/>
              <w:adjustRightInd w:val="0"/>
              <w:spacing w:after="0" w:line="240" w:lineRule="auto"/>
            </w:pPr>
            <w:r w:rsidRPr="0060362D">
              <w:t>Lugedes Raekoja platsi Tartu vanalinna keskuseks, us</w:t>
            </w:r>
            <w:r>
              <w:t xml:space="preserve">un, et ei eksi </w:t>
            </w:r>
            <w:r w:rsidRPr="00B53697">
              <w:rPr>
                <w:i/>
              </w:rPr>
              <w:t>city</w:t>
            </w:r>
            <w:r>
              <w:t xml:space="preserve"> osas palju.</w:t>
            </w:r>
          </w:p>
        </w:tc>
        <w:tc>
          <w:tcPr>
            <w:tcW w:w="4965"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4461CE" w:rsidRPr="0050633A" w:rsidRDefault="004461CE" w:rsidP="00BB77D6">
            <w:pPr>
              <w:pStyle w:val="Normaallaadveeb"/>
              <w:tabs>
                <w:tab w:val="left" w:pos="44"/>
              </w:tabs>
              <w:spacing w:after="0"/>
              <w:jc w:val="both"/>
              <w:rPr>
                <w:rFonts w:asciiTheme="minorHAnsi" w:eastAsiaTheme="minorEastAsia" w:hAnsiTheme="minorHAnsi"/>
                <w:sz w:val="22"/>
                <w:szCs w:val="22"/>
                <w:lang w:val="et-EE" w:eastAsia="et-EE"/>
              </w:rPr>
            </w:pPr>
          </w:p>
        </w:tc>
      </w:tr>
      <w:tr w:rsidR="00460DC4"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460DC4" w:rsidRDefault="006467A5"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lastRenderedPageBreak/>
              <w:t>45</w:t>
            </w:r>
            <w:r w:rsidR="00460DC4">
              <w:rPr>
                <w:rFonts w:asciiTheme="minorHAnsi" w:eastAsiaTheme="minorEastAsia" w:hAnsiTheme="minorHAnsi"/>
                <w:sz w:val="22"/>
                <w:szCs w:val="22"/>
                <w:lang w:val="et-EE" w:eastAsia="et-EE"/>
              </w:rPr>
              <w:t xml:space="preserve">. </w:t>
            </w:r>
            <w:r w:rsidR="00516354">
              <w:rPr>
                <w:rFonts w:asciiTheme="minorHAnsi" w:eastAsiaTheme="minorEastAsia" w:hAnsiTheme="minorHAnsi"/>
                <w:sz w:val="22"/>
                <w:szCs w:val="22"/>
                <w:lang w:val="et-EE" w:eastAsia="et-EE"/>
              </w:rPr>
              <w:t>Annika Moppel</w:t>
            </w:r>
          </w:p>
          <w:p w:rsidR="00516354" w:rsidRDefault="00516354"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16.11.2015</w:t>
            </w:r>
          </w:p>
        </w:tc>
        <w:tc>
          <w:tcPr>
            <w:tcW w:w="7137"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460DC4" w:rsidRPr="0060362D" w:rsidRDefault="00516354" w:rsidP="0060362D">
            <w:pPr>
              <w:autoSpaceDE w:val="0"/>
              <w:autoSpaceDN w:val="0"/>
              <w:adjustRightInd w:val="0"/>
              <w:spacing w:after="0" w:line="240" w:lineRule="auto"/>
            </w:pPr>
            <w:r>
              <w:t>Ei saa nõustuda, et Fortuuna tänava kvartalis muudetakse uute ehitatavate hoonete lubatud maksimaalset korruste ar</w:t>
            </w:r>
            <w:r w:rsidR="00B53697">
              <w:t>vu kuueni. Senini on lubatud maks</w:t>
            </w:r>
            <w:r>
              <w:t xml:space="preserve"> korruste arvuks olnud 5. Näiteks ka uus maja Fortuuna tn 6 tuleb 5-kordne, samuti on Raatuse tänava ääres 5-kordne suur hoone - tudengite ühiselamu - aga kõrgemad pole ka Raatuse 18 või Raatuse ärihoone või PRIA maja. Ei ole sobilik 6 korrust ka seetõttu, et Põik tänava ääres on madalad eramajad. Samuti on Põik tänavast edasi Fortuuna tänava-äärsed majad olnud paari- kuni mõnekordsed, kuus korrust Emajõe äärde kogu kvartalisse ei ole visuaalselt sobilik ning uurimata on kaasnev keskkonnamõju - Emajõe tuulekoridor. Emajõe ääristamine Kõrgete hoonetega tekitab ilmselt tuule liikumises takistusi.</w:t>
            </w:r>
            <w:r>
              <w:br/>
            </w:r>
            <w:r>
              <w:br/>
              <w:t>Põik tänava jalakäijate sild ei oleks niivõrd vajalik, kui endise Holmi silla taastamine. Kui Vabadussilla ja Atlantise vahele tuleb uus riigihoone, siis tuleks esmalt sinna jalakäijate sild ehitada. On ju üldteada, et Vabadussild (Riia mnt ja Narva mnt ühenduseks) ei ole jalakäijaid soosiv, eriti Atlantise-poolne osa (jalgrattaga, ratastooliga või lapsekäruga sinna mitte kuidagi ei saa). Kui tuleb riigihoone, siis peaks taastama ka Holmi tänava. Ei saa ju ühte teiseta.</w:t>
            </w:r>
          </w:p>
        </w:tc>
        <w:tc>
          <w:tcPr>
            <w:tcW w:w="4965"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460DC4" w:rsidRPr="0050633A" w:rsidRDefault="00460DC4" w:rsidP="00BB77D6">
            <w:pPr>
              <w:pStyle w:val="Normaallaadveeb"/>
              <w:tabs>
                <w:tab w:val="left" w:pos="44"/>
              </w:tabs>
              <w:spacing w:after="0"/>
              <w:jc w:val="both"/>
              <w:rPr>
                <w:rFonts w:asciiTheme="minorHAnsi" w:eastAsiaTheme="minorEastAsia" w:hAnsiTheme="minorHAnsi"/>
                <w:sz w:val="22"/>
                <w:szCs w:val="22"/>
                <w:lang w:val="et-EE" w:eastAsia="et-EE"/>
              </w:rPr>
            </w:pPr>
          </w:p>
        </w:tc>
      </w:tr>
      <w:tr w:rsidR="00516354"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FFFFCC"/>
            <w:tcMar>
              <w:top w:w="0" w:type="dxa"/>
              <w:left w:w="10" w:type="dxa"/>
              <w:bottom w:w="0" w:type="dxa"/>
              <w:right w:w="10" w:type="dxa"/>
            </w:tcMar>
          </w:tcPr>
          <w:p w:rsidR="00516354" w:rsidRDefault="006467A5"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46</w:t>
            </w:r>
            <w:r w:rsidR="00516354">
              <w:rPr>
                <w:rFonts w:asciiTheme="minorHAnsi" w:eastAsiaTheme="minorEastAsia" w:hAnsiTheme="minorHAnsi"/>
                <w:sz w:val="22"/>
                <w:szCs w:val="22"/>
                <w:lang w:val="et-EE" w:eastAsia="et-EE"/>
              </w:rPr>
              <w:t>. Kadri Lajal</w:t>
            </w:r>
          </w:p>
          <w:p w:rsidR="00516354" w:rsidRDefault="00516354"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16.11.2015</w:t>
            </w:r>
          </w:p>
        </w:tc>
        <w:tc>
          <w:tcPr>
            <w:tcW w:w="7137" w:type="dxa"/>
            <w:tcBorders>
              <w:top w:val="single" w:sz="4" w:space="0" w:color="auto"/>
              <w:left w:val="single" w:sz="4" w:space="0" w:color="auto"/>
              <w:bottom w:val="single" w:sz="4" w:space="0" w:color="auto"/>
              <w:right w:val="single" w:sz="4" w:space="0" w:color="auto"/>
            </w:tcBorders>
            <w:shd w:val="clear" w:color="auto" w:fill="FFFFCC"/>
            <w:tcMar>
              <w:top w:w="0" w:type="dxa"/>
              <w:left w:w="10" w:type="dxa"/>
              <w:bottom w:w="0" w:type="dxa"/>
              <w:right w:w="10" w:type="dxa"/>
            </w:tcMar>
          </w:tcPr>
          <w:p w:rsidR="00516354" w:rsidRDefault="00516354" w:rsidP="0041092C">
            <w:pPr>
              <w:autoSpaceDE w:val="0"/>
              <w:autoSpaceDN w:val="0"/>
              <w:adjustRightInd w:val="0"/>
              <w:spacing w:after="0" w:line="240" w:lineRule="auto"/>
            </w:pPr>
            <w:r>
              <w:t>Toetan väga seda ideed, mis praegu on. Tartu kesklinn vajab äri juurde!</w:t>
            </w:r>
            <w:r>
              <w:br/>
              <w:t>Kuigi sellele on väga palju tulnud kaasa negatiivsust</w:t>
            </w:r>
            <w:r w:rsidR="0041092C">
              <w:t>,</w:t>
            </w:r>
            <w:r>
              <w:t xml:space="preserve"> võiks linn seda kuidagi paremini inimestele selgeks teha, sest ilmselgelt tuleb välja, et inimesed ei uuri täpselt</w:t>
            </w:r>
            <w:r w:rsidR="0041092C">
              <w:t>,</w:t>
            </w:r>
            <w:r>
              <w:t xml:space="preserve"> kuhu mida</w:t>
            </w:r>
            <w:r w:rsidR="0041092C">
              <w:t>gi tuleb või ära kaob</w:t>
            </w:r>
            <w:r>
              <w:t xml:space="preserve">. </w:t>
            </w:r>
            <w:r>
              <w:br/>
              <w:t xml:space="preserve">Tegelikult läheb kaduma väga vähe pargi osa, paanika ongi tekkinud sellest, et inimesed arvavad, et </w:t>
            </w:r>
            <w:r w:rsidR="0041092C">
              <w:t xml:space="preserve">kogu </w:t>
            </w:r>
            <w:r>
              <w:t xml:space="preserve">kesklinn </w:t>
            </w:r>
            <w:r w:rsidR="0041092C">
              <w:t xml:space="preserve">oma rohelusega </w:t>
            </w:r>
            <w:r>
              <w:t>ehitatakse täis-nii see ju ei ole. Seega pea</w:t>
            </w:r>
            <w:r w:rsidR="0041092C">
              <w:t>ks kodanikele rohkem selgitustööd tegema.</w:t>
            </w:r>
          </w:p>
        </w:tc>
        <w:tc>
          <w:tcPr>
            <w:tcW w:w="4965" w:type="dxa"/>
            <w:tcBorders>
              <w:top w:val="single" w:sz="4" w:space="0" w:color="auto"/>
              <w:left w:val="single" w:sz="4" w:space="0" w:color="auto"/>
              <w:bottom w:val="single" w:sz="4" w:space="0" w:color="auto"/>
              <w:right w:val="single" w:sz="4" w:space="0" w:color="auto"/>
            </w:tcBorders>
            <w:shd w:val="clear" w:color="auto" w:fill="FFFFCC"/>
            <w:tcMar>
              <w:top w:w="0" w:type="dxa"/>
              <w:left w:w="10" w:type="dxa"/>
              <w:bottom w:w="0" w:type="dxa"/>
              <w:right w:w="10" w:type="dxa"/>
            </w:tcMar>
          </w:tcPr>
          <w:p w:rsidR="00516354" w:rsidRPr="0050633A" w:rsidRDefault="00516354" w:rsidP="00BB77D6">
            <w:pPr>
              <w:pStyle w:val="Normaallaadveeb"/>
              <w:tabs>
                <w:tab w:val="left" w:pos="44"/>
              </w:tabs>
              <w:spacing w:after="0"/>
              <w:jc w:val="both"/>
              <w:rPr>
                <w:rFonts w:asciiTheme="minorHAnsi" w:eastAsiaTheme="minorEastAsia" w:hAnsiTheme="minorHAnsi"/>
                <w:sz w:val="22"/>
                <w:szCs w:val="22"/>
                <w:lang w:val="et-EE" w:eastAsia="et-EE"/>
              </w:rPr>
            </w:pPr>
          </w:p>
        </w:tc>
      </w:tr>
      <w:tr w:rsidR="00516354"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516354" w:rsidRDefault="006467A5"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lastRenderedPageBreak/>
              <w:t>47</w:t>
            </w:r>
            <w:r w:rsidR="00516354">
              <w:rPr>
                <w:rFonts w:asciiTheme="minorHAnsi" w:eastAsiaTheme="minorEastAsia" w:hAnsiTheme="minorHAnsi"/>
                <w:sz w:val="22"/>
                <w:szCs w:val="22"/>
                <w:lang w:val="et-EE" w:eastAsia="et-EE"/>
              </w:rPr>
              <w:t>. Märten Karm</w:t>
            </w:r>
          </w:p>
        </w:tc>
        <w:tc>
          <w:tcPr>
            <w:tcW w:w="7137"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516354" w:rsidRDefault="00516354" w:rsidP="0060362D">
            <w:pPr>
              <w:autoSpaceDE w:val="0"/>
              <w:autoSpaceDN w:val="0"/>
              <w:adjustRightInd w:val="0"/>
              <w:spacing w:after="0" w:line="240" w:lineRule="auto"/>
            </w:pPr>
            <w:r>
              <w:t>Kuulun nende Tartu elanike hulka, kelle arvates parkide rohkus on Tartut eriliseks tegev omadus. Seda on öelnud ka välistudengid, kellega olen suhelnud. Nad leiavad, et roheline kesklinn on just see, mis Tartut teistest Euroopa linnadest positiivses mõttes eristab. Selles valguses on mul raske kesklinna üldplaneeringut käesoleval kujul heaks kiita.</w:t>
            </w:r>
            <w:r>
              <w:br/>
            </w:r>
            <w:r>
              <w:br/>
              <w:t>Pean loomulikult möönma, et saan aru soovist tuua kesklinna rohkem elu ja olen paljud detailplaneeringus kirjeldatud muutused nõus omaks võtma.</w:t>
            </w:r>
            <w:r>
              <w:br/>
            </w:r>
            <w:r>
              <w:br/>
              <w:t>Siiski on mõned detailplaneeringus kirjeldatud objektid, mille ehitamist ei suudaks ma kuidagi tolereerida ja mis peaks kindlasti parkidena säilima. Need on:</w:t>
            </w:r>
            <w:r>
              <w:br/>
              <w:t>1) Vanemuise teatri ja Kaubamaja vaheline park - tekitab natukenegi õhku massiivse kaubamaja ümber;</w:t>
            </w:r>
            <w:r>
              <w:br/>
              <w:t>2) Kaubamaja ja Poe tänava vaheline park - ideaalne lastega jalutamiseks.</w:t>
            </w:r>
            <w:r>
              <w:br/>
            </w:r>
            <w:r>
              <w:br/>
              <w:t>Ma väga loodan, et neisse kahte parki hoonestust ei ehitata, vaid tegeletakse nende parkide muul moel atraktiivsemaks muutmisega - kõnniteede renoveerimisega, valgustatusega, pinkidega, mänguväljaku(te)ga.</w:t>
            </w:r>
            <w:r>
              <w:br/>
            </w:r>
            <w:r>
              <w:br/>
              <w:t>Leian, et sobimatu on soov lähtuda mineviku Tartust, tuues ehitamisele põhjenduseks, et enne sõda oli kesklinnas palju hoonestust. Tartu kesklinn on juba üle poole sajandi olnud teistsugune. Praegune Tartu on linn, mille positiivseks tunnuseks on avarus ja rohelus ning mille elanikud seda ka väärtustavad.</w:t>
            </w:r>
          </w:p>
        </w:tc>
        <w:tc>
          <w:tcPr>
            <w:tcW w:w="4965"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516354" w:rsidRPr="0050633A" w:rsidRDefault="00516354" w:rsidP="00BB77D6">
            <w:pPr>
              <w:pStyle w:val="Normaallaadveeb"/>
              <w:tabs>
                <w:tab w:val="left" w:pos="44"/>
              </w:tabs>
              <w:spacing w:after="0"/>
              <w:jc w:val="both"/>
              <w:rPr>
                <w:rFonts w:asciiTheme="minorHAnsi" w:eastAsiaTheme="minorEastAsia" w:hAnsiTheme="minorHAnsi"/>
                <w:sz w:val="22"/>
                <w:szCs w:val="22"/>
                <w:lang w:val="et-EE" w:eastAsia="et-EE"/>
              </w:rPr>
            </w:pPr>
          </w:p>
        </w:tc>
      </w:tr>
      <w:tr w:rsidR="00516354"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516354" w:rsidRDefault="006467A5"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48</w:t>
            </w:r>
            <w:r w:rsidR="00516354">
              <w:rPr>
                <w:rFonts w:asciiTheme="minorHAnsi" w:eastAsiaTheme="minorEastAsia" w:hAnsiTheme="minorHAnsi"/>
                <w:sz w:val="22"/>
                <w:szCs w:val="22"/>
                <w:lang w:val="et-EE" w:eastAsia="et-EE"/>
              </w:rPr>
              <w:t>. Roland Kriibi</w:t>
            </w:r>
          </w:p>
          <w:p w:rsidR="00516354" w:rsidRDefault="00516354"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lastRenderedPageBreak/>
              <w:t>16.11.2015</w:t>
            </w:r>
          </w:p>
        </w:tc>
        <w:tc>
          <w:tcPr>
            <w:tcW w:w="7137"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516354" w:rsidRDefault="00516354" w:rsidP="0060362D">
            <w:pPr>
              <w:autoSpaceDE w:val="0"/>
              <w:autoSpaceDN w:val="0"/>
              <w:adjustRightInd w:val="0"/>
              <w:spacing w:after="0" w:line="240" w:lineRule="auto"/>
            </w:pPr>
            <w:r>
              <w:lastRenderedPageBreak/>
              <w:t>Tehke mõnda parki koerte ala, kus saavad vabalt joosta!</w:t>
            </w:r>
          </w:p>
        </w:tc>
        <w:tc>
          <w:tcPr>
            <w:tcW w:w="4965"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516354" w:rsidRPr="0050633A" w:rsidRDefault="00516354" w:rsidP="00BB77D6">
            <w:pPr>
              <w:pStyle w:val="Normaallaadveeb"/>
              <w:tabs>
                <w:tab w:val="left" w:pos="44"/>
              </w:tabs>
              <w:spacing w:after="0"/>
              <w:jc w:val="both"/>
              <w:rPr>
                <w:rFonts w:asciiTheme="minorHAnsi" w:eastAsiaTheme="minorEastAsia" w:hAnsiTheme="minorHAnsi"/>
                <w:sz w:val="22"/>
                <w:szCs w:val="22"/>
                <w:lang w:val="et-EE" w:eastAsia="et-EE"/>
              </w:rPr>
            </w:pPr>
          </w:p>
        </w:tc>
      </w:tr>
      <w:tr w:rsidR="00516354"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516354" w:rsidRDefault="006467A5"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lastRenderedPageBreak/>
              <w:t>49</w:t>
            </w:r>
            <w:r w:rsidR="00516354">
              <w:rPr>
                <w:rFonts w:asciiTheme="minorHAnsi" w:eastAsiaTheme="minorEastAsia" w:hAnsiTheme="minorHAnsi"/>
                <w:sz w:val="22"/>
                <w:szCs w:val="22"/>
                <w:lang w:val="et-EE" w:eastAsia="et-EE"/>
              </w:rPr>
              <w:t>. Fred Püss</w:t>
            </w:r>
          </w:p>
          <w:p w:rsidR="00516354" w:rsidRDefault="00516354"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17.11.2015</w:t>
            </w:r>
          </w:p>
        </w:tc>
        <w:tc>
          <w:tcPr>
            <w:tcW w:w="7137"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516354" w:rsidRDefault="00516354" w:rsidP="0060362D">
            <w:pPr>
              <w:autoSpaceDE w:val="0"/>
              <w:autoSpaceDN w:val="0"/>
              <w:adjustRightInd w:val="0"/>
              <w:spacing w:after="0" w:line="240" w:lineRule="auto"/>
            </w:pPr>
            <w:r>
              <w:t>Kõigepealt võiks täis ehitada kvartali Narva mnt, Raatuse, Pika ja Fortuuna tänava vahel. Samuti võiks rajada hooneid alale, mis jääb Dorpati hotellist Turusilla ja Väike-Turu tänava suunas. Kindlasti ei tohiks aga rajada hooneid Atlantise ümbrusse, Kaubahoovi platsile ning Vanemuise ja Kaubamaja vahele, sest need on kujunenud parkideks ja peaksid parkidena ka säilima.</w:t>
            </w:r>
          </w:p>
        </w:tc>
        <w:tc>
          <w:tcPr>
            <w:tcW w:w="4965"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516354" w:rsidRPr="0050633A" w:rsidRDefault="00516354" w:rsidP="00BB77D6">
            <w:pPr>
              <w:pStyle w:val="Normaallaadveeb"/>
              <w:tabs>
                <w:tab w:val="left" w:pos="44"/>
              </w:tabs>
              <w:spacing w:after="0"/>
              <w:jc w:val="both"/>
              <w:rPr>
                <w:rFonts w:asciiTheme="minorHAnsi" w:eastAsiaTheme="minorEastAsia" w:hAnsiTheme="minorHAnsi"/>
                <w:sz w:val="22"/>
                <w:szCs w:val="22"/>
                <w:lang w:val="et-EE" w:eastAsia="et-EE"/>
              </w:rPr>
            </w:pPr>
          </w:p>
        </w:tc>
      </w:tr>
      <w:tr w:rsidR="00190F8A"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0" w:type="dxa"/>
              <w:left w:w="10" w:type="dxa"/>
              <w:bottom w:w="0" w:type="dxa"/>
              <w:right w:w="10" w:type="dxa"/>
            </w:tcMar>
          </w:tcPr>
          <w:p w:rsidR="00190F8A" w:rsidRDefault="006467A5"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50</w:t>
            </w:r>
            <w:r w:rsidR="00190F8A">
              <w:rPr>
                <w:rFonts w:asciiTheme="minorHAnsi" w:eastAsiaTheme="minorEastAsia" w:hAnsiTheme="minorHAnsi"/>
                <w:sz w:val="22"/>
                <w:szCs w:val="22"/>
                <w:lang w:val="et-EE" w:eastAsia="et-EE"/>
              </w:rPr>
              <w:t>. Sander Olo</w:t>
            </w:r>
          </w:p>
          <w:p w:rsidR="00190F8A" w:rsidRDefault="00190F8A"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17.11.2015</w:t>
            </w:r>
          </w:p>
        </w:tc>
        <w:tc>
          <w:tcPr>
            <w:tcW w:w="7137"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0" w:type="dxa"/>
              <w:left w:w="10" w:type="dxa"/>
              <w:bottom w:w="0" w:type="dxa"/>
              <w:right w:w="10" w:type="dxa"/>
            </w:tcMar>
          </w:tcPr>
          <w:p w:rsidR="00190F8A" w:rsidRDefault="00190F8A" w:rsidP="0060362D">
            <w:pPr>
              <w:autoSpaceDE w:val="0"/>
              <w:autoSpaceDN w:val="0"/>
              <w:adjustRightInd w:val="0"/>
              <w:spacing w:after="0" w:line="240" w:lineRule="auto"/>
            </w:pPr>
            <w:r>
              <w:t xml:space="preserve">Soovitaks kaaluda Väike-Turu tänava avaparklate või praegu avaparkla kõrval asuva hoonestuse asemele umbes kaherealise reisirongide vaksali rajamist. Selle võiks ühendada mööda jõe äärt praegu kuni kesklinna katlamajani ulatuva kunagise raudteetrassi rekonstrueerimise ja pikendamisega. See võiks tõenäoliselt tähendada praeguste raudteeülesõitude (peamiselt Turu tn ning Tähe ja Võru tänava) mitmetasandiliseks muutmist. Lisaks võib ette tulla mõningate hoonete </w:t>
            </w:r>
            <w:r w:rsidR="00041404">
              <w:t>lammutamist (Espaki laohooned).</w:t>
            </w:r>
            <w:r>
              <w:br/>
              <w:t>Reisirongide lõpp-peatuse kesklinna toomisega tekiks praeguse ja tulevikus uuendatava maakonnaliinide bussijaamast Euroopalik kesklinnas asuv transpordisõlm. Rongilt tulles oleks mugav jätkata oma teekonda mõne bussiga maakonna suunas, jala kesklinna ja Annelinna või linnaliinibussidega kusagile kaugemale linna.</w:t>
            </w:r>
          </w:p>
        </w:tc>
        <w:tc>
          <w:tcPr>
            <w:tcW w:w="4965"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0" w:type="dxa"/>
              <w:left w:w="10" w:type="dxa"/>
              <w:bottom w:w="0" w:type="dxa"/>
              <w:right w:w="10" w:type="dxa"/>
            </w:tcMar>
          </w:tcPr>
          <w:p w:rsidR="00190F8A" w:rsidRPr="0050633A" w:rsidRDefault="00190F8A" w:rsidP="00BB77D6">
            <w:pPr>
              <w:pStyle w:val="Normaallaadveeb"/>
              <w:tabs>
                <w:tab w:val="left" w:pos="44"/>
              </w:tabs>
              <w:spacing w:after="0"/>
              <w:jc w:val="both"/>
              <w:rPr>
                <w:rFonts w:asciiTheme="minorHAnsi" w:eastAsiaTheme="minorEastAsia" w:hAnsiTheme="minorHAnsi"/>
                <w:sz w:val="22"/>
                <w:szCs w:val="22"/>
                <w:lang w:val="et-EE" w:eastAsia="et-EE"/>
              </w:rPr>
            </w:pPr>
          </w:p>
        </w:tc>
      </w:tr>
      <w:tr w:rsidR="00190F8A"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190F8A" w:rsidRDefault="006467A5"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5</w:t>
            </w:r>
            <w:r w:rsidR="00F107C5">
              <w:rPr>
                <w:rFonts w:asciiTheme="minorHAnsi" w:eastAsiaTheme="minorEastAsia" w:hAnsiTheme="minorHAnsi"/>
                <w:sz w:val="22"/>
                <w:szCs w:val="22"/>
                <w:lang w:val="et-EE" w:eastAsia="et-EE"/>
              </w:rPr>
              <w:t>1</w:t>
            </w:r>
            <w:r w:rsidR="00190F8A">
              <w:rPr>
                <w:rFonts w:asciiTheme="minorHAnsi" w:eastAsiaTheme="minorEastAsia" w:hAnsiTheme="minorHAnsi"/>
                <w:sz w:val="22"/>
                <w:szCs w:val="22"/>
                <w:lang w:val="et-EE" w:eastAsia="et-EE"/>
              </w:rPr>
              <w:t xml:space="preserve">. </w:t>
            </w:r>
            <w:r w:rsidR="00CC1EC0">
              <w:rPr>
                <w:rFonts w:asciiTheme="minorHAnsi" w:eastAsiaTheme="minorEastAsia" w:hAnsiTheme="minorHAnsi"/>
                <w:sz w:val="22"/>
                <w:szCs w:val="22"/>
                <w:lang w:val="et-EE" w:eastAsia="et-EE"/>
              </w:rPr>
              <w:t>Jaak Maller</w:t>
            </w:r>
          </w:p>
          <w:p w:rsidR="00CC1EC0" w:rsidRDefault="00CC1EC0"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17.11.2015</w:t>
            </w:r>
          </w:p>
        </w:tc>
        <w:tc>
          <w:tcPr>
            <w:tcW w:w="7137"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190F8A" w:rsidRDefault="00CC1EC0" w:rsidP="0060362D">
            <w:pPr>
              <w:autoSpaceDE w:val="0"/>
              <w:autoSpaceDN w:val="0"/>
              <w:adjustRightInd w:val="0"/>
              <w:spacing w:after="0" w:line="240" w:lineRule="auto"/>
            </w:pPr>
            <w:r>
              <w:t>Usaldan oma eriala spetsialiste.</w:t>
            </w:r>
          </w:p>
        </w:tc>
        <w:tc>
          <w:tcPr>
            <w:tcW w:w="4965"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190F8A" w:rsidRPr="0050633A" w:rsidRDefault="00190F8A" w:rsidP="00BB77D6">
            <w:pPr>
              <w:pStyle w:val="Normaallaadveeb"/>
              <w:tabs>
                <w:tab w:val="left" w:pos="44"/>
              </w:tabs>
              <w:spacing w:after="0"/>
              <w:jc w:val="both"/>
              <w:rPr>
                <w:rFonts w:asciiTheme="minorHAnsi" w:eastAsiaTheme="minorEastAsia" w:hAnsiTheme="minorHAnsi"/>
                <w:sz w:val="22"/>
                <w:szCs w:val="22"/>
                <w:lang w:val="et-EE" w:eastAsia="et-EE"/>
              </w:rPr>
            </w:pPr>
          </w:p>
        </w:tc>
      </w:tr>
      <w:tr w:rsidR="00190F8A"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190F8A" w:rsidRDefault="006467A5"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5</w:t>
            </w:r>
            <w:r w:rsidR="00F107C5">
              <w:rPr>
                <w:rFonts w:asciiTheme="minorHAnsi" w:eastAsiaTheme="minorEastAsia" w:hAnsiTheme="minorHAnsi"/>
                <w:sz w:val="22"/>
                <w:szCs w:val="22"/>
                <w:lang w:val="et-EE" w:eastAsia="et-EE"/>
              </w:rPr>
              <w:t>2</w:t>
            </w:r>
            <w:r w:rsidR="00190F8A">
              <w:rPr>
                <w:rFonts w:asciiTheme="minorHAnsi" w:eastAsiaTheme="minorEastAsia" w:hAnsiTheme="minorHAnsi"/>
                <w:sz w:val="22"/>
                <w:szCs w:val="22"/>
                <w:lang w:val="et-EE" w:eastAsia="et-EE"/>
              </w:rPr>
              <w:t xml:space="preserve">. </w:t>
            </w:r>
            <w:r w:rsidR="00CC1EC0">
              <w:rPr>
                <w:rFonts w:asciiTheme="minorHAnsi" w:eastAsiaTheme="minorEastAsia" w:hAnsiTheme="minorHAnsi"/>
                <w:sz w:val="22"/>
                <w:szCs w:val="22"/>
                <w:lang w:val="et-EE" w:eastAsia="et-EE"/>
              </w:rPr>
              <w:t>Oleg Guljajev</w:t>
            </w:r>
          </w:p>
          <w:p w:rsidR="00CC1EC0" w:rsidRDefault="00CC1EC0"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17.11.2015</w:t>
            </w:r>
          </w:p>
        </w:tc>
        <w:tc>
          <w:tcPr>
            <w:tcW w:w="7137"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190F8A" w:rsidRDefault="00CC1EC0" w:rsidP="0060362D">
            <w:pPr>
              <w:autoSpaceDE w:val="0"/>
              <w:autoSpaceDN w:val="0"/>
              <w:adjustRightInd w:val="0"/>
              <w:spacing w:after="0" w:line="240" w:lineRule="auto"/>
            </w:pPr>
            <w:r>
              <w:t>Tartu elanikuna ei poolda linna parkide hooonestamist. Kesklinna kõik pargid peavad jääma! Kui linnal on tõesti nii väga vaja uued büroo ja elamispindu siis neid võik</w:t>
            </w:r>
            <w:r w:rsidR="00F107C5">
              <w:t>s</w:t>
            </w:r>
            <w:r>
              <w:t xml:space="preserve"> ehitada Aleksandri-Turu tänavatele vanade majade asemele.</w:t>
            </w:r>
          </w:p>
        </w:tc>
        <w:tc>
          <w:tcPr>
            <w:tcW w:w="4965"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190F8A" w:rsidRPr="0050633A" w:rsidRDefault="00190F8A" w:rsidP="00BB77D6">
            <w:pPr>
              <w:pStyle w:val="Normaallaadveeb"/>
              <w:tabs>
                <w:tab w:val="left" w:pos="44"/>
              </w:tabs>
              <w:spacing w:after="0"/>
              <w:jc w:val="both"/>
              <w:rPr>
                <w:rFonts w:asciiTheme="minorHAnsi" w:eastAsiaTheme="minorEastAsia" w:hAnsiTheme="minorHAnsi"/>
                <w:sz w:val="22"/>
                <w:szCs w:val="22"/>
                <w:lang w:val="et-EE" w:eastAsia="et-EE"/>
              </w:rPr>
            </w:pPr>
          </w:p>
        </w:tc>
      </w:tr>
      <w:tr w:rsidR="00190F8A"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0" w:type="dxa"/>
              <w:left w:w="10" w:type="dxa"/>
              <w:bottom w:w="0" w:type="dxa"/>
              <w:right w:w="10" w:type="dxa"/>
            </w:tcMar>
          </w:tcPr>
          <w:p w:rsidR="00190F8A" w:rsidRDefault="006467A5"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lastRenderedPageBreak/>
              <w:t>5</w:t>
            </w:r>
            <w:r w:rsidR="00F107C5">
              <w:rPr>
                <w:rFonts w:asciiTheme="minorHAnsi" w:eastAsiaTheme="minorEastAsia" w:hAnsiTheme="minorHAnsi"/>
                <w:sz w:val="22"/>
                <w:szCs w:val="22"/>
                <w:lang w:val="et-EE" w:eastAsia="et-EE"/>
              </w:rPr>
              <w:t>3</w:t>
            </w:r>
            <w:r w:rsidR="00190F8A">
              <w:rPr>
                <w:rFonts w:asciiTheme="minorHAnsi" w:eastAsiaTheme="minorEastAsia" w:hAnsiTheme="minorHAnsi"/>
                <w:sz w:val="22"/>
                <w:szCs w:val="22"/>
                <w:lang w:val="et-EE" w:eastAsia="et-EE"/>
              </w:rPr>
              <w:t xml:space="preserve">. </w:t>
            </w:r>
            <w:r w:rsidR="00CC1EC0">
              <w:rPr>
                <w:rFonts w:asciiTheme="minorHAnsi" w:eastAsiaTheme="minorEastAsia" w:hAnsiTheme="minorHAnsi"/>
                <w:sz w:val="22"/>
                <w:szCs w:val="22"/>
                <w:lang w:val="et-EE" w:eastAsia="et-EE"/>
              </w:rPr>
              <w:t>Mikk Mutso</w:t>
            </w:r>
          </w:p>
          <w:p w:rsidR="00CC1EC0" w:rsidRDefault="00CC1EC0"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17.11.2015</w:t>
            </w:r>
          </w:p>
        </w:tc>
        <w:tc>
          <w:tcPr>
            <w:tcW w:w="7137"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0" w:type="dxa"/>
              <w:left w:w="10" w:type="dxa"/>
              <w:bottom w:w="0" w:type="dxa"/>
              <w:right w:w="10" w:type="dxa"/>
            </w:tcMar>
          </w:tcPr>
          <w:p w:rsidR="00190F8A" w:rsidRDefault="00CC1EC0" w:rsidP="0060362D">
            <w:pPr>
              <w:autoSpaceDE w:val="0"/>
              <w:autoSpaceDN w:val="0"/>
              <w:adjustRightInd w:val="0"/>
              <w:spacing w:after="0" w:line="240" w:lineRule="auto"/>
            </w:pPr>
            <w:r>
              <w:t>Seoses ERMi valmimisega on jutuks olnud Roosi tänava otsa nähtavus vanalinna poolt tulijale aga ka Emajõe äärses kesklinnas liikujale. Pakun planeeringu täienduseks, et mõni järgmine jalakäijate sild ehitada Roosi tänava teljele, üle jõe. Kui sillalt teha ka jalgrada läbi pargi Roosi tn otsani, on tulemuseks selge maamärk, suunaviit - Roosi sild.</w:t>
            </w:r>
          </w:p>
          <w:p w:rsidR="00297CD4" w:rsidRPr="00297CD4" w:rsidRDefault="00297CD4" w:rsidP="0060362D">
            <w:pPr>
              <w:autoSpaceDE w:val="0"/>
              <w:autoSpaceDN w:val="0"/>
              <w:adjustRightInd w:val="0"/>
              <w:spacing w:after="0" w:line="240" w:lineRule="auto"/>
              <w:rPr>
                <w:i/>
              </w:rPr>
            </w:pPr>
            <w:r w:rsidRPr="00297CD4">
              <w:rPr>
                <w:i/>
              </w:rPr>
              <w:t>Lisatud arvamuslugu „Kus on Tartu peatänav“ 3 lk ja 2 skeemi.</w:t>
            </w:r>
          </w:p>
        </w:tc>
        <w:tc>
          <w:tcPr>
            <w:tcW w:w="4965"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0" w:type="dxa"/>
              <w:left w:w="10" w:type="dxa"/>
              <w:bottom w:w="0" w:type="dxa"/>
              <w:right w:w="10" w:type="dxa"/>
            </w:tcMar>
          </w:tcPr>
          <w:p w:rsidR="00190F8A" w:rsidRPr="0050633A" w:rsidRDefault="00190F8A" w:rsidP="00BB77D6">
            <w:pPr>
              <w:pStyle w:val="Normaallaadveeb"/>
              <w:tabs>
                <w:tab w:val="left" w:pos="44"/>
              </w:tabs>
              <w:spacing w:after="0"/>
              <w:jc w:val="both"/>
              <w:rPr>
                <w:rFonts w:asciiTheme="minorHAnsi" w:eastAsiaTheme="minorEastAsia" w:hAnsiTheme="minorHAnsi"/>
                <w:sz w:val="22"/>
                <w:szCs w:val="22"/>
                <w:lang w:val="et-EE" w:eastAsia="et-EE"/>
              </w:rPr>
            </w:pPr>
          </w:p>
        </w:tc>
      </w:tr>
      <w:tr w:rsidR="00190F8A"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190F8A" w:rsidRDefault="006467A5"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5</w:t>
            </w:r>
            <w:r w:rsidR="00F107C5">
              <w:rPr>
                <w:rFonts w:asciiTheme="minorHAnsi" w:eastAsiaTheme="minorEastAsia" w:hAnsiTheme="minorHAnsi"/>
                <w:sz w:val="22"/>
                <w:szCs w:val="22"/>
                <w:lang w:val="et-EE" w:eastAsia="et-EE"/>
              </w:rPr>
              <w:t>4</w:t>
            </w:r>
            <w:r w:rsidR="00190F8A">
              <w:rPr>
                <w:rFonts w:asciiTheme="minorHAnsi" w:eastAsiaTheme="minorEastAsia" w:hAnsiTheme="minorHAnsi"/>
                <w:sz w:val="22"/>
                <w:szCs w:val="22"/>
                <w:lang w:val="et-EE" w:eastAsia="et-EE"/>
              </w:rPr>
              <w:t xml:space="preserve">. </w:t>
            </w:r>
            <w:r w:rsidR="00CC1EC0">
              <w:rPr>
                <w:rFonts w:asciiTheme="minorHAnsi" w:eastAsiaTheme="minorEastAsia" w:hAnsiTheme="minorHAnsi"/>
                <w:sz w:val="22"/>
                <w:szCs w:val="22"/>
                <w:lang w:val="et-EE" w:eastAsia="et-EE"/>
              </w:rPr>
              <w:t>Aivar Aotäht</w:t>
            </w:r>
          </w:p>
          <w:p w:rsidR="00855343" w:rsidRDefault="00CC1EC0"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17.11.2015</w:t>
            </w:r>
            <w:r w:rsidR="00855343">
              <w:rPr>
                <w:rFonts w:asciiTheme="minorHAnsi" w:eastAsiaTheme="minorEastAsia" w:hAnsiTheme="minorHAnsi"/>
                <w:sz w:val="22"/>
                <w:szCs w:val="22"/>
                <w:lang w:val="et-EE" w:eastAsia="et-EE"/>
              </w:rPr>
              <w:t>,  18.11.2015</w:t>
            </w:r>
          </w:p>
        </w:tc>
        <w:tc>
          <w:tcPr>
            <w:tcW w:w="7137"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190F8A" w:rsidRDefault="00CC1EC0" w:rsidP="0060362D">
            <w:pPr>
              <w:autoSpaceDE w:val="0"/>
              <w:autoSpaceDN w:val="0"/>
              <w:adjustRightInd w:val="0"/>
              <w:spacing w:after="0" w:line="240" w:lineRule="auto"/>
            </w:pPr>
            <w:r>
              <w:t xml:space="preserve">Tartu </w:t>
            </w:r>
            <w:r w:rsidR="00855343">
              <w:t>(</w:t>
            </w:r>
            <w:r>
              <w:t>kesklinna</w:t>
            </w:r>
            <w:r w:rsidR="00855343">
              <w:t>)</w:t>
            </w:r>
            <w:r>
              <w:t xml:space="preserve"> </w:t>
            </w:r>
            <w:r w:rsidR="00855343">
              <w:t xml:space="preserve">parke </w:t>
            </w:r>
            <w:r>
              <w:t>ei tohi täis ehitada. Pargid peavad jääma endises suuruses.</w:t>
            </w:r>
          </w:p>
          <w:p w:rsidR="00855343" w:rsidRDefault="00855343" w:rsidP="0060362D">
            <w:pPr>
              <w:autoSpaceDE w:val="0"/>
              <w:autoSpaceDN w:val="0"/>
              <w:adjustRightInd w:val="0"/>
              <w:spacing w:after="0" w:line="240" w:lineRule="auto"/>
            </w:pPr>
            <w:r>
              <w:t>Tartu on kena linn, kus hubast ja tervislikku rohelust leiab linnasüdameski.</w:t>
            </w:r>
            <w:r>
              <w:br/>
              <w:t>Parkide täis ehitamise pooldajad põhjendavad, et aga enne sõda olid ju seal majad, et taastame endise ilme.</w:t>
            </w:r>
            <w:r>
              <w:br/>
              <w:t>See on rumal põhjendus. Enne sõda oli Tartus märksa vähem ehitisi: selle idee järgi tuleks need nüüd lammutada, et endine olukord taastada.</w:t>
            </w:r>
            <w:r>
              <w:br/>
              <w:t>Aga miks tahetakse taastada just sõjaeelset seisu? Võiks ju veel kaugemale vaadata, kui Tartu alles tekkis. Siis valitses siin ju hoopis looduslikum meeleolu - taastaks ehk hoopis toonase väljanägemise või mis?</w:t>
            </w:r>
          </w:p>
        </w:tc>
        <w:tc>
          <w:tcPr>
            <w:tcW w:w="4965"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190F8A" w:rsidRPr="0050633A" w:rsidRDefault="00190F8A" w:rsidP="00BB77D6">
            <w:pPr>
              <w:pStyle w:val="Normaallaadveeb"/>
              <w:tabs>
                <w:tab w:val="left" w:pos="44"/>
              </w:tabs>
              <w:spacing w:after="0"/>
              <w:jc w:val="both"/>
              <w:rPr>
                <w:rFonts w:asciiTheme="minorHAnsi" w:eastAsiaTheme="minorEastAsia" w:hAnsiTheme="minorHAnsi"/>
                <w:sz w:val="22"/>
                <w:szCs w:val="22"/>
                <w:lang w:val="et-EE" w:eastAsia="et-EE"/>
              </w:rPr>
            </w:pPr>
          </w:p>
        </w:tc>
      </w:tr>
      <w:tr w:rsidR="00190F8A"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190F8A" w:rsidRDefault="006467A5"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5</w:t>
            </w:r>
            <w:r w:rsidR="00F107C5">
              <w:rPr>
                <w:rFonts w:asciiTheme="minorHAnsi" w:eastAsiaTheme="minorEastAsia" w:hAnsiTheme="minorHAnsi"/>
                <w:sz w:val="22"/>
                <w:szCs w:val="22"/>
                <w:lang w:val="et-EE" w:eastAsia="et-EE"/>
              </w:rPr>
              <w:t>5</w:t>
            </w:r>
            <w:r w:rsidR="00190F8A">
              <w:rPr>
                <w:rFonts w:asciiTheme="minorHAnsi" w:eastAsiaTheme="minorEastAsia" w:hAnsiTheme="minorHAnsi"/>
                <w:sz w:val="22"/>
                <w:szCs w:val="22"/>
                <w:lang w:val="et-EE" w:eastAsia="et-EE"/>
              </w:rPr>
              <w:t xml:space="preserve">. </w:t>
            </w:r>
            <w:r w:rsidR="00F2253F">
              <w:rPr>
                <w:rFonts w:asciiTheme="minorHAnsi" w:eastAsiaTheme="minorEastAsia" w:hAnsiTheme="minorHAnsi"/>
                <w:sz w:val="22"/>
                <w:szCs w:val="22"/>
                <w:lang w:val="et-EE" w:eastAsia="et-EE"/>
              </w:rPr>
              <w:t>Jaak Nigul</w:t>
            </w:r>
          </w:p>
          <w:p w:rsidR="00F2253F" w:rsidRDefault="00F2253F"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17.11.2015</w:t>
            </w:r>
          </w:p>
        </w:tc>
        <w:tc>
          <w:tcPr>
            <w:tcW w:w="7137"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190F8A" w:rsidRDefault="00F2253F" w:rsidP="0060362D">
            <w:pPr>
              <w:autoSpaceDE w:val="0"/>
              <w:autoSpaceDN w:val="0"/>
              <w:adjustRightInd w:val="0"/>
              <w:spacing w:after="0" w:line="240" w:lineRule="auto"/>
            </w:pPr>
            <w:r>
              <w:t>Tartus pole põhjust ehitada pargi- ja haljsaladele (Poe tn park ja Vanemuise teatri ning Kaubamaja vaheline park), sest kesklinna piirkonnas on piisavalt tühje alasid: Vene tn ja Narva mnt vaheline ala, Fortuuna kvartal, Lille tänav. Keskkonda ei kahjusta ka ehitamine Atlantise ja seda ümbritsevate parklate asemele.Vastu olen kohtumaja parkla täisehitamisele - kuhugi peab seal ju parkida saama! Kesklinna tuleb (äri)elu siis, kui ligipääs on hea. Kui autoga ligipääs ja parkimisvõimalused puuduvad, siis äritegevus kaob. Jäävad vaid söögi- ja joogikohad, mille üle ülakorruse elanikud tihti õnnelikud ei ole.</w:t>
            </w:r>
          </w:p>
        </w:tc>
        <w:tc>
          <w:tcPr>
            <w:tcW w:w="4965"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190F8A" w:rsidRPr="0050633A" w:rsidRDefault="00190F8A" w:rsidP="00BB77D6">
            <w:pPr>
              <w:pStyle w:val="Normaallaadveeb"/>
              <w:tabs>
                <w:tab w:val="left" w:pos="44"/>
              </w:tabs>
              <w:spacing w:after="0"/>
              <w:jc w:val="both"/>
              <w:rPr>
                <w:rFonts w:asciiTheme="minorHAnsi" w:eastAsiaTheme="minorEastAsia" w:hAnsiTheme="minorHAnsi"/>
                <w:sz w:val="22"/>
                <w:szCs w:val="22"/>
                <w:lang w:val="et-EE" w:eastAsia="et-EE"/>
              </w:rPr>
            </w:pPr>
          </w:p>
        </w:tc>
      </w:tr>
      <w:tr w:rsidR="00190F8A"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190F8A" w:rsidRDefault="006467A5"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5</w:t>
            </w:r>
            <w:r w:rsidR="00C64707">
              <w:rPr>
                <w:rFonts w:asciiTheme="minorHAnsi" w:eastAsiaTheme="minorEastAsia" w:hAnsiTheme="minorHAnsi"/>
                <w:sz w:val="22"/>
                <w:szCs w:val="22"/>
                <w:lang w:val="et-EE" w:eastAsia="et-EE"/>
              </w:rPr>
              <w:t>6</w:t>
            </w:r>
            <w:r w:rsidR="00190F8A">
              <w:rPr>
                <w:rFonts w:asciiTheme="minorHAnsi" w:eastAsiaTheme="minorEastAsia" w:hAnsiTheme="minorHAnsi"/>
                <w:sz w:val="22"/>
                <w:szCs w:val="22"/>
                <w:lang w:val="et-EE" w:eastAsia="et-EE"/>
              </w:rPr>
              <w:t xml:space="preserve">. </w:t>
            </w:r>
            <w:r w:rsidR="00F2253F">
              <w:rPr>
                <w:rFonts w:asciiTheme="minorHAnsi" w:eastAsiaTheme="minorEastAsia" w:hAnsiTheme="minorHAnsi"/>
                <w:sz w:val="22"/>
                <w:szCs w:val="22"/>
                <w:lang w:val="et-EE" w:eastAsia="et-EE"/>
              </w:rPr>
              <w:t>Martin Rootsi</w:t>
            </w:r>
          </w:p>
          <w:p w:rsidR="00F2253F" w:rsidRDefault="00F2253F"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17.11.2015</w:t>
            </w:r>
          </w:p>
        </w:tc>
        <w:tc>
          <w:tcPr>
            <w:tcW w:w="7137"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190F8A" w:rsidRDefault="00F2253F" w:rsidP="0060362D">
            <w:pPr>
              <w:autoSpaceDE w:val="0"/>
              <w:autoSpaceDN w:val="0"/>
              <w:adjustRightInd w:val="0"/>
              <w:spacing w:after="0" w:line="240" w:lineRule="auto"/>
            </w:pPr>
            <w:r>
              <w:t>Sooviks ikkagi, et parkide osakaalu kärbitaks võimalikult vähe. Muidu vabal ajal niigi kõik jalutavad kaubanduskeskustes.</w:t>
            </w:r>
          </w:p>
        </w:tc>
        <w:tc>
          <w:tcPr>
            <w:tcW w:w="4965"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190F8A" w:rsidRPr="0050633A" w:rsidRDefault="00190F8A" w:rsidP="00BB77D6">
            <w:pPr>
              <w:pStyle w:val="Normaallaadveeb"/>
              <w:tabs>
                <w:tab w:val="left" w:pos="44"/>
              </w:tabs>
              <w:spacing w:after="0"/>
              <w:jc w:val="both"/>
              <w:rPr>
                <w:rFonts w:asciiTheme="minorHAnsi" w:eastAsiaTheme="minorEastAsia" w:hAnsiTheme="minorHAnsi"/>
                <w:sz w:val="22"/>
                <w:szCs w:val="22"/>
                <w:lang w:val="et-EE" w:eastAsia="et-EE"/>
              </w:rPr>
            </w:pPr>
          </w:p>
        </w:tc>
      </w:tr>
      <w:tr w:rsidR="00190F8A"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190F8A" w:rsidRDefault="006467A5"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lastRenderedPageBreak/>
              <w:t>5</w:t>
            </w:r>
            <w:r w:rsidR="00C64707">
              <w:rPr>
                <w:rFonts w:asciiTheme="minorHAnsi" w:eastAsiaTheme="minorEastAsia" w:hAnsiTheme="minorHAnsi"/>
                <w:sz w:val="22"/>
                <w:szCs w:val="22"/>
                <w:lang w:val="et-EE" w:eastAsia="et-EE"/>
              </w:rPr>
              <w:t>7</w:t>
            </w:r>
            <w:r w:rsidR="00190F8A">
              <w:rPr>
                <w:rFonts w:asciiTheme="minorHAnsi" w:eastAsiaTheme="minorEastAsia" w:hAnsiTheme="minorHAnsi"/>
                <w:sz w:val="22"/>
                <w:szCs w:val="22"/>
                <w:lang w:val="et-EE" w:eastAsia="et-EE"/>
              </w:rPr>
              <w:t xml:space="preserve">. </w:t>
            </w:r>
            <w:r w:rsidR="00F2253F">
              <w:rPr>
                <w:rFonts w:asciiTheme="minorHAnsi" w:eastAsiaTheme="minorEastAsia" w:hAnsiTheme="minorHAnsi"/>
                <w:sz w:val="22"/>
                <w:szCs w:val="22"/>
                <w:lang w:val="et-EE" w:eastAsia="et-EE"/>
              </w:rPr>
              <w:t>Peeter Salk</w:t>
            </w:r>
          </w:p>
          <w:p w:rsidR="00F2253F" w:rsidRDefault="00F2253F"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17.11.2015</w:t>
            </w:r>
          </w:p>
        </w:tc>
        <w:tc>
          <w:tcPr>
            <w:tcW w:w="7137"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190F8A" w:rsidRDefault="00F2253F" w:rsidP="0060362D">
            <w:pPr>
              <w:autoSpaceDE w:val="0"/>
              <w:autoSpaceDN w:val="0"/>
              <w:adjustRightInd w:val="0"/>
              <w:spacing w:after="0" w:line="240" w:lineRule="auto"/>
            </w:pPr>
            <w:r>
              <w:t xml:space="preserve">Ühe korraliku linna põhitunnus on linna keskel asuv väljak. Seda Tartul ei ole. Aga Tartul on linna keskel asuv haljasala, mis on väljaku asemel ja teeb linna eriliselt armsaks linnarahvale. Linna tuleks nii arendada, et ei häiritaks inimeste rahu ega väljakujunenud harjumusi. Ma ei ole linna maa-alade planeerimise vastu, kuid ma soovin ja teen ettepaneku, et planeeringuga jäetaks haljasaladeks: </w:t>
            </w:r>
            <w:r>
              <w:br/>
              <w:t xml:space="preserve">1) kogu vaba maa teater "Vanemuine" ja Kaubamaja vahel; </w:t>
            </w:r>
            <w:r>
              <w:br/>
              <w:t>2) kogu vaba maa Poe tn. ja Kaubamaja vahel, mis on väga atraktiivne pargina.</w:t>
            </w:r>
            <w:r>
              <w:br/>
              <w:t>Avaturu ja Emajõe käänu vahelisel maa-alal võiks ette näha ainult avaturu ja Emajõe transpordiga seonduv (jõelaevandus Võrt</w:t>
            </w:r>
            <w:r w:rsidR="00F107C5">
              <w:t xml:space="preserve">sjärve ja Peipsi järve vahel). </w:t>
            </w:r>
            <w:r>
              <w:t>Muus osas on planeering ok!</w:t>
            </w:r>
          </w:p>
        </w:tc>
        <w:tc>
          <w:tcPr>
            <w:tcW w:w="4965"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190F8A" w:rsidRPr="0050633A" w:rsidRDefault="00190F8A" w:rsidP="00BB77D6">
            <w:pPr>
              <w:pStyle w:val="Normaallaadveeb"/>
              <w:tabs>
                <w:tab w:val="left" w:pos="44"/>
              </w:tabs>
              <w:spacing w:after="0"/>
              <w:jc w:val="both"/>
              <w:rPr>
                <w:rFonts w:asciiTheme="minorHAnsi" w:eastAsiaTheme="minorEastAsia" w:hAnsiTheme="minorHAnsi"/>
                <w:sz w:val="22"/>
                <w:szCs w:val="22"/>
                <w:lang w:val="et-EE" w:eastAsia="et-EE"/>
              </w:rPr>
            </w:pPr>
          </w:p>
        </w:tc>
      </w:tr>
      <w:tr w:rsidR="00D468C1"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D468C1" w:rsidRDefault="00C64707"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58</w:t>
            </w:r>
            <w:r w:rsidR="00D468C1">
              <w:rPr>
                <w:rFonts w:asciiTheme="minorHAnsi" w:eastAsiaTheme="minorEastAsia" w:hAnsiTheme="minorHAnsi"/>
                <w:sz w:val="22"/>
                <w:szCs w:val="22"/>
                <w:lang w:val="et-EE" w:eastAsia="et-EE"/>
              </w:rPr>
              <w:t>. Niilo Kaldalu</w:t>
            </w:r>
          </w:p>
          <w:p w:rsidR="00D468C1" w:rsidRDefault="00D468C1"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18.11.2015</w:t>
            </w:r>
          </w:p>
          <w:p w:rsidR="004076E6" w:rsidRDefault="004076E6"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23.11.2015</w:t>
            </w:r>
          </w:p>
        </w:tc>
        <w:tc>
          <w:tcPr>
            <w:tcW w:w="7137"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D468C1" w:rsidRDefault="00D468C1" w:rsidP="0060362D">
            <w:pPr>
              <w:autoSpaceDE w:val="0"/>
              <w:autoSpaceDN w:val="0"/>
              <w:adjustRightInd w:val="0"/>
              <w:spacing w:after="0" w:line="240" w:lineRule="auto"/>
            </w:pPr>
            <w:r>
              <w:t>Kaubamaja ja Vanemuise Teatri vahelise haljasala Riia tänava ääres peaks säilitama.</w:t>
            </w:r>
          </w:p>
          <w:p w:rsidR="004076E6" w:rsidRDefault="004076E6" w:rsidP="0060362D">
            <w:pPr>
              <w:autoSpaceDE w:val="0"/>
              <w:autoSpaceDN w:val="0"/>
              <w:adjustRightInd w:val="0"/>
              <w:spacing w:after="0" w:line="240" w:lineRule="auto"/>
              <w:rPr>
                <w:rFonts w:ascii="Times New Roman" w:eastAsia="Times New Roman" w:hAnsi="Times New Roman"/>
                <w:sz w:val="24"/>
                <w:szCs w:val="24"/>
              </w:rPr>
            </w:pPr>
          </w:p>
          <w:p w:rsidR="004076E6" w:rsidRDefault="004076E6" w:rsidP="0060362D">
            <w:pPr>
              <w:autoSpaceDE w:val="0"/>
              <w:autoSpaceDN w:val="0"/>
              <w:adjustRightInd w:val="0"/>
              <w:spacing w:after="0" w:line="240" w:lineRule="auto"/>
            </w:pPr>
            <w:r w:rsidRPr="004076E6">
              <w:t>Teen ettepaneku kehtestada selle planeeringu ellu viimisel erandlikult ehitusjärjekorra piirangud: pargialale Kaubamaja kõrvale Vabaduse pst äärde ja Ülejõele Atlantise taha ei saa hakata ehitama enne, kui praegu tühjana seisev maa kesklinna planeeringu alas on täis ehitatud. Muidu juhtub nii, et ärihuvist lähtuvalt ehitataksegi ainult parki ja tühermaad Fortuuna ja Raatuse vahel või Väike-Turu ümbruses jäävad igavesti tühermaaks. Tartu vajadus büroo ja kaubanduspindade järele on väike ja Lõunakeskuse lõputut suuremaks ehitamist pole linnavalitsus piiranud. Tehke praegused tühjad platsid kesklinnas arengule ja ärile ligitõmbavaks suunates sinna atraktiivseid avaliku sektori projekte: riigihoone jne. Kaubamaja ja Vanemuise vaheline ala peaks jääma pargiks igal juhul.</w:t>
            </w:r>
          </w:p>
        </w:tc>
        <w:tc>
          <w:tcPr>
            <w:tcW w:w="4965"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D468C1" w:rsidRPr="0050633A" w:rsidRDefault="00D468C1" w:rsidP="00BB77D6">
            <w:pPr>
              <w:pStyle w:val="Normaallaadveeb"/>
              <w:tabs>
                <w:tab w:val="left" w:pos="44"/>
              </w:tabs>
              <w:spacing w:after="0"/>
              <w:jc w:val="both"/>
              <w:rPr>
                <w:rFonts w:asciiTheme="minorHAnsi" w:eastAsiaTheme="minorEastAsia" w:hAnsiTheme="minorHAnsi"/>
                <w:sz w:val="22"/>
                <w:szCs w:val="22"/>
                <w:lang w:val="et-EE" w:eastAsia="et-EE"/>
              </w:rPr>
            </w:pPr>
          </w:p>
        </w:tc>
      </w:tr>
      <w:tr w:rsidR="00C572CB"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C572CB" w:rsidRDefault="00C64707"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59</w:t>
            </w:r>
            <w:r w:rsidR="00C572CB">
              <w:rPr>
                <w:rFonts w:asciiTheme="minorHAnsi" w:eastAsiaTheme="minorEastAsia" w:hAnsiTheme="minorHAnsi"/>
                <w:sz w:val="22"/>
                <w:szCs w:val="22"/>
                <w:lang w:val="et-EE" w:eastAsia="et-EE"/>
              </w:rPr>
              <w:t>. Varje Sootak</w:t>
            </w:r>
          </w:p>
          <w:p w:rsidR="00C572CB" w:rsidRDefault="00C572CB"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lastRenderedPageBreak/>
              <w:t>18.11.2015</w:t>
            </w:r>
          </w:p>
        </w:tc>
        <w:tc>
          <w:tcPr>
            <w:tcW w:w="7137"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C572CB" w:rsidRDefault="00C572CB" w:rsidP="0060362D">
            <w:pPr>
              <w:autoSpaceDE w:val="0"/>
              <w:autoSpaceDN w:val="0"/>
              <w:adjustRightInd w:val="0"/>
              <w:spacing w:after="0" w:line="240" w:lineRule="auto"/>
            </w:pPr>
            <w:r>
              <w:lastRenderedPageBreak/>
              <w:t>Tartu peaks rohkem säilitama rohelust. Sõjajärgsed elanikud on harjunud jõeäärsete parkidega ja on neile omased ning need on ju linna kopsud.</w:t>
            </w:r>
            <w:r>
              <w:br/>
              <w:t xml:space="preserve">Ja millegipärast ojn kõik Tartu uued majad hallid kastid - hallide kastide linn -. </w:t>
            </w:r>
            <w:r>
              <w:lastRenderedPageBreak/>
              <w:t xml:space="preserve">Miks ei armastata värve ja huvitavamat arhitektuuri? Kallis ilmselt. Ehitage täis senised kesklinna ja selle läheduses olevad augud, aga ärge minge haljasalade, parkide kallale. Ja kindlasti tuleks alles jätta Raatuse tänavalt Kivisillale viiv pärnaallee. Kivisillalt tulles kohe paremat kätt jääb veel enne sõda istutatud pärnade väike jupp. Vaadake ennesõjaaegseid ja purustatud ja taastatud fotosid,seal on näha, millised pärnad alles jäeti. Üldse saetakse maha linnas liiga palju just vanu puid, mis veel väärtuslikud. Tundub, et noorematel puudub loodusteaduslik haridus, arusaam. tähendus loodusest. </w:t>
            </w:r>
            <w:r>
              <w:br/>
              <w:t xml:space="preserve">Vähe sellest, et uued majad on kastid ja ilmetud, nad ka ei sobi keskkonda. Üks selline kole kobakas on Raatuse tänava uus kortermaja Pika t lähedal, mis ületab tised hooned oma kõrguse poolest. Kahtlen, et see kõrgus on lubatav. Jne. </w:t>
            </w:r>
            <w:r>
              <w:br/>
              <w:t>Kui kõik uued ehitised oleksid rõõmsad, värviküllased, põneva arhitektuuriga, aga sealjuures oma keskkonda sobilikud ning ei ehitataks Tartu parkide asemele, siis oleks üldplaneeringuga nõus, aga praegu mitte.</w:t>
            </w:r>
            <w:r>
              <w:br/>
              <w:t>Ja jõeääred peaksid olema väga laiad ning avalikus kasutuses - kohvikud, pingid, kunstnikele ja raamatulugejaile palju ruumi, mänguväljakud...</w:t>
            </w:r>
          </w:p>
        </w:tc>
        <w:tc>
          <w:tcPr>
            <w:tcW w:w="4965"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C572CB" w:rsidRPr="0050633A" w:rsidRDefault="00C572CB" w:rsidP="00BB77D6">
            <w:pPr>
              <w:pStyle w:val="Normaallaadveeb"/>
              <w:tabs>
                <w:tab w:val="left" w:pos="44"/>
              </w:tabs>
              <w:spacing w:after="0"/>
              <w:jc w:val="both"/>
              <w:rPr>
                <w:rFonts w:asciiTheme="minorHAnsi" w:eastAsiaTheme="minorEastAsia" w:hAnsiTheme="minorHAnsi"/>
                <w:sz w:val="22"/>
                <w:szCs w:val="22"/>
                <w:lang w:val="et-EE" w:eastAsia="et-EE"/>
              </w:rPr>
            </w:pPr>
          </w:p>
        </w:tc>
      </w:tr>
      <w:tr w:rsidR="00D9335A"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D9335A" w:rsidRDefault="006467A5"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lastRenderedPageBreak/>
              <w:t>6</w:t>
            </w:r>
            <w:r w:rsidR="00C64707">
              <w:rPr>
                <w:rFonts w:asciiTheme="minorHAnsi" w:eastAsiaTheme="minorEastAsia" w:hAnsiTheme="minorHAnsi"/>
                <w:sz w:val="22"/>
                <w:szCs w:val="22"/>
                <w:lang w:val="et-EE" w:eastAsia="et-EE"/>
              </w:rPr>
              <w:t>0</w:t>
            </w:r>
            <w:r w:rsidR="00D9335A">
              <w:rPr>
                <w:rFonts w:asciiTheme="minorHAnsi" w:eastAsiaTheme="minorEastAsia" w:hAnsiTheme="minorHAnsi"/>
                <w:sz w:val="22"/>
                <w:szCs w:val="22"/>
                <w:lang w:val="et-EE" w:eastAsia="et-EE"/>
              </w:rPr>
              <w:t>. Tartu Linnamuuseum</w:t>
            </w:r>
          </w:p>
          <w:p w:rsidR="00D9335A" w:rsidRDefault="00D9335A"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18.11.2015</w:t>
            </w:r>
          </w:p>
          <w:p w:rsidR="00D9335A" w:rsidRDefault="00D9335A" w:rsidP="0047215E">
            <w:pPr>
              <w:pStyle w:val="Default"/>
              <w:rPr>
                <w:rFonts w:asciiTheme="minorHAnsi" w:eastAsiaTheme="minorEastAsia" w:hAnsiTheme="minorHAnsi"/>
                <w:sz w:val="22"/>
                <w:szCs w:val="22"/>
                <w:lang w:val="et-EE" w:eastAsia="et-EE"/>
              </w:rPr>
            </w:pPr>
          </w:p>
        </w:tc>
        <w:tc>
          <w:tcPr>
            <w:tcW w:w="7137"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D9335A" w:rsidRDefault="00D9335A" w:rsidP="0060362D">
            <w:pPr>
              <w:autoSpaceDE w:val="0"/>
              <w:autoSpaceDN w:val="0"/>
              <w:adjustRightInd w:val="0"/>
              <w:spacing w:after="0" w:line="240" w:lineRule="auto"/>
            </w:pPr>
            <w:r>
              <w:t>Ettepanek 1: Holmi park (Kaarsillast põhja poole) muuta atraktiivseks vaba-aja veetmise kohaks, täna toimub tiheda pargi "kiire läbimine", tulevikus peaks olema lisaks olemasolevale ja ainsale Treffneri mälestussambale ka muid atrkatsioone (näit. mänguväljak , ajalooliste objektide markeeringud, ekspositsiooniala jms.)</w:t>
            </w:r>
            <w:r>
              <w:br/>
              <w:t xml:space="preserve">Ettepanek 2: Arvestades seda,et seoses ERMi valmimisega hakkab Kaarsillast kuni Roosi tänavani liikuma palju jalakäijaid ja jalgrattaga liiklejaid, tuleks Narva mnt. lõik (Raatuse tn ristmikust Kivi tn. ristmikuni) muuta mootorsõidukitele madalaima piirkiirusega alaks ja kaotada tankla (praegune Statoil). Lähim tankla on Narva mnt-l 400 m kaugusel. Tankla on ohuallikaks muuseumile,kasutab ära tänavaala, mis oleks vajalik hoopis avaramaks ja turvalisemaks liiklemisalaks nii </w:t>
            </w:r>
            <w:r>
              <w:lastRenderedPageBreak/>
              <w:t>jalakäijatele, ratturitele kui sõidukitele). Olemasolev ehitis ei kaunista südalinna, endist suursugust Henningi platsi.</w:t>
            </w:r>
          </w:p>
        </w:tc>
        <w:tc>
          <w:tcPr>
            <w:tcW w:w="4965"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D9335A" w:rsidRPr="0050633A" w:rsidRDefault="00D9335A" w:rsidP="00BB77D6">
            <w:pPr>
              <w:pStyle w:val="Normaallaadveeb"/>
              <w:tabs>
                <w:tab w:val="left" w:pos="44"/>
              </w:tabs>
              <w:spacing w:after="0"/>
              <w:jc w:val="both"/>
              <w:rPr>
                <w:rFonts w:asciiTheme="minorHAnsi" w:eastAsiaTheme="minorEastAsia" w:hAnsiTheme="minorHAnsi"/>
                <w:sz w:val="22"/>
                <w:szCs w:val="22"/>
                <w:lang w:val="et-EE" w:eastAsia="et-EE"/>
              </w:rPr>
            </w:pPr>
          </w:p>
        </w:tc>
      </w:tr>
      <w:tr w:rsidR="00D9335A"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D9335A" w:rsidRDefault="006467A5"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lastRenderedPageBreak/>
              <w:t>6</w:t>
            </w:r>
            <w:r w:rsidR="00F65E47">
              <w:rPr>
                <w:rFonts w:asciiTheme="minorHAnsi" w:eastAsiaTheme="minorEastAsia" w:hAnsiTheme="minorHAnsi"/>
                <w:sz w:val="22"/>
                <w:szCs w:val="22"/>
                <w:lang w:val="et-EE" w:eastAsia="et-EE"/>
              </w:rPr>
              <w:t>1</w:t>
            </w:r>
            <w:r w:rsidR="00D9335A">
              <w:rPr>
                <w:rFonts w:asciiTheme="minorHAnsi" w:eastAsiaTheme="minorEastAsia" w:hAnsiTheme="minorHAnsi"/>
                <w:sz w:val="22"/>
                <w:szCs w:val="22"/>
                <w:lang w:val="et-EE" w:eastAsia="et-EE"/>
              </w:rPr>
              <w:t>. Maire Veberson</w:t>
            </w:r>
          </w:p>
          <w:p w:rsidR="00D9335A" w:rsidRDefault="00D9335A"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18.11.2015</w:t>
            </w:r>
          </w:p>
        </w:tc>
        <w:tc>
          <w:tcPr>
            <w:tcW w:w="7137"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D9335A" w:rsidRDefault="00D9335A" w:rsidP="0060362D">
            <w:pPr>
              <w:autoSpaceDE w:val="0"/>
              <w:autoSpaceDN w:val="0"/>
              <w:adjustRightInd w:val="0"/>
              <w:spacing w:after="0" w:line="240" w:lineRule="auto"/>
            </w:pPr>
            <w:r>
              <w:t>Meie pere suur unistus oleks, et Ülejõe poolsesse parki võiks tulla mänguväljak lastele...seal just täpselt selline tühi muruplats, mille võiks laste rõõmuks "ära täita"....nii kurb, et siinpool jõge ei oleg</w:t>
            </w:r>
            <w:r w:rsidR="00F65E47">
              <w:t>i lastel kusagil mängimas käia,</w:t>
            </w:r>
            <w:r>
              <w:t>see platsike seal pargis oleks meie pere arvates ideaalne koht.</w:t>
            </w:r>
          </w:p>
        </w:tc>
        <w:tc>
          <w:tcPr>
            <w:tcW w:w="4965"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D9335A" w:rsidRPr="0050633A" w:rsidRDefault="00D9335A" w:rsidP="00BB77D6">
            <w:pPr>
              <w:pStyle w:val="Normaallaadveeb"/>
              <w:tabs>
                <w:tab w:val="left" w:pos="44"/>
              </w:tabs>
              <w:spacing w:after="0"/>
              <w:jc w:val="both"/>
              <w:rPr>
                <w:rFonts w:asciiTheme="minorHAnsi" w:eastAsiaTheme="minorEastAsia" w:hAnsiTheme="minorHAnsi"/>
                <w:sz w:val="22"/>
                <w:szCs w:val="22"/>
                <w:lang w:val="et-EE" w:eastAsia="et-EE"/>
              </w:rPr>
            </w:pPr>
          </w:p>
        </w:tc>
      </w:tr>
      <w:tr w:rsidR="00D9335A"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D9335A" w:rsidRDefault="006467A5"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6</w:t>
            </w:r>
            <w:r w:rsidR="001D7AA6">
              <w:rPr>
                <w:rFonts w:asciiTheme="minorHAnsi" w:eastAsiaTheme="minorEastAsia" w:hAnsiTheme="minorHAnsi"/>
                <w:sz w:val="22"/>
                <w:szCs w:val="22"/>
                <w:lang w:val="et-EE" w:eastAsia="et-EE"/>
              </w:rPr>
              <w:t>2</w:t>
            </w:r>
            <w:r w:rsidR="00D9335A">
              <w:rPr>
                <w:rFonts w:asciiTheme="minorHAnsi" w:eastAsiaTheme="minorEastAsia" w:hAnsiTheme="minorHAnsi"/>
                <w:sz w:val="22"/>
                <w:szCs w:val="22"/>
                <w:lang w:val="et-EE" w:eastAsia="et-EE"/>
              </w:rPr>
              <w:t>. Aavo Omann</w:t>
            </w:r>
          </w:p>
          <w:p w:rsidR="00D9335A" w:rsidRDefault="00D9335A"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18.11.2015</w:t>
            </w:r>
          </w:p>
        </w:tc>
        <w:tc>
          <w:tcPr>
            <w:tcW w:w="7137"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D9335A" w:rsidRDefault="00D9335A" w:rsidP="001D7AA6">
            <w:pPr>
              <w:autoSpaceDE w:val="0"/>
              <w:autoSpaceDN w:val="0"/>
              <w:adjustRightInd w:val="0"/>
              <w:spacing w:after="0" w:line="240" w:lineRule="auto"/>
            </w:pPr>
            <w:r>
              <w:t xml:space="preserve">Mõlemad Emajõe kaldad peaksid jääma haljastatuks ja kõigile avalikuks kasutamiseks ja takistuteta kõikjalt läbitavaks, ilma, et jalutaja tunneks end sissetungijana võõrale territooriumile, nagu praegu mõnes kohas kahjuks on. </w:t>
            </w:r>
            <w:r>
              <w:br/>
            </w:r>
          </w:p>
        </w:tc>
        <w:tc>
          <w:tcPr>
            <w:tcW w:w="4965"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D9335A" w:rsidRPr="0050633A" w:rsidRDefault="00D9335A" w:rsidP="00BB77D6">
            <w:pPr>
              <w:pStyle w:val="Normaallaadveeb"/>
              <w:tabs>
                <w:tab w:val="left" w:pos="44"/>
              </w:tabs>
              <w:spacing w:after="0"/>
              <w:jc w:val="both"/>
              <w:rPr>
                <w:rFonts w:asciiTheme="minorHAnsi" w:eastAsiaTheme="minorEastAsia" w:hAnsiTheme="minorHAnsi"/>
                <w:sz w:val="22"/>
                <w:szCs w:val="22"/>
                <w:lang w:val="et-EE" w:eastAsia="et-EE"/>
              </w:rPr>
            </w:pPr>
          </w:p>
        </w:tc>
      </w:tr>
      <w:tr w:rsidR="000465C2" w:rsidTr="00C774C0">
        <w:trPr>
          <w:trHeight w:val="1611"/>
        </w:trPr>
        <w:tc>
          <w:tcPr>
            <w:tcW w:w="1932" w:type="dxa"/>
            <w:tcBorders>
              <w:top w:val="single" w:sz="4" w:space="0" w:color="auto"/>
              <w:left w:val="single" w:sz="4" w:space="0" w:color="auto"/>
              <w:right w:val="single" w:sz="4" w:space="0" w:color="auto"/>
            </w:tcBorders>
            <w:shd w:val="clear" w:color="auto" w:fill="FFFFCC"/>
            <w:tcMar>
              <w:top w:w="0" w:type="dxa"/>
              <w:left w:w="10" w:type="dxa"/>
              <w:bottom w:w="0" w:type="dxa"/>
              <w:right w:w="10" w:type="dxa"/>
            </w:tcMar>
          </w:tcPr>
          <w:p w:rsidR="000465C2" w:rsidRDefault="000465C2" w:rsidP="0047215E">
            <w:pPr>
              <w:pStyle w:val="Default"/>
              <w:rPr>
                <w:rFonts w:asciiTheme="minorHAnsi" w:eastAsiaTheme="minorEastAsia" w:hAnsiTheme="minorHAnsi"/>
                <w:sz w:val="22"/>
                <w:szCs w:val="22"/>
                <w:lang w:val="et-EE" w:eastAsia="et-EE"/>
              </w:rPr>
            </w:pPr>
          </w:p>
        </w:tc>
        <w:tc>
          <w:tcPr>
            <w:tcW w:w="7137" w:type="dxa"/>
            <w:tcBorders>
              <w:top w:val="single" w:sz="4" w:space="0" w:color="auto"/>
              <w:left w:val="single" w:sz="4" w:space="0" w:color="auto"/>
              <w:right w:val="single" w:sz="4" w:space="0" w:color="auto"/>
            </w:tcBorders>
            <w:shd w:val="clear" w:color="auto" w:fill="FFFFCC"/>
            <w:tcMar>
              <w:top w:w="0" w:type="dxa"/>
              <w:left w:w="10" w:type="dxa"/>
              <w:bottom w:w="0" w:type="dxa"/>
              <w:right w:w="10" w:type="dxa"/>
            </w:tcMar>
          </w:tcPr>
          <w:p w:rsidR="000465C2" w:rsidRDefault="000465C2" w:rsidP="0060362D">
            <w:pPr>
              <w:autoSpaceDE w:val="0"/>
              <w:autoSpaceDN w:val="0"/>
              <w:adjustRightInd w:val="0"/>
              <w:spacing w:after="0" w:line="240" w:lineRule="auto"/>
            </w:pPr>
            <w:r>
              <w:t xml:space="preserve">Kesklinna ehitatavate hoonete kõrgust pole vaja kunstlikult piirata, kuhu siis veel kõrghooneid ehitada, kui mitte sinna. Ühekõrgune ühtlane massiiv oleks provintslikult igav. </w:t>
            </w:r>
            <w:r>
              <w:br/>
            </w:r>
          </w:p>
          <w:p w:rsidR="000465C2" w:rsidRDefault="000465C2" w:rsidP="0060362D">
            <w:pPr>
              <w:autoSpaceDE w:val="0"/>
              <w:autoSpaceDN w:val="0"/>
              <w:adjustRightInd w:val="0"/>
              <w:spacing w:after="0" w:line="240" w:lineRule="auto"/>
            </w:pPr>
            <w:r>
              <w:t>Võimaluse korral taastada ajaloolisi objekte, andes neile kaasaegse sisu ja muutes selleks vajadusel ka vormi (näiteks uus laevadele läbitav Kivisild).</w:t>
            </w:r>
          </w:p>
        </w:tc>
        <w:tc>
          <w:tcPr>
            <w:tcW w:w="4965" w:type="dxa"/>
            <w:tcBorders>
              <w:top w:val="single" w:sz="4" w:space="0" w:color="auto"/>
              <w:left w:val="single" w:sz="4" w:space="0" w:color="auto"/>
              <w:right w:val="single" w:sz="4" w:space="0" w:color="auto"/>
            </w:tcBorders>
            <w:shd w:val="clear" w:color="auto" w:fill="FFFFCC"/>
            <w:tcMar>
              <w:top w:w="0" w:type="dxa"/>
              <w:left w:w="10" w:type="dxa"/>
              <w:bottom w:w="0" w:type="dxa"/>
              <w:right w:w="10" w:type="dxa"/>
            </w:tcMar>
          </w:tcPr>
          <w:p w:rsidR="000465C2" w:rsidRPr="0050633A" w:rsidRDefault="000465C2" w:rsidP="00BB77D6">
            <w:pPr>
              <w:pStyle w:val="Normaallaadveeb"/>
              <w:tabs>
                <w:tab w:val="left" w:pos="44"/>
              </w:tabs>
              <w:spacing w:after="0"/>
              <w:jc w:val="both"/>
              <w:rPr>
                <w:rFonts w:asciiTheme="minorHAnsi" w:eastAsiaTheme="minorEastAsia" w:hAnsiTheme="minorHAnsi"/>
                <w:sz w:val="22"/>
                <w:szCs w:val="22"/>
                <w:lang w:val="et-EE" w:eastAsia="et-EE"/>
              </w:rPr>
            </w:pPr>
          </w:p>
        </w:tc>
      </w:tr>
      <w:tr w:rsidR="00D9335A"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D9335A" w:rsidRDefault="006467A5"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6</w:t>
            </w:r>
            <w:r w:rsidR="004A7AA7">
              <w:rPr>
                <w:rFonts w:asciiTheme="minorHAnsi" w:eastAsiaTheme="minorEastAsia" w:hAnsiTheme="minorHAnsi"/>
                <w:sz w:val="22"/>
                <w:szCs w:val="22"/>
                <w:lang w:val="et-EE" w:eastAsia="et-EE"/>
              </w:rPr>
              <w:t>3</w:t>
            </w:r>
            <w:r w:rsidR="00D9335A">
              <w:rPr>
                <w:rFonts w:asciiTheme="minorHAnsi" w:eastAsiaTheme="minorEastAsia" w:hAnsiTheme="minorHAnsi"/>
                <w:sz w:val="22"/>
                <w:szCs w:val="22"/>
                <w:lang w:val="et-EE" w:eastAsia="et-EE"/>
              </w:rPr>
              <w:t>. Piret Raudvere</w:t>
            </w:r>
          </w:p>
          <w:p w:rsidR="00D9335A" w:rsidRDefault="00D9335A"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18.11.2015</w:t>
            </w:r>
          </w:p>
        </w:tc>
        <w:tc>
          <w:tcPr>
            <w:tcW w:w="7137"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D9335A" w:rsidRDefault="00D9335A" w:rsidP="0060362D">
            <w:pPr>
              <w:autoSpaceDE w:val="0"/>
              <w:autoSpaceDN w:val="0"/>
              <w:adjustRightInd w:val="0"/>
              <w:spacing w:after="0" w:line="240" w:lineRule="auto"/>
            </w:pPr>
            <w:r>
              <w:t>Olen vastu Emajõe kallastele planeeritavate hoonete rajamisele ja parkide kaotamisele</w:t>
            </w:r>
            <w:r w:rsidR="005B7DA5">
              <w:t xml:space="preserve"> </w:t>
            </w:r>
            <w:r>
              <w:t>(vähendamisele). Soovin, et Emajõe kaldad oleksid eelkõige puhkeala, rohelus. Neid võiks hoopis selles suunas arendada. Ei meeldiks, kui Emajõgi satub uute planeeritavate hoonete vahele justkui müüride vahele, kaob kesklinnast eemalt vaadeldavana. Emajõgi peaks saama just peatähelepanu kesklinnas kui inimeste avalik õue ala, mitte kinnised suurhooned k</w:t>
            </w:r>
            <w:r w:rsidR="005B7DA5">
              <w:t xml:space="preserve">oos kitsaste kaldapealsetega. </w:t>
            </w:r>
            <w:r w:rsidR="005B7DA5">
              <w:br/>
            </w:r>
            <w:r>
              <w:t xml:space="preserve">Teiseks. Kui uue üldplaneeringu puhul räägitakse paljude uute hoonete rajamisest põhjusel, et taastada ennesõjaaegne hoonete-maht, tänavapiir jms - et vanasti olid ju ka majad ja linnas peavadki majad olema, et pole tegu maaga. Põhimõtteliselt võiks ju sellise põhjendusega isegi nõustuda, kuid miks pole </w:t>
            </w:r>
            <w:r>
              <w:lastRenderedPageBreak/>
              <w:t>inimesed nõus parkidest loobuma ja uute hoonekomplekside rajamisega - minu arvates on põhjus selles, et kui vanasti olid nendes kohtades arhitektuuriliselt ilusad ja ajaloolise väärtusega majad, siis tänapäeval ju keegi enam selliseid asemele ei ehitaks. Asemele tulevad betoon ja klaastahukad, mittemidagiütlevad, elutud ja iseloomutud, eripäratud majakolossid. Tartu ilu poolest kindlasti juurde midagi ei saaks ja ka vaevalt, et turistidele taolised tavalised uushooned mingeid eredaid elamusi pakuks. Nii et küsimus on ilmselt paljuski ka selles, et tänapäeval kerkivad paljude inimeste arvates koledad majad, ning nende asemel soovitakse pigem kaunite parkide säilimist. Ega see uus kerkiv Kaubamaja ka iluga ei hiilga, nii et tartlastel on ju ette arvatav, mis asemele tekib ja seepärast see ennasõjaaegse linnastuse taastamise jutt kedagi ei veena. Nii arvan ka mina.</w:t>
            </w:r>
          </w:p>
        </w:tc>
        <w:tc>
          <w:tcPr>
            <w:tcW w:w="4965"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D9335A" w:rsidRPr="0050633A" w:rsidRDefault="00D9335A" w:rsidP="00BB77D6">
            <w:pPr>
              <w:pStyle w:val="Normaallaadveeb"/>
              <w:tabs>
                <w:tab w:val="left" w:pos="44"/>
              </w:tabs>
              <w:spacing w:after="0"/>
              <w:jc w:val="both"/>
              <w:rPr>
                <w:rFonts w:asciiTheme="minorHAnsi" w:eastAsiaTheme="minorEastAsia" w:hAnsiTheme="minorHAnsi"/>
                <w:sz w:val="22"/>
                <w:szCs w:val="22"/>
                <w:lang w:val="et-EE" w:eastAsia="et-EE"/>
              </w:rPr>
            </w:pPr>
          </w:p>
        </w:tc>
      </w:tr>
      <w:tr w:rsidR="00D9335A"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D9335A" w:rsidRDefault="004A7AA7"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lastRenderedPageBreak/>
              <w:t>64</w:t>
            </w:r>
            <w:r w:rsidR="00D9335A">
              <w:rPr>
                <w:rFonts w:asciiTheme="minorHAnsi" w:eastAsiaTheme="minorEastAsia" w:hAnsiTheme="minorHAnsi"/>
                <w:sz w:val="22"/>
                <w:szCs w:val="22"/>
                <w:lang w:val="et-EE" w:eastAsia="et-EE"/>
              </w:rPr>
              <w:t xml:space="preserve">. </w:t>
            </w:r>
            <w:r w:rsidR="006B731E">
              <w:rPr>
                <w:rFonts w:asciiTheme="minorHAnsi" w:eastAsiaTheme="minorEastAsia" w:hAnsiTheme="minorHAnsi"/>
                <w:sz w:val="22"/>
                <w:szCs w:val="22"/>
                <w:lang w:val="et-EE" w:eastAsia="et-EE"/>
              </w:rPr>
              <w:t>Martin Sööt</w:t>
            </w:r>
          </w:p>
          <w:p w:rsidR="006B731E" w:rsidRDefault="006B731E"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18.11.2015</w:t>
            </w:r>
          </w:p>
        </w:tc>
        <w:tc>
          <w:tcPr>
            <w:tcW w:w="7137"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D9335A" w:rsidRDefault="006B731E" w:rsidP="0060362D">
            <w:pPr>
              <w:autoSpaceDE w:val="0"/>
              <w:autoSpaceDN w:val="0"/>
              <w:adjustRightInd w:val="0"/>
              <w:spacing w:after="0" w:line="240" w:lineRule="auto"/>
            </w:pPr>
            <w:r>
              <w:t>Tutvudes Tartu linna üldplaneeringuga tekkis küsimus Vanemuise teatri ja kaubamaja vahelise parkla osas.</w:t>
            </w:r>
            <w:r>
              <w:br/>
              <w:t>1.Vanemuise teatri</w:t>
            </w:r>
            <w:r w:rsidR="000C2692">
              <w:t>st on saanud Tartu linna, Lõuna-</w:t>
            </w:r>
            <w:r>
              <w:t>Eesti ja miks mitte ka kogu Eesti üks kultuuri sümboleid. Tänaseks on teatri hoone peafassaad väga hästi vaadeldav kaugelt ja samas ka teatrihoones sees olles avaneb ilus vaade mis on ühele kultuurikantsile kohane. Püstitades tänase pargi asemele hoone, varjame teatrihoone vaated, millega vähendame ka hoone olulisust linnaruumis.</w:t>
            </w:r>
            <w:r>
              <w:br/>
              <w:t>2.Tänases väljapakutavas üldplaneeringus ei ole konkreetselt määratletud tulevase hoone otstarve. Kui see ala hoonestada, oleks vajalik otstarve kindlasti määrata, et vältida hoonet, mis ei vastaks avaliku huvi eesmärkidele.</w:t>
            </w:r>
            <w:r>
              <w:br/>
              <w:t xml:space="preserve">3.Pean õigeks vanalinna osas privileegi andmist jalakäiatele, samas mõistan ka parkimise probleemi ja seda just vanalinna läheduses. Kui puudub parkimisvõimalus vanalinna vahetus läheduses on vanalinnas elu määratud paratamatult hukule. See pargiala võiks olla sobiv koht maa-aluse korrusparkla ehitamiseks. Parkla eelisteks oleks vanalinna ja Vanemuise teatri lähedus, hea asukoht linna tuiksoone, ehk Riia tänava suhtes, ehitamise võimalus maa alla </w:t>
            </w:r>
            <w:r>
              <w:lastRenderedPageBreak/>
              <w:t>ilma arheoloogilisi väärtusi kahjustamata ja parkla katusele saab rajada roheala.</w:t>
            </w:r>
          </w:p>
        </w:tc>
        <w:tc>
          <w:tcPr>
            <w:tcW w:w="4965"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D9335A" w:rsidRPr="0050633A" w:rsidRDefault="00D9335A" w:rsidP="00BB77D6">
            <w:pPr>
              <w:pStyle w:val="Normaallaadveeb"/>
              <w:tabs>
                <w:tab w:val="left" w:pos="44"/>
              </w:tabs>
              <w:spacing w:after="0"/>
              <w:jc w:val="both"/>
              <w:rPr>
                <w:rFonts w:asciiTheme="minorHAnsi" w:eastAsiaTheme="minorEastAsia" w:hAnsiTheme="minorHAnsi"/>
                <w:sz w:val="22"/>
                <w:szCs w:val="22"/>
                <w:lang w:val="et-EE" w:eastAsia="et-EE"/>
              </w:rPr>
            </w:pPr>
          </w:p>
        </w:tc>
      </w:tr>
      <w:tr w:rsidR="008D2083"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8D2083" w:rsidRDefault="009B6F20"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lastRenderedPageBreak/>
              <w:t>65</w:t>
            </w:r>
            <w:r w:rsidR="008D2083">
              <w:rPr>
                <w:rFonts w:asciiTheme="minorHAnsi" w:eastAsiaTheme="minorEastAsia" w:hAnsiTheme="minorHAnsi"/>
                <w:sz w:val="22"/>
                <w:szCs w:val="22"/>
                <w:lang w:val="et-EE" w:eastAsia="et-EE"/>
              </w:rPr>
              <w:t>. Paul Lääne</w:t>
            </w:r>
          </w:p>
          <w:p w:rsidR="008D2083" w:rsidRDefault="008D2083"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18.11.2015</w:t>
            </w:r>
          </w:p>
        </w:tc>
        <w:tc>
          <w:tcPr>
            <w:tcW w:w="7137"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8D2083" w:rsidRDefault="008D2083" w:rsidP="0060362D">
            <w:pPr>
              <w:autoSpaceDE w:val="0"/>
              <w:autoSpaceDN w:val="0"/>
              <w:adjustRightInd w:val="0"/>
              <w:spacing w:after="0" w:line="240" w:lineRule="auto"/>
            </w:pPr>
            <w:r>
              <w:t>Pikaajaline uus strateegia võiks olla mõistlik. Kesklinna pargialade ühel valimisperioodil laustäisehitamine on loll. Nagu Hero</w:t>
            </w:r>
            <w:r w:rsidR="00AD27B1">
              <w:t xml:space="preserve">stratosed. Promenaad oleks hea, </w:t>
            </w:r>
            <w:r>
              <w:t>Pika ja Põik</w:t>
            </w:r>
            <w:r w:rsidR="00AD27B1">
              <w:t xml:space="preserve"> tänava vahele</w:t>
            </w:r>
            <w:r>
              <w:t>. Kesklinnas on juba kole "Tallinna Ülikool" ja kaste üha kerkib. Vajalik objekt ja ilus arhitektuur on oodatud. Poe ja Kaubamaja vahel park jäägu, ehitada võiks Kaubamaja ja Vanemuise vahele.</w:t>
            </w:r>
          </w:p>
        </w:tc>
        <w:tc>
          <w:tcPr>
            <w:tcW w:w="4965"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8D2083" w:rsidRPr="0050633A" w:rsidRDefault="008D2083" w:rsidP="00BB77D6">
            <w:pPr>
              <w:pStyle w:val="Normaallaadveeb"/>
              <w:tabs>
                <w:tab w:val="left" w:pos="44"/>
              </w:tabs>
              <w:spacing w:after="0"/>
              <w:jc w:val="both"/>
              <w:rPr>
                <w:rFonts w:asciiTheme="minorHAnsi" w:eastAsiaTheme="minorEastAsia" w:hAnsiTheme="minorHAnsi"/>
                <w:sz w:val="22"/>
                <w:szCs w:val="22"/>
                <w:lang w:val="et-EE" w:eastAsia="et-EE"/>
              </w:rPr>
            </w:pPr>
          </w:p>
        </w:tc>
      </w:tr>
      <w:tr w:rsidR="008D2083"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8D2083" w:rsidRDefault="009B6F20"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66</w:t>
            </w:r>
            <w:r w:rsidR="008D2083">
              <w:rPr>
                <w:rFonts w:asciiTheme="minorHAnsi" w:eastAsiaTheme="minorEastAsia" w:hAnsiTheme="minorHAnsi"/>
                <w:sz w:val="22"/>
                <w:szCs w:val="22"/>
                <w:lang w:val="et-EE" w:eastAsia="et-EE"/>
              </w:rPr>
              <w:t>. Tõnis Tars</w:t>
            </w:r>
          </w:p>
          <w:p w:rsidR="008D2083" w:rsidRDefault="008D2083"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18.11.2015</w:t>
            </w:r>
          </w:p>
        </w:tc>
        <w:tc>
          <w:tcPr>
            <w:tcW w:w="7137"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8D2083" w:rsidRDefault="008D2083" w:rsidP="0060362D">
            <w:pPr>
              <w:autoSpaceDE w:val="0"/>
              <w:autoSpaceDN w:val="0"/>
              <w:adjustRightInd w:val="0"/>
              <w:spacing w:after="0" w:line="240" w:lineRule="auto"/>
            </w:pPr>
            <w:r>
              <w:t>Üldiselt pole planeer</w:t>
            </w:r>
            <w:r w:rsidR="00AD27B1">
              <w:t>ingul minu arvates viga. Aga p</w:t>
            </w:r>
            <w:r>
              <w:t xml:space="preserve">alun jätke Kesklinna rohealad rohealadeks. </w:t>
            </w:r>
            <w:r>
              <w:br/>
              <w:t>Väga kurb ja valus on vaadata, et Holmi park ja pool sellest üle jõe jäävast pargist hävitatakse.</w:t>
            </w:r>
            <w:r>
              <w:br/>
              <w:t xml:space="preserve">Riigimaja võib vabalt panna ka Fortuuna kvartalisse ja ikka on ilusti keset linna. Kunstimuuseum/raamatukogu... 2 varianti: 1. kuna praegune kesklinna raamatukogu esine parkla plaanitakse täis ehitada, siis võiks selle probleemi lahendadagi nii, et raamatukogu ja muuseam saavad mõlemad lihtsalt ruumi juurde aga jäävad ikka samasse hoonekompleksi. </w:t>
            </w:r>
            <w:r>
              <w:br/>
              <w:t>Praegustele linna arvates ülearu olevatele parkidele tuleb lisada funktsioone nii noortele kui vanadele ja muuta see piirkond koos Toomemäega millekski Central Park-i või Grosser Tiergarten-i sarnaseks rekreatsioonipaigaks ümbritsevat saastest ja linnakärast pagejatele.</w:t>
            </w:r>
          </w:p>
        </w:tc>
        <w:tc>
          <w:tcPr>
            <w:tcW w:w="4965"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8D2083" w:rsidRPr="0050633A" w:rsidRDefault="008D2083" w:rsidP="00BB77D6">
            <w:pPr>
              <w:pStyle w:val="Normaallaadveeb"/>
              <w:tabs>
                <w:tab w:val="left" w:pos="44"/>
              </w:tabs>
              <w:spacing w:after="0"/>
              <w:jc w:val="both"/>
              <w:rPr>
                <w:rFonts w:asciiTheme="minorHAnsi" w:eastAsiaTheme="minorEastAsia" w:hAnsiTheme="minorHAnsi"/>
                <w:sz w:val="22"/>
                <w:szCs w:val="22"/>
                <w:lang w:val="et-EE" w:eastAsia="et-EE"/>
              </w:rPr>
            </w:pPr>
          </w:p>
        </w:tc>
      </w:tr>
      <w:tr w:rsidR="008D2083"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0" w:type="dxa"/>
              <w:left w:w="10" w:type="dxa"/>
              <w:bottom w:w="0" w:type="dxa"/>
              <w:right w:w="10" w:type="dxa"/>
            </w:tcMar>
          </w:tcPr>
          <w:p w:rsidR="008D2083" w:rsidRDefault="00E31BC6"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67</w:t>
            </w:r>
            <w:r w:rsidR="008D2083">
              <w:rPr>
                <w:rFonts w:asciiTheme="minorHAnsi" w:eastAsiaTheme="minorEastAsia" w:hAnsiTheme="minorHAnsi"/>
                <w:sz w:val="22"/>
                <w:szCs w:val="22"/>
                <w:lang w:val="et-EE" w:eastAsia="et-EE"/>
              </w:rPr>
              <w:t>. Maret Unim</w:t>
            </w:r>
          </w:p>
          <w:p w:rsidR="008D2083" w:rsidRDefault="008D2083"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18.11.2015</w:t>
            </w:r>
          </w:p>
        </w:tc>
        <w:tc>
          <w:tcPr>
            <w:tcW w:w="7137"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0" w:type="dxa"/>
              <w:left w:w="10" w:type="dxa"/>
              <w:bottom w:w="0" w:type="dxa"/>
              <w:right w:w="10" w:type="dxa"/>
            </w:tcMar>
          </w:tcPr>
          <w:p w:rsidR="008D2083" w:rsidRDefault="008D2083" w:rsidP="0060362D">
            <w:pPr>
              <w:autoSpaceDE w:val="0"/>
              <w:autoSpaceDN w:val="0"/>
              <w:adjustRightInd w:val="0"/>
              <w:spacing w:after="0" w:line="240" w:lineRule="auto"/>
            </w:pPr>
            <w:r>
              <w:t>Teen ettepaneku, et juba selle planeeringuga võiks saada paika ka Pika ja Kivi tänava ülekäigurada (rajad) - see jääb just parasjagu plaaneringu serva.</w:t>
            </w:r>
            <w:r>
              <w:br/>
              <w:t xml:space="preserve">Martin Nelis on oktoobris selle kohta kirjutanud nii: "Pikk-Kivi ristmiku reguleerimata ülekäigurajad on tööde järjekorras. Pärast uute hoonete valmimist on võimalik koostada liikluskorralduslik eskiislahendus, mille alusel saame planeerida vastavad ehitustööd. Kavandame eskiislahenduse koostamise 2016. aastal. Praegu ei ole teada, millal tööde tegemiseni jõuame, </w:t>
            </w:r>
            <w:r>
              <w:lastRenderedPageBreak/>
              <w:t>see sõltub tööde maksumusest ja eelarvelistest vahenditest. Siiski saame ehitustööd planeerida hiljemalt 2017. aasta eelarvesse."</w:t>
            </w:r>
            <w:r>
              <w:br/>
              <w:t xml:space="preserve">Kivikese lasteaed töötab juba aastakümneid ja siin lähikonnas pole ühtegi ülekäigurada! 2015-16 on üsna lühikesel Kivi tänaval valminud 4 uut elamut (sh üks hiigelsuur) ja uus Konsum. Uue planeeringu kohaselt näen, et lähiajal võime arvestada veel vähemalt 3 uue majaga, mis tõstab liikluskoormust veelgi. </w:t>
            </w:r>
            <w:r>
              <w:br/>
              <w:t>Ülekäigurada Kivi-Pika nurgale oleks vähim, millega lasteaedade ja kooli läheduses alustada. Palun see kaardile joonistada ja rahastada.</w:t>
            </w:r>
          </w:p>
        </w:tc>
        <w:tc>
          <w:tcPr>
            <w:tcW w:w="4965"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0" w:type="dxa"/>
              <w:left w:w="10" w:type="dxa"/>
              <w:bottom w:w="0" w:type="dxa"/>
              <w:right w:w="10" w:type="dxa"/>
            </w:tcMar>
          </w:tcPr>
          <w:p w:rsidR="008D2083" w:rsidRPr="0050633A" w:rsidRDefault="008D2083" w:rsidP="00BB77D6">
            <w:pPr>
              <w:pStyle w:val="Normaallaadveeb"/>
              <w:tabs>
                <w:tab w:val="left" w:pos="44"/>
              </w:tabs>
              <w:spacing w:after="0"/>
              <w:jc w:val="both"/>
              <w:rPr>
                <w:rFonts w:asciiTheme="minorHAnsi" w:eastAsiaTheme="minorEastAsia" w:hAnsiTheme="minorHAnsi"/>
                <w:sz w:val="22"/>
                <w:szCs w:val="22"/>
                <w:lang w:val="et-EE" w:eastAsia="et-EE"/>
              </w:rPr>
            </w:pPr>
          </w:p>
        </w:tc>
      </w:tr>
      <w:tr w:rsidR="008D2083"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8D2083" w:rsidRDefault="00E31BC6"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lastRenderedPageBreak/>
              <w:t>68</w:t>
            </w:r>
            <w:r w:rsidR="008D2083">
              <w:rPr>
                <w:rFonts w:asciiTheme="minorHAnsi" w:eastAsiaTheme="minorEastAsia" w:hAnsiTheme="minorHAnsi"/>
                <w:sz w:val="22"/>
                <w:szCs w:val="22"/>
                <w:lang w:val="et-EE" w:eastAsia="et-EE"/>
              </w:rPr>
              <w:t xml:space="preserve">. </w:t>
            </w:r>
            <w:r w:rsidR="00A33D85">
              <w:rPr>
                <w:rFonts w:asciiTheme="minorHAnsi" w:eastAsiaTheme="minorEastAsia" w:hAnsiTheme="minorHAnsi"/>
                <w:sz w:val="22"/>
                <w:szCs w:val="22"/>
                <w:lang w:val="et-EE" w:eastAsia="et-EE"/>
              </w:rPr>
              <w:t>Eenok Järg</w:t>
            </w:r>
          </w:p>
          <w:p w:rsidR="00A33D85" w:rsidRDefault="00A33D85"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18.11.2015</w:t>
            </w:r>
          </w:p>
        </w:tc>
        <w:tc>
          <w:tcPr>
            <w:tcW w:w="7137"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8D2083" w:rsidRDefault="00A33D85" w:rsidP="0060362D">
            <w:pPr>
              <w:autoSpaceDE w:val="0"/>
              <w:autoSpaceDN w:val="0"/>
              <w:adjustRightInd w:val="0"/>
              <w:spacing w:after="0" w:line="240" w:lineRule="auto"/>
            </w:pPr>
            <w:r>
              <w:t>Üldiselt olen esitatud hoonestusala lahendustega nõus v.a. kahe täiendusega. Need on:</w:t>
            </w:r>
            <w:r>
              <w:br/>
              <w:t>1. Piki jõe kallast peab olema 50 m laiune roheala kergliiklusteedega, mis moodustaks kaldakaitse vööndi.</w:t>
            </w:r>
            <w:r>
              <w:br/>
              <w:t>2. Planeeritavate hoonete kinnistute piirid ei tohi ulatuda kaldakaitsevööndisse.</w:t>
            </w:r>
            <w:r>
              <w:br/>
              <w:t>Üldine märkus:</w:t>
            </w:r>
            <w:r>
              <w:br/>
              <w:t>Kesklinn vajab kahte mitmesajakohalist maa-alust parkimismaja.</w:t>
            </w:r>
          </w:p>
        </w:tc>
        <w:tc>
          <w:tcPr>
            <w:tcW w:w="4965"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8D2083" w:rsidRPr="0050633A" w:rsidRDefault="008D2083" w:rsidP="00BB77D6">
            <w:pPr>
              <w:pStyle w:val="Normaallaadveeb"/>
              <w:tabs>
                <w:tab w:val="left" w:pos="44"/>
              </w:tabs>
              <w:spacing w:after="0"/>
              <w:jc w:val="both"/>
              <w:rPr>
                <w:rFonts w:asciiTheme="minorHAnsi" w:eastAsiaTheme="minorEastAsia" w:hAnsiTheme="minorHAnsi"/>
                <w:sz w:val="22"/>
                <w:szCs w:val="22"/>
                <w:lang w:val="et-EE" w:eastAsia="et-EE"/>
              </w:rPr>
            </w:pPr>
          </w:p>
        </w:tc>
      </w:tr>
      <w:tr w:rsidR="00855343"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FFFFCC"/>
            <w:tcMar>
              <w:top w:w="0" w:type="dxa"/>
              <w:left w:w="10" w:type="dxa"/>
              <w:bottom w:w="0" w:type="dxa"/>
              <w:right w:w="10" w:type="dxa"/>
            </w:tcMar>
          </w:tcPr>
          <w:p w:rsidR="00855343" w:rsidRDefault="00E31BC6"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69</w:t>
            </w:r>
            <w:r w:rsidR="00855343">
              <w:rPr>
                <w:rFonts w:asciiTheme="minorHAnsi" w:eastAsiaTheme="minorEastAsia" w:hAnsiTheme="minorHAnsi"/>
                <w:sz w:val="22"/>
                <w:szCs w:val="22"/>
                <w:lang w:val="et-EE" w:eastAsia="et-EE"/>
              </w:rPr>
              <w:t xml:space="preserve">. </w:t>
            </w:r>
            <w:r w:rsidR="002558EC">
              <w:rPr>
                <w:rFonts w:asciiTheme="minorHAnsi" w:eastAsiaTheme="minorEastAsia" w:hAnsiTheme="minorHAnsi"/>
                <w:sz w:val="22"/>
                <w:szCs w:val="22"/>
                <w:lang w:val="et-EE" w:eastAsia="et-EE"/>
              </w:rPr>
              <w:t>Anton Ennus</w:t>
            </w:r>
          </w:p>
          <w:p w:rsidR="002558EC" w:rsidRDefault="002558EC"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18.11.2015</w:t>
            </w:r>
          </w:p>
        </w:tc>
        <w:tc>
          <w:tcPr>
            <w:tcW w:w="7137" w:type="dxa"/>
            <w:tcBorders>
              <w:top w:val="single" w:sz="4" w:space="0" w:color="auto"/>
              <w:left w:val="single" w:sz="4" w:space="0" w:color="auto"/>
              <w:bottom w:val="single" w:sz="4" w:space="0" w:color="auto"/>
              <w:right w:val="single" w:sz="4" w:space="0" w:color="auto"/>
            </w:tcBorders>
            <w:shd w:val="clear" w:color="auto" w:fill="FFFFCC"/>
            <w:tcMar>
              <w:top w:w="0" w:type="dxa"/>
              <w:left w:w="10" w:type="dxa"/>
              <w:bottom w:w="0" w:type="dxa"/>
              <w:right w:w="10" w:type="dxa"/>
            </w:tcMar>
          </w:tcPr>
          <w:p w:rsidR="00855343" w:rsidRDefault="002558EC" w:rsidP="0060362D">
            <w:pPr>
              <w:autoSpaceDE w:val="0"/>
              <w:autoSpaceDN w:val="0"/>
              <w:adjustRightInd w:val="0"/>
              <w:spacing w:after="0" w:line="240" w:lineRule="auto"/>
            </w:pPr>
            <w:r>
              <w:t>Vanemuise teatri ja Kaubamaja vahelise ala planeeringu ettepanek. Teatri esine maapinna tasapind kogu laiuses pikendada kuni ja üle Ülikooli tänava, mis moodustab uue avara platoo. Selle alla võiks ehitada maa-aluse mitmekorruselise parkla ehk teisiti - maa-aluse parkla katusele rajada platoo.</w:t>
            </w:r>
            <w:r>
              <w:br/>
              <w:t xml:space="preserve">Edasi tulla laia trepiga alla kuni Küüni tänavani Kaubamaja ette. Platoo serval võiks olla purskkaev ning vesi voolaks kaskaadidena trepist alla oma sängis. Parklast saaks otse teatrisse ja kontserdile minna. Platoolt avaneks ja säiliks ilusaim vaade linnale ning platood </w:t>
            </w:r>
            <w:r>
              <w:br/>
              <w:t>saaks kasutada mitmel otstarbel, näiteks välikohvik jne. Teist sellist kohta linnas ei ole.</w:t>
            </w:r>
            <w:r>
              <w:br/>
              <w:t xml:space="preserve">Teine ettepanek. Tartu kesklinna piirkonna üheks probleemiks on õhusaaste kontsentratsiooni tõus teatud ilamstikuolude korral. Kui see ala täis </w:t>
            </w:r>
            <w:r>
              <w:lastRenderedPageBreak/>
              <w:t>hoonestada, siis loomulik õhutsirkulatsioon kesklinnas võib halveneda. Mõistlik oleks modelleerida ja uurida õhu liikumist kavandatud hoonestuse puhul enne planeeringu kinnitamist.</w:t>
            </w:r>
          </w:p>
        </w:tc>
        <w:tc>
          <w:tcPr>
            <w:tcW w:w="4965" w:type="dxa"/>
            <w:tcBorders>
              <w:top w:val="single" w:sz="4" w:space="0" w:color="auto"/>
              <w:left w:val="single" w:sz="4" w:space="0" w:color="auto"/>
              <w:bottom w:val="single" w:sz="4" w:space="0" w:color="auto"/>
              <w:right w:val="single" w:sz="4" w:space="0" w:color="auto"/>
            </w:tcBorders>
            <w:shd w:val="clear" w:color="auto" w:fill="FFFFCC"/>
            <w:tcMar>
              <w:top w:w="0" w:type="dxa"/>
              <w:left w:w="10" w:type="dxa"/>
              <w:bottom w:w="0" w:type="dxa"/>
              <w:right w:w="10" w:type="dxa"/>
            </w:tcMar>
          </w:tcPr>
          <w:p w:rsidR="00855343" w:rsidRPr="0050633A" w:rsidRDefault="00855343" w:rsidP="00BB77D6">
            <w:pPr>
              <w:pStyle w:val="Normaallaadveeb"/>
              <w:tabs>
                <w:tab w:val="left" w:pos="44"/>
              </w:tabs>
              <w:spacing w:after="0"/>
              <w:jc w:val="both"/>
              <w:rPr>
                <w:rFonts w:asciiTheme="minorHAnsi" w:eastAsiaTheme="minorEastAsia" w:hAnsiTheme="minorHAnsi"/>
                <w:sz w:val="22"/>
                <w:szCs w:val="22"/>
                <w:lang w:val="et-EE" w:eastAsia="et-EE"/>
              </w:rPr>
            </w:pPr>
          </w:p>
        </w:tc>
      </w:tr>
      <w:tr w:rsidR="002558EC" w:rsidTr="00363262">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2558EC" w:rsidRDefault="00E31BC6"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lastRenderedPageBreak/>
              <w:t>70</w:t>
            </w:r>
            <w:r w:rsidR="002558EC">
              <w:rPr>
                <w:rFonts w:asciiTheme="minorHAnsi" w:eastAsiaTheme="minorEastAsia" w:hAnsiTheme="minorHAnsi"/>
                <w:sz w:val="22"/>
                <w:szCs w:val="22"/>
                <w:lang w:val="et-EE" w:eastAsia="et-EE"/>
              </w:rPr>
              <w:t>. Verni Loodmaa</w:t>
            </w:r>
          </w:p>
          <w:p w:rsidR="002558EC" w:rsidRDefault="002558EC"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18.11.2015</w:t>
            </w:r>
          </w:p>
        </w:tc>
        <w:tc>
          <w:tcPr>
            <w:tcW w:w="7137"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2558EC" w:rsidRDefault="002558EC" w:rsidP="00363262">
            <w:pPr>
              <w:autoSpaceDE w:val="0"/>
              <w:autoSpaceDN w:val="0"/>
              <w:adjustRightInd w:val="0"/>
              <w:spacing w:after="0" w:line="240" w:lineRule="auto"/>
            </w:pPr>
            <w:r>
              <w:t>Esitan lühidalt ettepanekud, milledest mõningaid on ka varasemates aruteludes käsitletud. Seega vabandused võimalike korduste pärast.</w:t>
            </w:r>
            <w:r>
              <w:br/>
              <w:t>1. Vanemuise 4 kinnistu hoonestamine käesoleva planeeringu raames ei ole arukas.Mõislik on tema säilitamine üldmaana. Planeeringualas on piisaval hulgal hoonestamata alasid, mis rahuldavad uute hoonete ehitamise vajaduse.</w:t>
            </w:r>
            <w:r>
              <w:br/>
              <w:t>2. Kinnistu, millele on planeeritud nn. Riigimaja on samuti arukas jätta hoonestamata ning säilitada seal üldmaa juhtfunktsioon. Linnavalitsusel oleks pigem mõistlik jätkata selle maa-ala munitsipaalomandisse taotlemist, et siis järgmiste planeeringute kaudu tulevikus otsustada selle maa-ala kasutamine. Liiatigi on nn. Riigimaja vajadus ja tema kasutusviis põhjalikult läbi kaalumata (vt. Tartu LV istungi protokolli nr. 58, 01.09.2015). Pigem näib siin tegemist olevat ühel kooslekul sündinud mõttega, mida koheselt o</w:t>
            </w:r>
            <w:r w:rsidR="00363262">
              <w:t>n hakatud usinalt realiseerima.</w:t>
            </w:r>
          </w:p>
        </w:tc>
        <w:tc>
          <w:tcPr>
            <w:tcW w:w="4965"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2558EC" w:rsidRPr="0050633A" w:rsidRDefault="002558EC" w:rsidP="00BB77D6">
            <w:pPr>
              <w:pStyle w:val="Normaallaadveeb"/>
              <w:tabs>
                <w:tab w:val="left" w:pos="44"/>
              </w:tabs>
              <w:spacing w:after="0"/>
              <w:jc w:val="both"/>
              <w:rPr>
                <w:rFonts w:asciiTheme="minorHAnsi" w:eastAsiaTheme="minorEastAsia" w:hAnsiTheme="minorHAnsi"/>
                <w:sz w:val="22"/>
                <w:szCs w:val="22"/>
                <w:lang w:val="et-EE" w:eastAsia="et-EE"/>
              </w:rPr>
            </w:pPr>
          </w:p>
        </w:tc>
      </w:tr>
      <w:tr w:rsidR="00363262"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0" w:type="dxa"/>
              <w:left w:w="10" w:type="dxa"/>
              <w:bottom w:w="0" w:type="dxa"/>
              <w:right w:w="10" w:type="dxa"/>
            </w:tcMar>
          </w:tcPr>
          <w:p w:rsidR="00363262" w:rsidRDefault="00363262" w:rsidP="0047215E">
            <w:pPr>
              <w:pStyle w:val="Default"/>
              <w:rPr>
                <w:rFonts w:asciiTheme="minorHAnsi" w:eastAsiaTheme="minorEastAsia" w:hAnsiTheme="minorHAnsi"/>
                <w:sz w:val="22"/>
                <w:szCs w:val="22"/>
                <w:lang w:val="et-EE" w:eastAsia="et-EE"/>
              </w:rPr>
            </w:pPr>
          </w:p>
        </w:tc>
        <w:tc>
          <w:tcPr>
            <w:tcW w:w="7137"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0" w:type="dxa"/>
              <w:left w:w="10" w:type="dxa"/>
              <w:bottom w:w="0" w:type="dxa"/>
              <w:right w:w="10" w:type="dxa"/>
            </w:tcMar>
          </w:tcPr>
          <w:p w:rsidR="00363262" w:rsidRDefault="00363262" w:rsidP="0060362D">
            <w:pPr>
              <w:autoSpaceDE w:val="0"/>
              <w:autoSpaceDN w:val="0"/>
              <w:adjustRightInd w:val="0"/>
              <w:spacing w:after="0" w:line="240" w:lineRule="auto"/>
            </w:pPr>
            <w:r>
              <w:t>3.Aleksandri tänav Soola ja Riia tänava vahelises lõigus ei saa mingil viisil olla ainult jalakäijatele ettenähtud tänavaks. Jalakäijate eelistus on arukas, aga autotranspordil ja ühissõidukitel on vajalik sellel tänavalõigul ööpäevaringselt liikuda.</w:t>
            </w:r>
            <w:r>
              <w:br/>
              <w:t>4.Küüni tänava säilitamine jalakäijate tänavana on sobiv, aga selle juhtfunktsiooni laiendamine ristuvatele tänavatele (Poe, Uueturu ja Valliraavi) ei ole hea mõte. Nendel tänavatel peaks säilitama olemasoleva liikluskorralduse ja võimaluse seal sõidukeid parkida. Ka neid kohti on jalakäijasõbralikus kesklinnas vaja. Lisaks on see võimaluseks lahendada kesklinnas elavate inimestele kuuluvate sõidukite parkimisprobleemid (näit. Ülikooli tänava elanikud).</w:t>
            </w:r>
            <w:r>
              <w:br/>
              <w:t xml:space="preserve">5. Planeeringus võiks ette näha Vabaduse puiestee kasutamist vahemikus </w:t>
            </w:r>
            <w:r>
              <w:lastRenderedPageBreak/>
              <w:t>Uueturu tänav - Raekoja plats ainult jalaläijatele mõeldud tänavana nädalavahetustel (Reede 20.00 - Pühapäeva 20.00) ajavahemikul 1.aprill kuni 01.oktoober.</w:t>
            </w:r>
            <w:r>
              <w:br/>
              <w:t>Mitmete aastate kogemus suurürituste läbiviimisel kinnitab, et sarnane liikluskorralduslik muudatus ei tekita kesklinnas ületamatuid liikluskorralduslikke probleeme. Olemasolevad sillad võimaldavad liikluse ümbersuunamist. Küll aga annab see ammendamatuid võimalusi erinevate ürituste korrldamiseks ning võiks anda olulise tõuke nö. linnaelu arenguks Emajõe ääres.</w:t>
            </w:r>
          </w:p>
        </w:tc>
        <w:tc>
          <w:tcPr>
            <w:tcW w:w="4965"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0" w:type="dxa"/>
              <w:left w:w="10" w:type="dxa"/>
              <w:bottom w:w="0" w:type="dxa"/>
              <w:right w:w="10" w:type="dxa"/>
            </w:tcMar>
          </w:tcPr>
          <w:p w:rsidR="00363262" w:rsidRPr="0050633A" w:rsidRDefault="00363262" w:rsidP="00BB77D6">
            <w:pPr>
              <w:pStyle w:val="Normaallaadveeb"/>
              <w:tabs>
                <w:tab w:val="left" w:pos="44"/>
              </w:tabs>
              <w:spacing w:after="0"/>
              <w:jc w:val="both"/>
              <w:rPr>
                <w:rFonts w:asciiTheme="minorHAnsi" w:eastAsiaTheme="minorEastAsia" w:hAnsiTheme="minorHAnsi"/>
                <w:sz w:val="22"/>
                <w:szCs w:val="22"/>
                <w:lang w:val="et-EE" w:eastAsia="et-EE"/>
              </w:rPr>
            </w:pPr>
          </w:p>
        </w:tc>
      </w:tr>
      <w:tr w:rsidR="002558EC"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2558EC" w:rsidRDefault="00E31BC6"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lastRenderedPageBreak/>
              <w:t>71</w:t>
            </w:r>
            <w:r w:rsidR="002558EC">
              <w:rPr>
                <w:rFonts w:asciiTheme="minorHAnsi" w:eastAsiaTheme="minorEastAsia" w:hAnsiTheme="minorHAnsi"/>
                <w:sz w:val="22"/>
                <w:szCs w:val="22"/>
                <w:lang w:val="et-EE" w:eastAsia="et-EE"/>
              </w:rPr>
              <w:t>. Aivar Põllu</w:t>
            </w:r>
          </w:p>
          <w:p w:rsidR="002558EC" w:rsidRDefault="002558EC"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18.11.2015</w:t>
            </w:r>
          </w:p>
        </w:tc>
        <w:tc>
          <w:tcPr>
            <w:tcW w:w="7137"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2558EC" w:rsidRDefault="002558EC" w:rsidP="0060362D">
            <w:pPr>
              <w:autoSpaceDE w:val="0"/>
              <w:autoSpaceDN w:val="0"/>
              <w:adjustRightInd w:val="0"/>
              <w:spacing w:after="0" w:line="240" w:lineRule="auto"/>
            </w:pPr>
            <w:r>
              <w:t>Arvan, et planeeringujärgne riigimaja praeguse Atlantise kohal ning Vabaduse parki raamatukogu koormavad liiga visuaalselt Emajõe kallast. Hetkel on seal ilus ja avar vaade, kus on mõnus liikuda. Samuti Vanemuise ja kaubamaja vaheline väljak annab "hingamisruumi" kõrgemate hoonete vahel. Kindlasti leidub palju paremaid kohti hoonete rajamiseks.</w:t>
            </w:r>
          </w:p>
        </w:tc>
        <w:tc>
          <w:tcPr>
            <w:tcW w:w="4965"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2558EC" w:rsidRPr="0050633A" w:rsidRDefault="002558EC" w:rsidP="00BB77D6">
            <w:pPr>
              <w:pStyle w:val="Normaallaadveeb"/>
              <w:tabs>
                <w:tab w:val="left" w:pos="44"/>
              </w:tabs>
              <w:spacing w:after="0"/>
              <w:jc w:val="both"/>
              <w:rPr>
                <w:rFonts w:asciiTheme="minorHAnsi" w:eastAsiaTheme="minorEastAsia" w:hAnsiTheme="minorHAnsi"/>
                <w:sz w:val="22"/>
                <w:szCs w:val="22"/>
                <w:lang w:val="et-EE" w:eastAsia="et-EE"/>
              </w:rPr>
            </w:pPr>
          </w:p>
        </w:tc>
      </w:tr>
      <w:tr w:rsidR="002558EC"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0" w:type="dxa"/>
              <w:left w:w="10" w:type="dxa"/>
              <w:bottom w:w="0" w:type="dxa"/>
              <w:right w:w="10" w:type="dxa"/>
            </w:tcMar>
          </w:tcPr>
          <w:p w:rsidR="002558EC" w:rsidRDefault="00E31BC6"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72</w:t>
            </w:r>
            <w:r w:rsidR="00995BBF">
              <w:rPr>
                <w:rFonts w:asciiTheme="minorHAnsi" w:eastAsiaTheme="minorEastAsia" w:hAnsiTheme="minorHAnsi"/>
                <w:sz w:val="22"/>
                <w:szCs w:val="22"/>
                <w:lang w:val="et-EE" w:eastAsia="et-EE"/>
              </w:rPr>
              <w:t xml:space="preserve">. </w:t>
            </w:r>
            <w:r w:rsidR="00E01EA8">
              <w:rPr>
                <w:rFonts w:asciiTheme="minorHAnsi" w:eastAsiaTheme="minorEastAsia" w:hAnsiTheme="minorHAnsi"/>
                <w:sz w:val="22"/>
                <w:szCs w:val="22"/>
                <w:lang w:val="et-EE" w:eastAsia="et-EE"/>
              </w:rPr>
              <w:t>Jaan Tamm</w:t>
            </w:r>
          </w:p>
          <w:p w:rsidR="00E01EA8" w:rsidRDefault="00E01EA8"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18.11.2015</w:t>
            </w:r>
          </w:p>
        </w:tc>
        <w:tc>
          <w:tcPr>
            <w:tcW w:w="7137"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0" w:type="dxa"/>
              <w:left w:w="10" w:type="dxa"/>
              <w:bottom w:w="0" w:type="dxa"/>
              <w:right w:w="10" w:type="dxa"/>
            </w:tcMar>
          </w:tcPr>
          <w:p w:rsidR="002558EC" w:rsidRDefault="00E01EA8" w:rsidP="0060362D">
            <w:pPr>
              <w:autoSpaceDE w:val="0"/>
              <w:autoSpaceDN w:val="0"/>
              <w:adjustRightInd w:val="0"/>
              <w:spacing w:after="0" w:line="240" w:lineRule="auto"/>
            </w:pPr>
            <w:r>
              <w:t>P.7.1.4.9 - Lai ja Kroonuaia tänavad on piisavalt laiad, mis võimaldavad rajada rattateed ja -rajad parkimist keelustamata. Autodele piisab ühest rajast ja mahub ilusti ära ka rattatee ja parkimine tänava ääres. Parkimise lubamine rahustab liiklust, autod ei saa niisama lihtsalt kihutada, tühi rattatee kõrval soodustab ohtlikke möödasõite ja kahes reas sõitmist. Parkimise keelamise tulemusena hakatakse parkima rattateel - nagu praegu näiteks Baeri tänaval Kassitoome ja tenniseväljakute vahel või siis hoopis kõnniteel - neid näiteid võite leida kasvõi Ülikooli peahoone tagant, kui kaugemale ei viitsi minna vaatama.</w:t>
            </w:r>
          </w:p>
          <w:p w:rsidR="00E01EA8" w:rsidRDefault="00E01EA8" w:rsidP="0060362D">
            <w:pPr>
              <w:autoSpaceDE w:val="0"/>
              <w:autoSpaceDN w:val="0"/>
              <w:adjustRightInd w:val="0"/>
              <w:spacing w:after="0" w:line="240" w:lineRule="auto"/>
            </w:pPr>
          </w:p>
          <w:p w:rsidR="00E01EA8" w:rsidRDefault="00E01EA8" w:rsidP="0060362D">
            <w:pPr>
              <w:autoSpaceDE w:val="0"/>
              <w:autoSpaceDN w:val="0"/>
              <w:adjustRightInd w:val="0"/>
              <w:spacing w:after="0" w:line="240" w:lineRule="auto"/>
            </w:pPr>
            <w:r>
              <w:t>7.3.1.13 ja 14 - kui Emajõe ette ehitatakse majad, siis ei hakka keegi sinna promenaadile minema. Senikaua, kui kesklinna ja Emajõe vahel on ülimalt tiheda (transiit)liiklusega Vabaduse pst. ja jalakäiatele 6 sekundilise kestvusega roheline tuli Raekoja platsi otsas, ei hakk</w:t>
            </w:r>
            <w:r w:rsidR="009C6A14">
              <w:t>a keegi Emajõe äärde minema.</w:t>
            </w:r>
          </w:p>
          <w:p w:rsidR="00D37DB9" w:rsidRDefault="00D37DB9" w:rsidP="0060362D">
            <w:pPr>
              <w:autoSpaceDE w:val="0"/>
              <w:autoSpaceDN w:val="0"/>
              <w:adjustRightInd w:val="0"/>
              <w:spacing w:after="0" w:line="240" w:lineRule="auto"/>
            </w:pPr>
          </w:p>
          <w:p w:rsidR="00D37DB9" w:rsidRDefault="00D37DB9" w:rsidP="0060362D">
            <w:pPr>
              <w:autoSpaceDE w:val="0"/>
              <w:autoSpaceDN w:val="0"/>
              <w:adjustRightInd w:val="0"/>
              <w:spacing w:after="0" w:line="240" w:lineRule="auto"/>
            </w:pPr>
            <w:r>
              <w:t>Jakobi tänav lõigus Kroonuaia - Veski on väga järsu tõusuga, väga tiheda liiklusega (Tartu - Tallinn tihe bussiliiklus ning kaubavedu) ning seetõttu väga mürarikas ja saastunud koht. Kõnnitee paremal pool on väga kitsas, kohati vist alla poole meetri ning ka vasakul pool pole kõnnitee väga lai. Rattaga liiklemine on seal tiheda liikluse tõttu sõiduteel eluohtlik ning kuna jalakäiad on surutud kõik vasakule poole teed, on ka seal raske liigelda. Uute majade planeerimine paremal pool Jakobi 35 krundile ning vasakul pool enne 52 krunti tihendaks liiklust veelgi ning tuleks seetõttu nende sinna planeerimisest loobuda, nagunii keegi sinna müra ja tossu sisse kolida ei taha (nagu näitab ka uue maja nr. 25 kehv müük). Vasakule poole võiks hoopis rajada korraliku laia kõnnitee koos rattateega.</w:t>
            </w:r>
          </w:p>
        </w:tc>
        <w:tc>
          <w:tcPr>
            <w:tcW w:w="4965"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0" w:type="dxa"/>
              <w:left w:w="10" w:type="dxa"/>
              <w:bottom w:w="0" w:type="dxa"/>
              <w:right w:w="10" w:type="dxa"/>
            </w:tcMar>
          </w:tcPr>
          <w:p w:rsidR="002558EC" w:rsidRPr="0050633A" w:rsidRDefault="002558EC" w:rsidP="00BB77D6">
            <w:pPr>
              <w:pStyle w:val="Normaallaadveeb"/>
              <w:tabs>
                <w:tab w:val="left" w:pos="44"/>
              </w:tabs>
              <w:spacing w:after="0"/>
              <w:jc w:val="both"/>
              <w:rPr>
                <w:rFonts w:asciiTheme="minorHAnsi" w:eastAsiaTheme="minorEastAsia" w:hAnsiTheme="minorHAnsi"/>
                <w:sz w:val="22"/>
                <w:szCs w:val="22"/>
                <w:lang w:val="et-EE" w:eastAsia="et-EE"/>
              </w:rPr>
            </w:pPr>
          </w:p>
        </w:tc>
      </w:tr>
      <w:tr w:rsidR="00E01EA8"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E01EA8" w:rsidRDefault="00E31BC6"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lastRenderedPageBreak/>
              <w:t>73</w:t>
            </w:r>
            <w:r w:rsidR="00B91009">
              <w:rPr>
                <w:rFonts w:asciiTheme="minorHAnsi" w:eastAsiaTheme="minorEastAsia" w:hAnsiTheme="minorHAnsi"/>
                <w:sz w:val="22"/>
                <w:szCs w:val="22"/>
                <w:lang w:val="et-EE" w:eastAsia="et-EE"/>
              </w:rPr>
              <w:t>. Külli Meier</w:t>
            </w:r>
          </w:p>
          <w:p w:rsidR="00B91009" w:rsidRDefault="00B91009"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18.11.2015</w:t>
            </w:r>
          </w:p>
        </w:tc>
        <w:tc>
          <w:tcPr>
            <w:tcW w:w="7137"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E01EA8" w:rsidRDefault="00B91009" w:rsidP="0060362D">
            <w:pPr>
              <w:autoSpaceDE w:val="0"/>
              <w:autoSpaceDN w:val="0"/>
              <w:adjustRightInd w:val="0"/>
              <w:spacing w:after="0" w:line="240" w:lineRule="auto"/>
            </w:pPr>
            <w:r>
              <w:t>Palume hoida linnaruumis lisaks planeeritud Pirogovi haljasalale säilitada pargi ala Vanemuise ja Kaubamaja vahel, samuti roheala Kaarsilllast Kvissentali poole (vanalinna poolne kallas). Totaalne kesklinna täisehitamine rikub loomulikku kooslust keskaegse v</w:t>
            </w:r>
            <w:r w:rsidR="007C36E0">
              <w:t>analinna ja loodsliku, avatud j</w:t>
            </w:r>
            <w:r>
              <w:t>õekaldaga ruumis. Toetame kesklinna pikendust aktiivse tegevuse ja hoonestatusega Jõesadama piirkonnas.</w:t>
            </w:r>
          </w:p>
        </w:tc>
        <w:tc>
          <w:tcPr>
            <w:tcW w:w="4965"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E01EA8" w:rsidRPr="0050633A" w:rsidRDefault="00E01EA8" w:rsidP="00BB77D6">
            <w:pPr>
              <w:pStyle w:val="Normaallaadveeb"/>
              <w:tabs>
                <w:tab w:val="left" w:pos="44"/>
              </w:tabs>
              <w:spacing w:after="0"/>
              <w:jc w:val="both"/>
              <w:rPr>
                <w:rFonts w:asciiTheme="minorHAnsi" w:eastAsiaTheme="minorEastAsia" w:hAnsiTheme="minorHAnsi"/>
                <w:sz w:val="22"/>
                <w:szCs w:val="22"/>
                <w:lang w:val="et-EE" w:eastAsia="et-EE"/>
              </w:rPr>
            </w:pPr>
          </w:p>
        </w:tc>
      </w:tr>
      <w:tr w:rsidR="001A7D08"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1A7D08" w:rsidRDefault="00E31BC6"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74</w:t>
            </w:r>
            <w:r w:rsidR="001A7D08">
              <w:rPr>
                <w:rFonts w:asciiTheme="minorHAnsi" w:eastAsiaTheme="minorEastAsia" w:hAnsiTheme="minorHAnsi"/>
                <w:sz w:val="22"/>
                <w:szCs w:val="22"/>
                <w:lang w:val="et-EE" w:eastAsia="et-EE"/>
              </w:rPr>
              <w:t>. Anne Schotter</w:t>
            </w:r>
          </w:p>
          <w:p w:rsidR="001A7D08" w:rsidRDefault="001A7D08"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18.11.2015</w:t>
            </w:r>
          </w:p>
        </w:tc>
        <w:tc>
          <w:tcPr>
            <w:tcW w:w="7137"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1A7D08" w:rsidRDefault="001A7D08" w:rsidP="0060362D">
            <w:pPr>
              <w:autoSpaceDE w:val="0"/>
              <w:autoSpaceDN w:val="0"/>
              <w:adjustRightInd w:val="0"/>
              <w:spacing w:after="0" w:line="240" w:lineRule="auto"/>
            </w:pPr>
            <w:r>
              <w:t>Palun ärge ahistage Emajõge! Jõgi vajab enda ümber loodust, mitte betooni. Surutuna kahe suurehituse vahele muutub jõgi kanaliks, kus pole asu ei kalameestel, tudengitel ega Tartu Vaimul. Poe</w:t>
            </w:r>
            <w:r w:rsidR="00935936">
              <w:t xml:space="preserve"> tn </w:t>
            </w:r>
            <w:r>
              <w:t>-Kaubamaja vahelist parki ei tohiks muuta pärnade surnuaiaks. Kutsun üles Keskkonna Inspektsiooni asjasse sekkuma!</w:t>
            </w:r>
          </w:p>
        </w:tc>
        <w:tc>
          <w:tcPr>
            <w:tcW w:w="4965"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1A7D08" w:rsidRPr="0050633A" w:rsidRDefault="001A7D08" w:rsidP="00BB77D6">
            <w:pPr>
              <w:pStyle w:val="Normaallaadveeb"/>
              <w:tabs>
                <w:tab w:val="left" w:pos="44"/>
              </w:tabs>
              <w:spacing w:after="0"/>
              <w:jc w:val="both"/>
              <w:rPr>
                <w:rFonts w:asciiTheme="minorHAnsi" w:eastAsiaTheme="minorEastAsia" w:hAnsiTheme="minorHAnsi"/>
                <w:sz w:val="22"/>
                <w:szCs w:val="22"/>
                <w:lang w:val="et-EE" w:eastAsia="et-EE"/>
              </w:rPr>
            </w:pPr>
          </w:p>
        </w:tc>
      </w:tr>
      <w:tr w:rsidR="00D37DB9"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D37DB9" w:rsidRDefault="00E31BC6"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75</w:t>
            </w:r>
            <w:r w:rsidR="004D23E4">
              <w:rPr>
                <w:rFonts w:asciiTheme="minorHAnsi" w:eastAsiaTheme="minorEastAsia" w:hAnsiTheme="minorHAnsi"/>
                <w:sz w:val="22"/>
                <w:szCs w:val="22"/>
                <w:lang w:val="et-EE" w:eastAsia="et-EE"/>
              </w:rPr>
              <w:t>. Andrus Okas</w:t>
            </w:r>
          </w:p>
          <w:p w:rsidR="004D23E4" w:rsidRDefault="004D23E4"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18.11.2015</w:t>
            </w:r>
          </w:p>
        </w:tc>
        <w:tc>
          <w:tcPr>
            <w:tcW w:w="7137"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D37DB9" w:rsidRDefault="004D23E4" w:rsidP="0060362D">
            <w:pPr>
              <w:autoSpaceDE w:val="0"/>
              <w:autoSpaceDN w:val="0"/>
              <w:adjustRightInd w:val="0"/>
              <w:spacing w:after="0" w:line="240" w:lineRule="auto"/>
            </w:pPr>
            <w:r>
              <w:t xml:space="preserve">Kõigepealt peab vabandama, et väga piiratud aeg ja homme saabuv lõpptähtaeg ei jätnud hetkel võimalust kirjutada põhjalikku ja korrektselt läbi mõteldud ja vormistatud analüüsi üldplaneeringu teemal. Seega toon ära vaid selle kröömukese mida hetkel mainimisväärseks pean, laskumata sügavamalt eri valdkondade nüanssidesse ja jätan teksti korrektselt vormistamata. Olles nüüd ööpäeva lugenud arengukava kesklinna planeeringu teemal, tuleb </w:t>
            </w:r>
            <w:r>
              <w:lastRenderedPageBreak/>
              <w:t>nentida, et lähteülessande püstitamisel ei ole iseenesest väga viga. Enamus eesmärke ja detaile on kontspetsiooniliselt ära selgitatud. Kaasatud mõjude hindamine on kohati päris täkkes, küll aga võib olla erimeelusi nii selles osas, mis on põhjus, mis tagajärg, mis on piisavalt kompaktne kesklinn või kui suur peaks olema rohelise osa linnapildis tervikuna. Erilist tähelepanu soovitaks pöö</w:t>
            </w:r>
            <w:r w:rsidR="007A66AA">
              <w:t xml:space="preserve">rata dokumendis "Töö nr 1800/12 </w:t>
            </w:r>
            <w:r>
              <w:t>Tartu kesklinna üldplaneering. Keskkonnamõju strateegilise hindamise aruanne" lk -l 32 -33 toodule ning seda ka järgida ning sellest järeldusi teha. Küsitav on mõjude hindamise juures keskendumine enne II maailmasõda olnule, seda nii haljastuse iseloomu, ulatuse kui hoonestuse osas. Need ajad on möödas, maailm on muutunud ja see ei peaks olema lähtepunktiks. Seeasemel võiks planeerimise kavandamisel keskenduda olemasolevatele võimalustele, ning õppida edukate maailmaprojektide eeskujudest nii haljastuse kui toimiva kogukondi ühendava linnaruumi kujundamise osas. Ei pea silmas ühe või teise linna kopeerimist, vaid õppimist sellest, kuidas erinevad linnad on sama probleemi lahendanud. Arengukavale võib mõningal määral ette heita keskendumist nn "pruunile stsenaariumile" just kesklinna osas. Samuti ei peaks rõhutama, et 20% on palju, 18% haljastust käib ka. Kes vähegi mõtelda tahab, leiaks kiirelt milline on eri maailmajagude või piirkondade haljastatus või roh</w:t>
            </w:r>
            <w:r w:rsidR="007A66AA">
              <w:t>elus protsentuaalselt tervikuna</w:t>
            </w:r>
            <w:r>
              <w:t xml:space="preserve">. Näiteks: http://www.skyscrapercity.com/showthread.php?t=1660203 Põhjamaades on tunduvalt rohelisemaid linnu kui Tartu või Tallinn. 20 ruutmeetrit haljastust inimese kohta on tunduvalt alla põhjamaade linnade keskmise. Kui asjad nii perspektiivi asetada, on Tartu alla keskmise roheline linn. Terve omaette teema ja hulgi kaasaegseid uurimusi on toodud teemal - kuidas roheluse osakaal - eriti vahetus elupaiga naabruses olev rohelus, mõjub positiivselt linnaelanike füüsilisele ja ka vaimsele tervisele, alandades stressitaset. Mõnede uuringute andmetel on jalutuskäik pargis vanemaealistel efektiivsem kui sama ajalise </w:t>
            </w:r>
            <w:r>
              <w:lastRenderedPageBreak/>
              <w:t xml:space="preserve">kestvusega treening spordisaalis järgneva liiklemisega transpordis koju. Omaette küsimus on, miks mõjude hindamisel keskendutakse ainult kahele stsenaariumile - Hoonestamine vs praeguse olukorra sarnaste olude jätkamine. On ju olemas ka terve hulk vahepealseid variante või siis linna osaline restruktureerimine. (Viimane on kindlasti väga ajamahukas protsess ja ei pruugi Tartusse sobida). Kõrvale jäetakse soovitusena kesklinna arendamist kui rekreatsioonikeskust lisaks Äri ja elamispindadele. Arvan et Tartu võiks juhinduda Linnadest nagu Kaunas, Oslo raske liiklusvabade tsoonide kujundamisel, vanalinna ja selle ümbruskaitsevööndite kujundamisel vaatata ka Riia kesklinna jugend-parkide kogemust. Omaette analüüsi vääriks selle lingi http://www.citylab.com/.../10-techniques-making.../4047/ taga olevate põhimõtete analüüs. Konkreetsed ettepanekud antud üldplaneeringu raames või kohta: 1. Jätta täis ehitamata Kaubamaja- Vanemuise vaheline haljasala. See sulgeks liigselt Riia tänava niigi ülekoormatud ja väheliigendatud kvartalmonstrumite piirkonna. Mõju oleks liigne linnaruumi tihendamine. 2. Narva maantee pargiala hoonestamine müra vähendamise eesmärgil on samuti küsitav. Siin võiks tegeleda probleemi põhjuse - so liiklustiheduse vähendamise lahenduse otsimisega - müratõkke ehitamise asemel. Kuigi tegemist on kesklinna üldplaneeringuga, otsida võimalusi hajutada liikluskoormust ehitades välja vähemalt kaks alternatiivset liikluskanalit väljaspool kesklinna ala (idaringtee +võimalik fortuuna roosi tänava suunal) 3. Jätta Emajõgi kesklinna sildade vahelisel alal endiselt vabaks eluhoonetest. Minimeerida individuaalsete tühisõitude ja liiklusvahendite - st autode põhjust liigelda kesklinnas. 4. Otsida raamatukogu- kunstimuuseum hoonele efektne ja arhitektuuriliselt pilkuköitev kaasaegne ning funktsionaalne-asukoht lahendus mujal kui planeeritavas asukohas. Säilitada poe park-mänguväljak - te vajate seda territooriumi ise kõiksugu laatade ja tänavafestivalide ajal. Kaaluda raamatukogu nii turu-sadamapiirkonda kui siis ülejõe suunal. Kui hoidlad on </w:t>
            </w:r>
            <w:r>
              <w:lastRenderedPageBreak/>
              <w:t>arhitektuuriliselt teostavad siis miks mitte emajõe ja kanali vahelisel alal, vahetult kesklinna piiril. Tigutorni kvartalis oleks ilmselt ka selleks võimalusi. 5. jätta ehitamata konverentsikeskus-ärimaja kaunase kõrval jõelookel. 6. Katusehaljastustele või vertikaalhaljastusele ei maksaks Tartu geograafilise asukoha, maastiku eripärade ja inimeste mugavuse tõttu- ning ka väheste finantside tõttu liigselt loota - kui hoonestatuse tihendamise keskonnamõju leevendavale faktorile. 7. Kui jätta kõrvale vanalinn, siis muudes kesklinna osades katsuge ehitada hooneid liigendatult ja läbisegi roheplaneeringu elementidega, puuderinde ja väikeste roheluse nishidega. Istutage puid ja rajage puiesteid. Eraldage jalgratturid ja jalakäiad autodest niipalju kui võimalik. Ei tohiks ehitada nelinurkseid kvartaleid kinni nagu senine praktika on olnud. Sisehoovid ei muutu enamusel juhtudel aktiivseks avalikuks toimivaks linnaruumiks. 8. Rohelusse puudutavalt - emajõe koridor ei peaks olema ainus edasise rohevööndi kujunemise suund. Rohevööndid ja alad on efektiivsed kui nad on inimese elupaigast kuni 300</w:t>
            </w:r>
            <w:r w:rsidR="007A66AA">
              <w:t xml:space="preserve"> </w:t>
            </w:r>
            <w:r>
              <w:t>m kaugusel, mitte kaugemal. 9 Võtmeküsimus kesklinna liikumisala tegelikul välja kujundamisel on toimiva ühistranspordi arendamine Tartu linnas ja tavaautoliikluse minimeerimisel. See eeldab ka mõnede parkimismajade ehitamist, mis nagu KHS dokument ette näeb, peaks olema vaate eest võimalikult varjatud. 10. ehitage hooneid vähem, ainult vastavalt vajaduse tekkele aga kvaliteetselt, esteetiliselt, keskendudes üldilmele, tervikule, mitte pelgalt ärihuvidele. Küsitav on planeeritavate büroopindade tegelik vajadus. Kas olemas olevad büroopinnad on kesklinnas nii koormatud, et peab massiliselt juurde ehitama?</w:t>
            </w:r>
          </w:p>
        </w:tc>
        <w:tc>
          <w:tcPr>
            <w:tcW w:w="4965"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D37DB9" w:rsidRPr="0050633A" w:rsidRDefault="00D37DB9" w:rsidP="00BB77D6">
            <w:pPr>
              <w:pStyle w:val="Normaallaadveeb"/>
              <w:tabs>
                <w:tab w:val="left" w:pos="44"/>
              </w:tabs>
              <w:spacing w:after="0"/>
              <w:jc w:val="both"/>
              <w:rPr>
                <w:rFonts w:asciiTheme="minorHAnsi" w:eastAsiaTheme="minorEastAsia" w:hAnsiTheme="minorHAnsi"/>
                <w:sz w:val="22"/>
                <w:szCs w:val="22"/>
                <w:lang w:val="et-EE" w:eastAsia="et-EE"/>
              </w:rPr>
            </w:pPr>
          </w:p>
        </w:tc>
      </w:tr>
      <w:tr w:rsidR="00FD330F"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FD330F" w:rsidRDefault="00E31BC6"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lastRenderedPageBreak/>
              <w:t>76</w:t>
            </w:r>
            <w:r w:rsidR="00FD330F">
              <w:rPr>
                <w:rFonts w:asciiTheme="minorHAnsi" w:eastAsiaTheme="minorEastAsia" w:hAnsiTheme="minorHAnsi"/>
                <w:sz w:val="22"/>
                <w:szCs w:val="22"/>
                <w:lang w:val="et-EE" w:eastAsia="et-EE"/>
              </w:rPr>
              <w:t>. Karmen Kingo</w:t>
            </w:r>
          </w:p>
          <w:p w:rsidR="00FD330F" w:rsidRDefault="00FD330F"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19.11.2015</w:t>
            </w:r>
          </w:p>
        </w:tc>
        <w:tc>
          <w:tcPr>
            <w:tcW w:w="7137"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FD330F" w:rsidRDefault="00FD330F" w:rsidP="0060362D">
            <w:pPr>
              <w:autoSpaceDE w:val="0"/>
              <w:autoSpaceDN w:val="0"/>
              <w:adjustRightInd w:val="0"/>
              <w:spacing w:after="0" w:line="240" w:lineRule="auto"/>
            </w:pPr>
            <w:r>
              <w:t xml:space="preserve">Suures osas on Tartu kesklinna üldplaneering mulle vastuvõetav. Lepiksin ka Holmi pargi täisehitamise ja poole Vabaduse pst äärse pargi täisehitamisega. Üks ja ainuke asi, mille vastu ma olen, on Vanemuise ja Kaubamaja vahelise pargi täisehitamisega. Ma palun seda mitte teha. Kui sinna mingi kõrgem hoone püstitada, siis Riiamäelt kesklinna südamesse sõites muutuks üldilme </w:t>
            </w:r>
            <w:r>
              <w:lastRenderedPageBreak/>
              <w:t>koledaks/kinniseks. Mulle meeldiks, kui seal oleks natuke rohkem avarust, seega pargi osa alles jäämine on kriitilise tähtsusega. Pigem korrastada seda parki, lisada istepinke vms. Selle pargi osa allesjäämine on ainuke asi, mida ma üldplaneeringu osas sooviksin.</w:t>
            </w:r>
          </w:p>
        </w:tc>
        <w:tc>
          <w:tcPr>
            <w:tcW w:w="4965"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FD330F" w:rsidRPr="0050633A" w:rsidRDefault="00FD330F" w:rsidP="00BB77D6">
            <w:pPr>
              <w:pStyle w:val="Normaallaadveeb"/>
              <w:tabs>
                <w:tab w:val="left" w:pos="44"/>
              </w:tabs>
              <w:spacing w:after="0"/>
              <w:jc w:val="both"/>
              <w:rPr>
                <w:rFonts w:asciiTheme="minorHAnsi" w:eastAsiaTheme="minorEastAsia" w:hAnsiTheme="minorHAnsi"/>
                <w:sz w:val="22"/>
                <w:szCs w:val="22"/>
                <w:lang w:val="et-EE" w:eastAsia="et-EE"/>
              </w:rPr>
            </w:pPr>
          </w:p>
        </w:tc>
      </w:tr>
      <w:tr w:rsidR="00FD330F"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770FD0" w:rsidRDefault="00E31BC6"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lastRenderedPageBreak/>
              <w:t>77</w:t>
            </w:r>
            <w:r w:rsidR="00FD330F">
              <w:rPr>
                <w:rFonts w:asciiTheme="minorHAnsi" w:eastAsiaTheme="minorEastAsia" w:hAnsiTheme="minorHAnsi"/>
                <w:sz w:val="22"/>
                <w:szCs w:val="22"/>
                <w:lang w:val="et-EE" w:eastAsia="et-EE"/>
              </w:rPr>
              <w:t xml:space="preserve">. </w:t>
            </w:r>
            <w:r w:rsidR="00770FD0">
              <w:rPr>
                <w:rFonts w:asciiTheme="minorHAnsi" w:eastAsiaTheme="minorEastAsia" w:hAnsiTheme="minorHAnsi"/>
                <w:sz w:val="22"/>
                <w:szCs w:val="22"/>
                <w:lang w:val="et-EE" w:eastAsia="et-EE"/>
              </w:rPr>
              <w:t>Triin Teesalu</w:t>
            </w:r>
          </w:p>
          <w:p w:rsidR="00FD330F" w:rsidRDefault="00535F9D"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19.11.2015</w:t>
            </w:r>
          </w:p>
        </w:tc>
        <w:tc>
          <w:tcPr>
            <w:tcW w:w="7137"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FD330F" w:rsidRDefault="00770FD0" w:rsidP="00535F9D">
            <w:pPr>
              <w:autoSpaceDE w:val="0"/>
              <w:autoSpaceDN w:val="0"/>
              <w:adjustRightInd w:val="0"/>
              <w:spacing w:after="0" w:line="240" w:lineRule="auto"/>
            </w:pPr>
            <w:r>
              <w:t>Kindlasti mitte ehitada täis Vanemuise ja Kaubamaja vahelist ala. Samuti mitte ehitada Vabaduse puiesteele kaubamaja kõrvale raamatukogu ja kunstimuuseumi.</w:t>
            </w:r>
          </w:p>
        </w:tc>
        <w:tc>
          <w:tcPr>
            <w:tcW w:w="4965"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FD330F" w:rsidRPr="0050633A" w:rsidRDefault="00FD330F" w:rsidP="00BB77D6">
            <w:pPr>
              <w:pStyle w:val="Normaallaadveeb"/>
              <w:tabs>
                <w:tab w:val="left" w:pos="44"/>
              </w:tabs>
              <w:spacing w:after="0"/>
              <w:jc w:val="both"/>
              <w:rPr>
                <w:rFonts w:asciiTheme="minorHAnsi" w:eastAsiaTheme="minorEastAsia" w:hAnsiTheme="minorHAnsi"/>
                <w:sz w:val="22"/>
                <w:szCs w:val="22"/>
                <w:lang w:val="et-EE" w:eastAsia="et-EE"/>
              </w:rPr>
            </w:pPr>
          </w:p>
        </w:tc>
      </w:tr>
      <w:tr w:rsidR="00770FD0"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770FD0" w:rsidRDefault="00E31BC6"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78</w:t>
            </w:r>
            <w:r w:rsidR="00770FD0">
              <w:rPr>
                <w:rFonts w:asciiTheme="minorHAnsi" w:eastAsiaTheme="minorEastAsia" w:hAnsiTheme="minorHAnsi"/>
                <w:sz w:val="22"/>
                <w:szCs w:val="22"/>
                <w:lang w:val="et-EE" w:eastAsia="et-EE"/>
              </w:rPr>
              <w:t>. Vambola Tiik</w:t>
            </w:r>
          </w:p>
          <w:p w:rsidR="00770FD0" w:rsidRDefault="00770FD0"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19.11.2015</w:t>
            </w:r>
          </w:p>
        </w:tc>
        <w:tc>
          <w:tcPr>
            <w:tcW w:w="7137"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770FD0" w:rsidRDefault="00770FD0" w:rsidP="00535F9D">
            <w:pPr>
              <w:autoSpaceDE w:val="0"/>
              <w:autoSpaceDN w:val="0"/>
              <w:adjustRightInd w:val="0"/>
              <w:spacing w:after="0" w:line="240" w:lineRule="auto"/>
            </w:pPr>
            <w:r>
              <w:t>Uueturu Küüni nurgal asub krunt,mida ōigusjärgsetele pärijatele ei tagastatud ja mida vaidlustati Riigikohtuni välja.Mittetagastamise põhjenduseks oli linna avaliku ruumi säilitamise vajadus elik avaliku huvi eelistamine erahuvidele.See oli ka toonane ainuke argument miks krunti ei tagastatud!</w:t>
            </w:r>
            <w:r>
              <w:br/>
              <w:t>Tänast planeeringut vaadates näen,kuidas antud ala on täis planeeritud st.avalik huvi on muutunud.Siit ka küsimus: millist kaalu omavad toonased kohtute otsused,mis lähtusid väga konkreetsetest linnaplaneerimise seisukohtadest ja ei näinud võimalustki taolisteks arenguteks.Miks muidu loobuti õigusjärgsete omanike kompromissettepanekust,anda krunt tähajatuks kasutuseks linna haljasala tarbeks,mis tänases olukorras oleks taastanud omanike õigustatud ootused.Põhimõtteliselt pean antud ala hoonestust võimalikuks taastates Õ.omanike õigused antud kruntidele,sest puudub ju mittetagastamise argument,</w:t>
            </w:r>
            <w:r w:rsidR="00352988">
              <w:t xml:space="preserve"> </w:t>
            </w:r>
            <w:r>
              <w:t>kuid leian,</w:t>
            </w:r>
            <w:r w:rsidR="00352988">
              <w:t xml:space="preserve"> </w:t>
            </w:r>
            <w:r>
              <w:t>et me ei ole tänases olukorras veel valmis selleks.</w:t>
            </w:r>
            <w:r w:rsidR="00352988">
              <w:t xml:space="preserve"> </w:t>
            </w:r>
            <w:r>
              <w:t>Just selle ala hoonestamine on ülimalt tundlik,mis selgelt vajab rohkem kui mõni teine krunt huvitavaid tulemusi andvat arhitektuurikonkurssi.Tänaste otsustega vastutame tulevaste Tartlaste ees.</w:t>
            </w:r>
            <w:r w:rsidR="00AA1E89">
              <w:t xml:space="preserve"> </w:t>
            </w:r>
            <w:r>
              <w:t>Millised on need lähiminevikus Tartusse ehitatud objektid,</w:t>
            </w:r>
            <w:r w:rsidR="00AA1E89">
              <w:t xml:space="preserve"> </w:t>
            </w:r>
            <w:r>
              <w:t>mille üle me tänaste otsustajatena</w:t>
            </w:r>
            <w:r w:rsidR="00AA1E89">
              <w:t xml:space="preserve"> võime uhked olla? Selle asemel</w:t>
            </w:r>
            <w:r>
              <w:t>,</w:t>
            </w:r>
            <w:r w:rsidR="00AA1E89">
              <w:t xml:space="preserve"> </w:t>
            </w:r>
            <w:r>
              <w:t>et rajada imeline t</w:t>
            </w:r>
            <w:r w:rsidR="00AA1E89">
              <w:t>e</w:t>
            </w:r>
            <w:r>
              <w:t>admiste campus Maariamõisa põllule,</w:t>
            </w:r>
            <w:r w:rsidR="00AA1E89">
              <w:t xml:space="preserve"> </w:t>
            </w:r>
            <w:r>
              <w:t>kus tänapäevase parima arhitektuurikeele abil oleks moodulitena ühendatud tervikuks arhiiv,</w:t>
            </w:r>
            <w:r w:rsidR="00AA1E89">
              <w:t xml:space="preserve"> </w:t>
            </w:r>
            <w:r>
              <w:t>füüsika ja keemiahoone,</w:t>
            </w:r>
            <w:r w:rsidR="00AA1E89">
              <w:t xml:space="preserve"> </w:t>
            </w:r>
            <w:r>
              <w:t xml:space="preserve">oleme </w:t>
            </w:r>
            <w:r>
              <w:lastRenderedPageBreak/>
              <w:t>saanud úksikud koleehitused,mille keskel ei laiutaks parklad,</w:t>
            </w:r>
            <w:r w:rsidR="00AA1E89">
              <w:t xml:space="preserve"> </w:t>
            </w:r>
            <w:r>
              <w:t>vaid ühisaatrium,</w:t>
            </w:r>
            <w:r w:rsidR="00AA1E89">
              <w:t xml:space="preserve"> </w:t>
            </w:r>
            <w:r>
              <w:t>kus kohtuksid erinevad teadmised! Just selliste uute ideede ja julguse puudumine linna poolt paneb mind kahtlema valmisolekus sellise üliolulise krundiga tegelemiseks.</w:t>
            </w:r>
            <w:r w:rsidR="00AA1E89">
              <w:t xml:space="preserve"> </w:t>
            </w:r>
            <w:r>
              <w:t>Muidugi tuleb hoonestada ka Ülejõe park ja pakkuda võimalust kesklinna pürgivale IT valdkonnale arenemisruumi,</w:t>
            </w:r>
            <w:r w:rsidR="00AA1E89">
              <w:t xml:space="preserve"> </w:t>
            </w:r>
            <w:r>
              <w:t>et kompenseerida TÜ hiilivat väljakolimist kesklinnast.</w:t>
            </w:r>
            <w:r w:rsidR="00AA1E89">
              <w:t xml:space="preserve"> </w:t>
            </w:r>
            <w:r>
              <w:t>Antud valdkonnale panustamine on üks Tartu SUURI VÕIMALUSI ja seda peab kesklinna planeeringus ekstra arvestama.Tartu on maailma parim linn elamiseks ja töötamiseks.</w:t>
            </w:r>
            <w:r w:rsidR="00AA1E89">
              <w:t xml:space="preserve"> </w:t>
            </w:r>
            <w:r>
              <w:t>Pööraken siis oma pale ettevõtjate ja tudengite poole ja näidake neile</w:t>
            </w:r>
            <w:r w:rsidR="00AA1E89">
              <w:t>,</w:t>
            </w:r>
            <w:r>
              <w:t xml:space="preserve"> kui olulised nad linna arengule tegelikult on.</w:t>
            </w:r>
            <w:r w:rsidR="00AA1E89">
              <w:t xml:space="preserve"> </w:t>
            </w:r>
            <w:r>
              <w:t>Linn</w:t>
            </w:r>
            <w:r w:rsidR="00AA1E89">
              <w:t xml:space="preserve"> </w:t>
            </w:r>
            <w:r>
              <w:t>peab ennast ka lõpuks linnaplaneerimisel kehtestama.</w:t>
            </w:r>
            <w:r w:rsidR="00AA1E89">
              <w:t xml:space="preserve"> </w:t>
            </w:r>
            <w:r>
              <w:t>Huvigruppide arvamusi on oluline kuulata,</w:t>
            </w:r>
            <w:r w:rsidR="00AA1E89">
              <w:t xml:space="preserve"> </w:t>
            </w:r>
            <w:r>
              <w:t>kuid tuleviku ees vastutab LINN,</w:t>
            </w:r>
            <w:r w:rsidR="00AA1E89">
              <w:t xml:space="preserve"> </w:t>
            </w:r>
            <w:r>
              <w:t>mitte "linnakodanik"</w:t>
            </w:r>
            <w:r w:rsidR="00AA1E89">
              <w:t>.</w:t>
            </w:r>
          </w:p>
        </w:tc>
        <w:tc>
          <w:tcPr>
            <w:tcW w:w="4965"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770FD0" w:rsidRPr="0050633A" w:rsidRDefault="00770FD0" w:rsidP="00BB77D6">
            <w:pPr>
              <w:pStyle w:val="Normaallaadveeb"/>
              <w:tabs>
                <w:tab w:val="left" w:pos="44"/>
              </w:tabs>
              <w:spacing w:after="0"/>
              <w:jc w:val="both"/>
              <w:rPr>
                <w:rFonts w:asciiTheme="minorHAnsi" w:eastAsiaTheme="minorEastAsia" w:hAnsiTheme="minorHAnsi"/>
                <w:sz w:val="22"/>
                <w:szCs w:val="22"/>
                <w:lang w:val="et-EE" w:eastAsia="et-EE"/>
              </w:rPr>
            </w:pPr>
          </w:p>
        </w:tc>
      </w:tr>
      <w:tr w:rsidR="00E23D81"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E23D81" w:rsidRDefault="00E31BC6"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lastRenderedPageBreak/>
              <w:t>79</w:t>
            </w:r>
            <w:r w:rsidR="00E23D81">
              <w:rPr>
                <w:rFonts w:asciiTheme="minorHAnsi" w:eastAsiaTheme="minorEastAsia" w:hAnsiTheme="minorHAnsi"/>
                <w:sz w:val="22"/>
                <w:szCs w:val="22"/>
                <w:lang w:val="et-EE" w:eastAsia="et-EE"/>
              </w:rPr>
              <w:t xml:space="preserve">. </w:t>
            </w:r>
            <w:r w:rsidR="00ED51A9">
              <w:rPr>
                <w:rFonts w:asciiTheme="minorHAnsi" w:eastAsiaTheme="minorEastAsia" w:hAnsiTheme="minorHAnsi"/>
                <w:sz w:val="22"/>
                <w:szCs w:val="22"/>
                <w:lang w:val="et-EE" w:eastAsia="et-EE"/>
              </w:rPr>
              <w:t>OÜ Giga Investeeringud</w:t>
            </w:r>
          </w:p>
        </w:tc>
        <w:tc>
          <w:tcPr>
            <w:tcW w:w="7137"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B14F28" w:rsidRPr="00ED51A9" w:rsidRDefault="00ED51A9" w:rsidP="00ED51A9">
            <w:pPr>
              <w:spacing w:after="0" w:line="240" w:lineRule="auto"/>
              <w:jc w:val="both"/>
            </w:pPr>
            <w:r w:rsidRPr="00ED51A9">
              <w:t>Olles tutvunud avalikul väljapanekul oleva Tartu kesklinna üldplaneeringuga, teeme järgmised ettepanekud lahenduse täiendamiseks ja täpsustamiseks:</w:t>
            </w:r>
          </w:p>
          <w:p w:rsidR="00ED51A9" w:rsidRPr="00B14F28" w:rsidRDefault="00B14F28" w:rsidP="00B14F28">
            <w:pPr>
              <w:spacing w:after="0" w:line="240" w:lineRule="auto"/>
              <w:contextualSpacing/>
              <w:jc w:val="both"/>
            </w:pPr>
            <w:r>
              <w:t xml:space="preserve">1. </w:t>
            </w:r>
            <w:r w:rsidR="00ED51A9" w:rsidRPr="00B14F28">
              <w:t>Sadama asumis alal S1 (kinnistutel Soola tn 5 ja Soola tn 5b) määratud hoonestusalad näidata n-ö seest täidetult (vt lisa 1). Aktsepteerime kahte eraldi hoonestusala ja hoonestusala suurust selle välispiiri arvestades, kuid arvestades, et tegemist on alaga, kus tuleb läbi viia arhitektuurivõistlus, on avalikustamisel olevas lahenduses joonisel 2 näidatud hoonestusala võimalikke lahendusvariante piirav.</w:t>
            </w:r>
          </w:p>
          <w:p w:rsidR="00ED51A9" w:rsidRPr="00ED51A9" w:rsidRDefault="00B14F28" w:rsidP="00B14F28">
            <w:pPr>
              <w:spacing w:after="0" w:line="240" w:lineRule="auto"/>
              <w:contextualSpacing/>
              <w:jc w:val="both"/>
            </w:pPr>
            <w:r>
              <w:t xml:space="preserve">2. </w:t>
            </w:r>
            <w:r w:rsidR="00ED51A9" w:rsidRPr="00B14F28">
              <w:t xml:space="preserve">Sadama asumisse alale S1 jäävate kinnistute Soola tn 5 ja Soola tn 5b arendamiseks on määratud ainult üks juurdepääs, kusjuures selle juurdepääsu puhul on tegemist kõrguse piiranguga (Turu silla alt ei tohi sõita sõidukiga, mille kõrgus teepinnast koormaga või ilma on 2,8 m, vt lisa 2). Arvestades planeeritud hoonestuse mahtu ja paigutust, on alale vajalik tagada veel vähemalt üks täiendav juurdepääs. </w:t>
            </w:r>
          </w:p>
          <w:p w:rsidR="00ED51A9" w:rsidRPr="00ED51A9" w:rsidRDefault="00ED51A9" w:rsidP="00B14F28">
            <w:pPr>
              <w:pStyle w:val="Loendilik"/>
              <w:spacing w:after="0" w:line="240" w:lineRule="auto"/>
              <w:jc w:val="both"/>
              <w:rPr>
                <w:rFonts w:asciiTheme="minorHAnsi" w:eastAsiaTheme="minorEastAsia" w:hAnsiTheme="minorHAnsi"/>
                <w:sz w:val="22"/>
                <w:szCs w:val="22"/>
                <w:lang w:val="et-EE" w:eastAsia="et-EE"/>
              </w:rPr>
            </w:pPr>
            <w:r w:rsidRPr="00ED51A9">
              <w:rPr>
                <w:rFonts w:asciiTheme="minorHAnsi" w:eastAsiaTheme="minorEastAsia" w:hAnsiTheme="minorHAnsi"/>
                <w:sz w:val="22"/>
                <w:szCs w:val="22"/>
                <w:lang w:val="et-EE" w:eastAsia="et-EE"/>
              </w:rPr>
              <w:t xml:space="preserve">Oleme nõus põhimõttega maksimaalselt vältida jalakäijate ja autotranspordi ristumisest tingitud konfliktalade teket, kuid avalikustamisel olev lahendus </w:t>
            </w:r>
            <w:r w:rsidRPr="00ED51A9">
              <w:rPr>
                <w:rFonts w:asciiTheme="minorHAnsi" w:eastAsiaTheme="minorEastAsia" w:hAnsiTheme="minorHAnsi"/>
                <w:sz w:val="22"/>
                <w:szCs w:val="22"/>
                <w:lang w:val="et-EE" w:eastAsia="et-EE"/>
              </w:rPr>
              <w:lastRenderedPageBreak/>
              <w:t>(joonisel 3 näidatu alusel) ei anna selget arusaama ja kindlust, et planeeritud lahendust on võimalik arvestades EV kehtivaid õigusakte ja norme ka reaalselt ellu viia (peamiselt üle 2,8 m kõrgusega transpordi puhul (nt päästetehnika</w:t>
            </w:r>
            <w:r w:rsidRPr="00ED51A9">
              <w:rPr>
                <w:rFonts w:asciiTheme="minorHAnsi" w:eastAsiaTheme="minorEastAsia" w:hAnsiTheme="minorHAnsi"/>
                <w:sz w:val="22"/>
                <w:szCs w:val="22"/>
                <w:vertAlign w:val="superscript"/>
                <w:lang w:val="et-EE" w:eastAsia="et-EE"/>
              </w:rPr>
              <w:footnoteReference w:id="1"/>
            </w:r>
            <w:r w:rsidRPr="00ED51A9">
              <w:rPr>
                <w:rFonts w:asciiTheme="minorHAnsi" w:eastAsiaTheme="minorEastAsia" w:hAnsiTheme="minorHAnsi"/>
                <w:sz w:val="22"/>
                <w:szCs w:val="22"/>
                <w:lang w:val="et-EE" w:eastAsia="et-EE"/>
              </w:rPr>
              <w:t xml:space="preserve">, äripindade ja muu teenindav transport) ja vastavuses EVS 843:2003 Linnatänavad ning muid õigusakte arvestades). </w:t>
            </w:r>
          </w:p>
          <w:p w:rsidR="00ED51A9" w:rsidRPr="00ED51A9" w:rsidRDefault="00ED51A9" w:rsidP="00B14F28">
            <w:pPr>
              <w:pStyle w:val="Loendilik"/>
              <w:spacing w:after="0" w:line="240" w:lineRule="auto"/>
              <w:jc w:val="both"/>
              <w:rPr>
                <w:rFonts w:asciiTheme="minorHAnsi" w:eastAsiaTheme="minorEastAsia" w:hAnsiTheme="minorHAnsi"/>
                <w:sz w:val="22"/>
                <w:szCs w:val="22"/>
                <w:lang w:val="et-EE" w:eastAsia="et-EE"/>
              </w:rPr>
            </w:pPr>
            <w:r w:rsidRPr="00ED51A9">
              <w:rPr>
                <w:rFonts w:asciiTheme="minorHAnsi" w:eastAsiaTheme="minorEastAsia" w:hAnsiTheme="minorHAnsi"/>
                <w:sz w:val="22"/>
                <w:szCs w:val="22"/>
                <w:lang w:val="et-EE" w:eastAsia="et-EE"/>
              </w:rPr>
              <w:t>Kuna tegemist on alaga, kus tuleb läbi viia arhitektuurivõistlus enne detailplaneeringu koostamist, on väga oluline, et võistluse aluseks olev üldplaneeringu lahendus suunaks esitama võistlustöid, mida on võimalik reaalselt ellu viia, st mille alusel on võimalik detailplaneeringu lahenduse koostamine. Arhitektuurivõistluse läbiviimise eesmärk on innovaatiliste ja põnevate lahenduste leidmine, et rikastada Tartu linnaruumi, mistõttu on meie soov välistada ebareaalsed ja mitte toimivad lahendused.</w:t>
            </w:r>
          </w:p>
          <w:p w:rsidR="00ED51A9" w:rsidRPr="00ED51A9" w:rsidRDefault="00ED51A9" w:rsidP="00ED51A9">
            <w:pPr>
              <w:pStyle w:val="Loendilik"/>
              <w:spacing w:after="0" w:line="240" w:lineRule="auto"/>
              <w:jc w:val="both"/>
              <w:rPr>
                <w:rFonts w:asciiTheme="minorHAnsi" w:eastAsiaTheme="minorEastAsia" w:hAnsiTheme="minorHAnsi"/>
                <w:sz w:val="22"/>
                <w:szCs w:val="22"/>
                <w:lang w:val="et-EE" w:eastAsia="et-EE"/>
              </w:rPr>
            </w:pPr>
            <w:r w:rsidRPr="00ED51A9">
              <w:rPr>
                <w:rFonts w:asciiTheme="minorHAnsi" w:eastAsiaTheme="minorEastAsia" w:hAnsiTheme="minorHAnsi"/>
                <w:sz w:val="22"/>
                <w:szCs w:val="22"/>
                <w:lang w:val="et-EE" w:eastAsia="et-EE"/>
              </w:rPr>
              <w:t xml:space="preserve">Üldplaneeringus on avaturu ja Soola tn 5, 5b kinnistute piirkonna liiklusskeemi lahendus puudulik ja läbi mõtlemata. Joonisel 3 on juurdepääsutänav viidud kokku jalg- ja jalgrattateega Emajõe ääres, mis ei lähe kokku seletuskirjalise osaga, kus räägitakse Emajõe äärde kaldapromenaadi rajamisest. Peame oluliseks, et Emajõe äärne ala jääks autoliiklusest maksimaalselt vabaks ja sinna saaks kujundada katkematu jalakäijate kaldapromenaadi. Kajastamata on avaturu toimimiseks vajalik liiklusskeem. Olemasolevalt toimiv korraldus üldplaneeringu lahendust arvestades ei paista enam võimalik olevat, kuna hetkel on avaturu teenindav liiklus korraldatud kahe juurdepääsu vahel ringsõiduna läbi Soola tn 5 kinnistu. </w:t>
            </w:r>
          </w:p>
          <w:p w:rsidR="00ED51A9" w:rsidRPr="00ED51A9" w:rsidRDefault="00ED51A9" w:rsidP="00B14F28">
            <w:pPr>
              <w:spacing w:after="0" w:line="240" w:lineRule="auto"/>
              <w:jc w:val="both"/>
            </w:pPr>
            <w:r w:rsidRPr="00ED51A9">
              <w:t>Arvestades eeltoodut teeme ettepaneku (vt lisa 3):</w:t>
            </w:r>
          </w:p>
          <w:p w:rsidR="00ED51A9" w:rsidRPr="00ED51A9" w:rsidRDefault="00ED51A9" w:rsidP="00ED51A9">
            <w:pPr>
              <w:pStyle w:val="Loendilik"/>
              <w:spacing w:after="0" w:line="240" w:lineRule="auto"/>
              <w:jc w:val="both"/>
              <w:rPr>
                <w:rFonts w:asciiTheme="minorHAnsi" w:eastAsiaTheme="minorEastAsia" w:hAnsiTheme="minorHAnsi"/>
                <w:sz w:val="22"/>
                <w:szCs w:val="22"/>
                <w:lang w:val="et-EE" w:eastAsia="et-EE"/>
              </w:rPr>
            </w:pPr>
            <w:r w:rsidRPr="00ED51A9">
              <w:rPr>
                <w:rFonts w:asciiTheme="minorHAnsi" w:eastAsiaTheme="minorEastAsia" w:hAnsiTheme="minorHAnsi"/>
                <w:sz w:val="22"/>
                <w:szCs w:val="22"/>
                <w:lang w:val="et-EE" w:eastAsia="et-EE"/>
              </w:rPr>
              <w:lastRenderedPageBreak/>
              <w:t>- Kavandada juurdepääsutänav küll Turu silla alt, aga sealt edasi mitte Emajõe äärest, vaid orienteeruvalt olemasoleva Soola tänav T5 (kt 79507:049:0051) asukohas;</w:t>
            </w:r>
          </w:p>
          <w:p w:rsidR="00ED51A9" w:rsidRPr="00ED51A9" w:rsidRDefault="00ED51A9" w:rsidP="00ED51A9">
            <w:pPr>
              <w:pStyle w:val="Loendilik"/>
              <w:spacing w:after="0" w:line="240" w:lineRule="auto"/>
              <w:jc w:val="both"/>
              <w:rPr>
                <w:rFonts w:asciiTheme="minorHAnsi" w:eastAsiaTheme="minorEastAsia" w:hAnsiTheme="minorHAnsi"/>
                <w:sz w:val="22"/>
                <w:szCs w:val="22"/>
                <w:lang w:val="et-EE" w:eastAsia="et-EE"/>
              </w:rPr>
            </w:pPr>
            <w:r w:rsidRPr="00ED51A9">
              <w:rPr>
                <w:rFonts w:asciiTheme="minorHAnsi" w:eastAsiaTheme="minorEastAsia" w:hAnsiTheme="minorHAnsi"/>
                <w:sz w:val="22"/>
                <w:szCs w:val="22"/>
                <w:lang w:val="et-EE" w:eastAsia="et-EE"/>
              </w:rPr>
              <w:t>- Kavandada Soola tn 10 (avaturg) ja Soola tn 5/5b vaheline ala jalakäijate eelistusega tänavana või esitada täiendava juurdepääsu lahendus, mille tulemusel on võimalik tagada normikohased juurdepääsud hooneteni mh ka päästetehnikaga.</w:t>
            </w:r>
          </w:p>
          <w:p w:rsidR="00ED51A9" w:rsidRPr="00ED51A9" w:rsidRDefault="00ED51A9" w:rsidP="00ED51A9">
            <w:pPr>
              <w:pStyle w:val="Loendilik"/>
              <w:spacing w:after="0" w:line="240" w:lineRule="auto"/>
              <w:jc w:val="both"/>
              <w:rPr>
                <w:rFonts w:asciiTheme="minorHAnsi" w:eastAsiaTheme="minorEastAsia" w:hAnsiTheme="minorHAnsi"/>
                <w:sz w:val="22"/>
                <w:szCs w:val="22"/>
                <w:lang w:val="et-EE" w:eastAsia="et-EE"/>
              </w:rPr>
            </w:pPr>
            <w:r w:rsidRPr="00ED51A9">
              <w:rPr>
                <w:rFonts w:asciiTheme="minorHAnsi" w:eastAsiaTheme="minorEastAsia" w:hAnsiTheme="minorHAnsi"/>
                <w:sz w:val="22"/>
                <w:szCs w:val="22"/>
                <w:lang w:val="et-EE" w:eastAsia="et-EE"/>
              </w:rPr>
              <w:t>Nimetatud ettepanekute puhul on välditud maksimaalselt jalakäijate ja sõidukite ristumise suundi, samas on tagatud operatiiv- ja äripindade/avaturu teenindamiseks vajaliku transpordi liikumine.</w:t>
            </w:r>
          </w:p>
          <w:p w:rsidR="00E23D81" w:rsidRDefault="00ED51A9" w:rsidP="00B14F28">
            <w:pPr>
              <w:pStyle w:val="Loendilik"/>
              <w:spacing w:after="0" w:line="240" w:lineRule="auto"/>
              <w:jc w:val="both"/>
              <w:rPr>
                <w:rFonts w:asciiTheme="minorHAnsi" w:eastAsiaTheme="minorEastAsia" w:hAnsiTheme="minorHAnsi"/>
                <w:sz w:val="22"/>
                <w:szCs w:val="22"/>
                <w:lang w:val="et-EE" w:eastAsia="et-EE"/>
              </w:rPr>
            </w:pPr>
            <w:r w:rsidRPr="00ED51A9">
              <w:rPr>
                <w:rFonts w:asciiTheme="minorHAnsi" w:eastAsiaTheme="minorEastAsia" w:hAnsiTheme="minorHAnsi"/>
                <w:sz w:val="22"/>
                <w:szCs w:val="22"/>
                <w:lang w:val="et-EE" w:eastAsia="et-EE"/>
              </w:rPr>
              <w:t>Märgime, et me ei ole vastu Soola tn 5 ja 5b kinnistutel avaliku ruumi kavandamisega ja toetame Emajõe äärse ala atraktiivsuse tõstmist läbi kaldapromenaadi rajamise, kuid rõhutame, et see on võimalik ellu viia ainult läbi nimetatud kinnistute arendamise.</w:t>
            </w:r>
          </w:p>
          <w:p w:rsidR="00CA38A8" w:rsidRPr="00B14F28" w:rsidRDefault="00CA38A8" w:rsidP="00B14F28">
            <w:pPr>
              <w:pStyle w:val="Loendilik"/>
              <w:spacing w:after="0" w:line="240" w:lineRule="auto"/>
              <w:jc w:val="both"/>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Lisatud 2 skeemi, foto.</w:t>
            </w:r>
          </w:p>
        </w:tc>
        <w:tc>
          <w:tcPr>
            <w:tcW w:w="4965"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E23D81" w:rsidRPr="0050633A" w:rsidRDefault="00E23D81" w:rsidP="00BB77D6">
            <w:pPr>
              <w:pStyle w:val="Normaallaadveeb"/>
              <w:tabs>
                <w:tab w:val="left" w:pos="44"/>
              </w:tabs>
              <w:spacing w:after="0"/>
              <w:jc w:val="both"/>
              <w:rPr>
                <w:rFonts w:asciiTheme="minorHAnsi" w:eastAsiaTheme="minorEastAsia" w:hAnsiTheme="minorHAnsi"/>
                <w:sz w:val="22"/>
                <w:szCs w:val="22"/>
                <w:lang w:val="et-EE" w:eastAsia="et-EE"/>
              </w:rPr>
            </w:pPr>
          </w:p>
        </w:tc>
      </w:tr>
      <w:tr w:rsidR="00705E44"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705E44" w:rsidRDefault="00E31BC6"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lastRenderedPageBreak/>
              <w:t>80</w:t>
            </w:r>
            <w:r w:rsidR="00705E44">
              <w:rPr>
                <w:rFonts w:asciiTheme="minorHAnsi" w:eastAsiaTheme="minorEastAsia" w:hAnsiTheme="minorHAnsi"/>
                <w:sz w:val="22"/>
                <w:szCs w:val="22"/>
                <w:lang w:val="et-EE" w:eastAsia="et-EE"/>
              </w:rPr>
              <w:t xml:space="preserve">. </w:t>
            </w:r>
            <w:r w:rsidR="00F0000E">
              <w:rPr>
                <w:rFonts w:asciiTheme="minorHAnsi" w:eastAsiaTheme="minorEastAsia" w:hAnsiTheme="minorHAnsi"/>
                <w:sz w:val="22"/>
                <w:szCs w:val="22"/>
                <w:lang w:val="et-EE" w:eastAsia="et-EE"/>
              </w:rPr>
              <w:t>AS Fortum Tartu</w:t>
            </w:r>
          </w:p>
          <w:p w:rsidR="00F0000E" w:rsidRDefault="00F0000E"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19.11.2015</w:t>
            </w:r>
          </w:p>
        </w:tc>
        <w:tc>
          <w:tcPr>
            <w:tcW w:w="7137"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F0000E" w:rsidRPr="00F0000E" w:rsidRDefault="00F0000E" w:rsidP="00F0000E">
            <w:pPr>
              <w:autoSpaceDE w:val="0"/>
              <w:autoSpaceDN w:val="0"/>
              <w:adjustRightInd w:val="0"/>
              <w:spacing w:after="0" w:line="240" w:lineRule="auto"/>
            </w:pPr>
            <w:r w:rsidRPr="00F0000E">
              <w:t xml:space="preserve">1. Sadama asumis alal S5 (kinnistul Turu tn 18) on korruselisuseks määratud 3-5 ja kuni 5. Arvestades, et parkimine tuleb lahendada hoone mahus ja avaparklad pole lubatud ning valdavas enamuses lähipiirkondades on korruselisuseks ette nähtud kuni 6, teeme ettepaneku määrata alal S5 korruselisuseks 4-6 ja kuni 6. </w:t>
            </w:r>
          </w:p>
          <w:p w:rsidR="00F0000E" w:rsidRPr="00F0000E" w:rsidRDefault="00F0000E" w:rsidP="00F0000E">
            <w:pPr>
              <w:autoSpaceDE w:val="0"/>
              <w:autoSpaceDN w:val="0"/>
              <w:adjustRightInd w:val="0"/>
              <w:spacing w:after="0" w:line="240" w:lineRule="auto"/>
            </w:pPr>
            <w:r w:rsidRPr="00F0000E">
              <w:t xml:space="preserve">2. Sadama asumisse alale S5 on näidatud juurdepääs planeeritud uue Turu tn - Lina tn foorristmiku kaudu. Tartu Linnavolikogu 25.06.2015 otsusega nr 235 kehtestatud Turu tn 18 krundi osa detailplaneeringu lahenduses on kirjas, et </w:t>
            </w:r>
            <w:r w:rsidRPr="00F0000E">
              <w:rPr>
                <w:i/>
              </w:rPr>
              <w:t>/…Kaugjahutusjaama hilisem teenindamine toimub perspektiivses arengus kavandatud lahenduse/tänavavõrgu kaudu…/</w:t>
            </w:r>
            <w:r w:rsidRPr="00F0000E">
              <w:t>. Teeme ettepaneku kavandada tänav või sätestada sõidutee rajamise võimalus Turu tn – Lina tn ristmiku ja Väike-Turu tn vahelises lõigus.</w:t>
            </w:r>
          </w:p>
          <w:p w:rsidR="00F0000E" w:rsidRPr="00F0000E" w:rsidRDefault="00F0000E" w:rsidP="00F0000E">
            <w:pPr>
              <w:autoSpaceDE w:val="0"/>
              <w:autoSpaceDN w:val="0"/>
              <w:adjustRightInd w:val="0"/>
              <w:spacing w:after="0" w:line="240" w:lineRule="auto"/>
            </w:pPr>
            <w:r w:rsidRPr="00F0000E">
              <w:t xml:space="preserve">3. Vastavalt Tartu Linnavalitsuse 05.06.2015 korraldusega nr 638 Turu tn 18 kinnistule Tartu linna kasuks isikliku kasutusõiguse seadmine otsustati sõlmida </w:t>
            </w:r>
            <w:r w:rsidRPr="00F0000E">
              <w:lastRenderedPageBreak/>
              <w:t xml:space="preserve">leping Turu tn 18 koormamiseks isikliku kasutusõigusega Tartu linna kasuks korralduse lisaks oleval plaanil toodud ala ulatuses (vt lisa). Notariaalne kokkulepe sõlmiti 19. juunil 2015. Tartu kesklinna üldplaneeringu lahendus jooniste 1, 2 ja 5 alusel ei arvesta nimetatud kokkulepet. Teeme ettepaneku: </w:t>
            </w:r>
          </w:p>
          <w:p w:rsidR="00F0000E" w:rsidRPr="00F0000E" w:rsidRDefault="00F0000E" w:rsidP="00F0000E">
            <w:pPr>
              <w:autoSpaceDE w:val="0"/>
              <w:autoSpaceDN w:val="0"/>
              <w:adjustRightInd w:val="0"/>
              <w:spacing w:after="0" w:line="240" w:lineRule="auto"/>
            </w:pPr>
            <w:r w:rsidRPr="00F0000E">
              <w:t xml:space="preserve">- Avaliku ruumi ja haljasala maa ulatuse määramisel lähtuda 19. juunil 2015.a. sõlmitud notariaalsest kokkuleppest (679/2015) ; </w:t>
            </w:r>
          </w:p>
          <w:p w:rsidR="00705E44" w:rsidRDefault="00F0000E" w:rsidP="00F0000E">
            <w:pPr>
              <w:spacing w:after="0" w:line="240" w:lineRule="auto"/>
              <w:jc w:val="both"/>
            </w:pPr>
            <w:r w:rsidRPr="00F0000E">
              <w:t>- Arvestada kinnistu kaguosas olemasoleva hoonestuse ulatusega ja määrata hoonestusala kuni olemasoleva kaarhalli asukohani (kaasa arvatud).</w:t>
            </w:r>
          </w:p>
          <w:p w:rsidR="00B444CB" w:rsidRPr="00B444CB" w:rsidRDefault="00B444CB" w:rsidP="00F0000E">
            <w:pPr>
              <w:spacing w:after="0" w:line="240" w:lineRule="auto"/>
              <w:jc w:val="both"/>
              <w:rPr>
                <w:i/>
              </w:rPr>
            </w:pPr>
            <w:r w:rsidRPr="00B444CB">
              <w:rPr>
                <w:i/>
              </w:rPr>
              <w:t>Lisatud skeem.</w:t>
            </w:r>
          </w:p>
        </w:tc>
        <w:tc>
          <w:tcPr>
            <w:tcW w:w="4965"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705E44" w:rsidRPr="0050633A" w:rsidRDefault="00705E44" w:rsidP="00BB77D6">
            <w:pPr>
              <w:pStyle w:val="Normaallaadveeb"/>
              <w:tabs>
                <w:tab w:val="left" w:pos="44"/>
              </w:tabs>
              <w:spacing w:after="0"/>
              <w:jc w:val="both"/>
              <w:rPr>
                <w:rFonts w:asciiTheme="minorHAnsi" w:eastAsiaTheme="minorEastAsia" w:hAnsiTheme="minorHAnsi"/>
                <w:sz w:val="22"/>
                <w:szCs w:val="22"/>
                <w:lang w:val="et-EE" w:eastAsia="et-EE"/>
              </w:rPr>
            </w:pPr>
          </w:p>
        </w:tc>
      </w:tr>
      <w:tr w:rsidR="00333354"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333354" w:rsidRDefault="00E31BC6"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lastRenderedPageBreak/>
              <w:t>81</w:t>
            </w:r>
            <w:r w:rsidR="00333354">
              <w:rPr>
                <w:rFonts w:asciiTheme="minorHAnsi" w:eastAsiaTheme="minorEastAsia" w:hAnsiTheme="minorHAnsi"/>
                <w:sz w:val="22"/>
                <w:szCs w:val="22"/>
                <w:lang w:val="et-EE" w:eastAsia="et-EE"/>
              </w:rPr>
              <w:t xml:space="preserve">. </w:t>
            </w:r>
            <w:r w:rsidR="00BC27A7">
              <w:rPr>
                <w:rFonts w:asciiTheme="minorHAnsi" w:eastAsiaTheme="minorEastAsia" w:hAnsiTheme="minorHAnsi"/>
                <w:sz w:val="22"/>
                <w:szCs w:val="22"/>
                <w:lang w:val="et-EE" w:eastAsia="et-EE"/>
              </w:rPr>
              <w:t>OÜ Toomemäe Kinnisvara</w:t>
            </w:r>
          </w:p>
          <w:p w:rsidR="00BC27A7" w:rsidRDefault="00BC27A7"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17.11.2015</w:t>
            </w:r>
          </w:p>
        </w:tc>
        <w:tc>
          <w:tcPr>
            <w:tcW w:w="7137"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BC27A7" w:rsidRDefault="00BC27A7" w:rsidP="00BC27A7">
            <w:pPr>
              <w:spacing w:after="0" w:line="240" w:lineRule="auto"/>
            </w:pPr>
            <w:r>
              <w:t>Üldplaneeringu seletuskirja p 7.1.4.10. on sätestatud, et keelatakse parkimine Ülikooli tänaval.</w:t>
            </w:r>
          </w:p>
          <w:p w:rsidR="00BC27A7" w:rsidRDefault="00BC27A7" w:rsidP="00BC27A7">
            <w:pPr>
              <w:spacing w:after="0" w:line="240" w:lineRule="auto"/>
            </w:pPr>
            <w:r w:rsidRPr="00D26672">
              <w:t xml:space="preserve">Ettepaneku esitaja rajab hotelli Ülikooli tn 14 asuvale kinnistule. </w:t>
            </w:r>
            <w:r>
              <w:t xml:space="preserve">Hotelli valmimisel on möödapääsmatult vajalik tagada hotellile ligipääs kaupade toomiseks-viimiseks, hotelli külaliste bussidest ja muudest sõidukitest maha laskmiseks/pealevõtmiseks jne. Rajatava hotelli juures puuduvad igasugused muud võimalused hotelli teenindavate sõidukite parkimiseks kui Ülikooli tänaval. Seega ei ole sisuliselt võimalik rajatavat hotelli hallata, kui peaks keelatama täielikult parkimine Ülikooli tänaval. Ettepaneku esitaja palub vastavaid asjaolusid kindlasti arvesse võtta ning leida üldplaneeringus võimalused, et hotelli haldajale oleks tagatud võimalus sõidukite parkimiseks Ülikooli tänaval. </w:t>
            </w:r>
          </w:p>
          <w:p w:rsidR="00BC27A7" w:rsidRPr="00426D8C" w:rsidRDefault="00BC27A7" w:rsidP="00BC27A7">
            <w:pPr>
              <w:spacing w:after="0" w:line="240" w:lineRule="auto"/>
              <w:rPr>
                <w:b/>
                <w:u w:val="single"/>
              </w:rPr>
            </w:pPr>
            <w:r>
              <w:rPr>
                <w:b/>
                <w:u w:val="single"/>
              </w:rPr>
              <w:t>Ettepanek:</w:t>
            </w:r>
          </w:p>
          <w:p w:rsidR="00333354" w:rsidRPr="00BC27A7" w:rsidRDefault="00BC27A7" w:rsidP="00BC27A7">
            <w:pPr>
              <w:spacing w:after="0" w:line="240" w:lineRule="auto"/>
              <w:rPr>
                <w:b/>
              </w:rPr>
            </w:pPr>
            <w:r w:rsidRPr="00D26672">
              <w:rPr>
                <w:b/>
              </w:rPr>
              <w:t>Muuta Üldplaneeringu dokumente selliselt, et oleks tagatud võimalus sõidukite parkimiseks Ülikooli tänaval (vähemalt sellel tänaval hooneid haldavate isikute majandustegevuse läbiviimise eesmärgil).</w:t>
            </w:r>
          </w:p>
        </w:tc>
        <w:tc>
          <w:tcPr>
            <w:tcW w:w="4965"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333354" w:rsidRPr="0050633A" w:rsidRDefault="00333354" w:rsidP="00BB77D6">
            <w:pPr>
              <w:pStyle w:val="Normaallaadveeb"/>
              <w:tabs>
                <w:tab w:val="left" w:pos="44"/>
              </w:tabs>
              <w:spacing w:after="0"/>
              <w:jc w:val="both"/>
              <w:rPr>
                <w:rFonts w:asciiTheme="minorHAnsi" w:eastAsiaTheme="minorEastAsia" w:hAnsiTheme="minorHAnsi"/>
                <w:sz w:val="22"/>
                <w:szCs w:val="22"/>
                <w:lang w:val="et-EE" w:eastAsia="et-EE"/>
              </w:rPr>
            </w:pPr>
          </w:p>
        </w:tc>
      </w:tr>
      <w:tr w:rsidR="00713B37"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713B37" w:rsidRDefault="00E31BC6"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82</w:t>
            </w:r>
            <w:r w:rsidR="00713B37">
              <w:rPr>
                <w:rFonts w:asciiTheme="minorHAnsi" w:eastAsiaTheme="minorEastAsia" w:hAnsiTheme="minorHAnsi"/>
                <w:sz w:val="22"/>
                <w:szCs w:val="22"/>
                <w:lang w:val="et-EE" w:eastAsia="et-EE"/>
              </w:rPr>
              <w:t xml:space="preserve">. </w:t>
            </w:r>
            <w:r w:rsidR="003E5FAC">
              <w:rPr>
                <w:rFonts w:asciiTheme="minorHAnsi" w:eastAsiaTheme="minorEastAsia" w:hAnsiTheme="minorHAnsi"/>
                <w:sz w:val="22"/>
                <w:szCs w:val="22"/>
                <w:lang w:val="et-EE" w:eastAsia="et-EE"/>
              </w:rPr>
              <w:t>AS Emajõe Ärikeskus</w:t>
            </w:r>
          </w:p>
          <w:p w:rsidR="003E5FAC" w:rsidRDefault="003E5FAC"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lastRenderedPageBreak/>
              <w:t>17.11.2015</w:t>
            </w:r>
          </w:p>
        </w:tc>
        <w:tc>
          <w:tcPr>
            <w:tcW w:w="7137"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3E5FAC" w:rsidRPr="003E5FAC" w:rsidRDefault="003E5FAC" w:rsidP="003E5FAC">
            <w:pPr>
              <w:spacing w:after="0" w:line="240" w:lineRule="auto"/>
              <w:rPr>
                <w:b/>
              </w:rPr>
            </w:pPr>
            <w:r>
              <w:lastRenderedPageBreak/>
              <w:t xml:space="preserve">1. Üldplaneeringu joonisel 1 „Maa- ja veealade üldised kasutamistingimused. Maakasutuse piirangud“ (edaspidi Joonis 1)  on Soola tn. 8 asuva krundi (Plasku) kasutamise sihtotstarbena näidatud ÄB (büroohoonete maa-ala). </w:t>
            </w:r>
            <w:r>
              <w:lastRenderedPageBreak/>
              <w:t>Faktiliselt kasutatakse nimetatud hoonet ka teenindusettevõtete poolt , mistõttu ettepaneku esitaja arvates oleks kohasem sihtotstarve Ä, so äri- ja teenindusettevõtete maa-ala.</w:t>
            </w:r>
          </w:p>
          <w:p w:rsidR="003E5FAC" w:rsidRPr="00426D8C" w:rsidRDefault="003E5FAC" w:rsidP="003E5FAC">
            <w:pPr>
              <w:spacing w:after="0" w:line="240" w:lineRule="auto"/>
              <w:rPr>
                <w:b/>
                <w:u w:val="single"/>
              </w:rPr>
            </w:pPr>
            <w:r>
              <w:rPr>
                <w:b/>
                <w:u w:val="single"/>
              </w:rPr>
              <w:t>Ettepanek:</w:t>
            </w:r>
          </w:p>
          <w:p w:rsidR="003E5FAC" w:rsidRPr="003E5FAC" w:rsidRDefault="003E5FAC" w:rsidP="003E5FAC">
            <w:pPr>
              <w:spacing w:after="0" w:line="240" w:lineRule="auto"/>
              <w:contextualSpacing/>
              <w:rPr>
                <w:b/>
              </w:rPr>
            </w:pPr>
            <w:r w:rsidRPr="003E5FAC">
              <w:rPr>
                <w:b/>
              </w:rPr>
              <w:t>Määrata Üldplaneeringu Joonisel 1 Soola tn 8 maa-ala kasutusotstarbeks Ä, so äri- ja</w:t>
            </w:r>
          </w:p>
          <w:p w:rsidR="003E5FAC" w:rsidRPr="00426D8C" w:rsidRDefault="003E5FAC" w:rsidP="003E5FAC">
            <w:pPr>
              <w:spacing w:after="0" w:line="240" w:lineRule="auto"/>
              <w:rPr>
                <w:b/>
              </w:rPr>
            </w:pPr>
            <w:r w:rsidRPr="00426D8C">
              <w:rPr>
                <w:b/>
              </w:rPr>
              <w:t>teenindusettevõtete maa-ala.</w:t>
            </w:r>
          </w:p>
          <w:p w:rsidR="003E5FAC" w:rsidRDefault="003E5FAC" w:rsidP="003E5FAC">
            <w:pPr>
              <w:spacing w:after="0" w:line="240" w:lineRule="auto"/>
            </w:pPr>
          </w:p>
          <w:p w:rsidR="003E5FAC" w:rsidRDefault="003E5FAC" w:rsidP="003E5FAC">
            <w:pPr>
              <w:spacing w:after="0" w:line="240" w:lineRule="auto"/>
            </w:pPr>
            <w:r>
              <w:t xml:space="preserve">2. Üldplaneeringu joonisel 5 „Avalik Ruum“ on hoonete asukohaga Turu tn 2 (Tasku Keskus) ja Soola tn 8 (Plasku) vahelise juurdeehituse ala on märgitud avalikku kasutusse antava eramaa alana (märgitud praegu lilla värviga). Reaalselt on see ala hoonestatud ja ei saa olla määratud avalikku kasutusse. Lisaks ei ole arusaadav ja põhjendatud, millisel kaalutlusel ja millisel õiguslikul alusel on vastav eramaa soovitud määrata avalikku kasutusse. </w:t>
            </w:r>
          </w:p>
          <w:p w:rsidR="003E5FAC" w:rsidRPr="003E5FAC" w:rsidRDefault="003E5FAC" w:rsidP="003E5FAC">
            <w:pPr>
              <w:spacing w:after="0" w:line="240" w:lineRule="auto"/>
            </w:pPr>
            <w:r>
              <w:t xml:space="preserve">Selline käsitlus läheks vastuollu Eesti Vabariigi põhiseaduse (PS) §-ga 32, mille kohaselt igaühe omand on puutumatu ja võrdselt kaitstud.  Igaühel on oma omandit õigus vabalt vallata, kasutada ja käsutada. </w:t>
            </w:r>
          </w:p>
          <w:p w:rsidR="003E5FAC" w:rsidRPr="008D5AFD" w:rsidRDefault="003E5FAC" w:rsidP="003E5FAC">
            <w:pPr>
              <w:spacing w:after="0" w:line="240" w:lineRule="auto"/>
              <w:rPr>
                <w:b/>
              </w:rPr>
            </w:pPr>
            <w:r w:rsidRPr="008D5AFD">
              <w:rPr>
                <w:b/>
                <w:u w:val="single"/>
              </w:rPr>
              <w:t>Ettepanek:</w:t>
            </w:r>
            <w:r w:rsidRPr="008D5AFD">
              <w:rPr>
                <w:b/>
              </w:rPr>
              <w:t xml:space="preserve"> </w:t>
            </w:r>
          </w:p>
          <w:p w:rsidR="003E5FAC" w:rsidRPr="00142803" w:rsidRDefault="003E5FAC" w:rsidP="003E5FAC">
            <w:pPr>
              <w:spacing w:after="0" w:line="240" w:lineRule="auto"/>
              <w:contextualSpacing/>
              <w:rPr>
                <w:b/>
              </w:rPr>
            </w:pPr>
            <w:r w:rsidRPr="003E5FAC">
              <w:rPr>
                <w:b/>
              </w:rPr>
              <w:t xml:space="preserve">Üldplaneeringu joonisel 5 „Avalik Ruum“ teha muudatus, millega hoonete Turu tn 2 ja Soola </w:t>
            </w:r>
            <w:r w:rsidRPr="00142803">
              <w:rPr>
                <w:b/>
              </w:rPr>
              <w:t>tn 8 vaheliselt juurdeehituse ala mitte määratleda avalikku kasutusse antava eramaan</w:t>
            </w:r>
            <w:r>
              <w:rPr>
                <w:b/>
              </w:rPr>
              <w:t>a ning teha vastav korrektsioon.</w:t>
            </w:r>
          </w:p>
          <w:p w:rsidR="003E5FAC" w:rsidRDefault="003E5FAC" w:rsidP="003E5FAC">
            <w:pPr>
              <w:spacing w:after="0" w:line="240" w:lineRule="auto"/>
              <w:rPr>
                <w:b/>
              </w:rPr>
            </w:pPr>
          </w:p>
          <w:p w:rsidR="003E5FAC" w:rsidRDefault="003E5FAC" w:rsidP="003E5FAC">
            <w:pPr>
              <w:spacing w:after="0" w:line="240" w:lineRule="auto"/>
            </w:pPr>
            <w:r>
              <w:t>3</w:t>
            </w:r>
            <w:r w:rsidRPr="00142803">
              <w:t xml:space="preserve">. </w:t>
            </w:r>
            <w:r>
              <w:t xml:space="preserve">Üldplaneeringu joonisel 5 „Avalik Ruum“ ei ole Emajõe äärde, näiteks Võidu silla ja Kaarsilla vahelisele teelõigule planeeritud aktiivsustaset. </w:t>
            </w:r>
          </w:p>
          <w:p w:rsidR="003E5FAC" w:rsidRDefault="003E5FAC" w:rsidP="003E5FAC">
            <w:pPr>
              <w:spacing w:after="0" w:line="240" w:lineRule="auto"/>
              <w:rPr>
                <w:b/>
                <w:u w:val="single"/>
              </w:rPr>
            </w:pPr>
            <w:r>
              <w:rPr>
                <w:b/>
                <w:u w:val="single"/>
              </w:rPr>
              <w:t>Ettepanek:</w:t>
            </w:r>
          </w:p>
          <w:p w:rsidR="00713B37" w:rsidRPr="003E5FAC" w:rsidRDefault="003E5FAC" w:rsidP="00BC27A7">
            <w:pPr>
              <w:spacing w:after="0" w:line="240" w:lineRule="auto"/>
              <w:rPr>
                <w:b/>
              </w:rPr>
            </w:pPr>
            <w:r>
              <w:rPr>
                <w:b/>
              </w:rPr>
              <w:t>Määratleda Üldplaneeringu joonisel 5 „Avalik Ruum“ Emajõe ääres, sh Võidu silla ja Kaarsilla vahelisele teelõigule aktiivsustase ja välja tuua jalakäijate läbipääsud.</w:t>
            </w:r>
          </w:p>
        </w:tc>
        <w:tc>
          <w:tcPr>
            <w:tcW w:w="4965"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713B37" w:rsidRPr="0050633A" w:rsidRDefault="00713B37" w:rsidP="00BB77D6">
            <w:pPr>
              <w:pStyle w:val="Normaallaadveeb"/>
              <w:tabs>
                <w:tab w:val="left" w:pos="44"/>
              </w:tabs>
              <w:spacing w:after="0"/>
              <w:jc w:val="both"/>
              <w:rPr>
                <w:rFonts w:asciiTheme="minorHAnsi" w:eastAsiaTheme="minorEastAsia" w:hAnsiTheme="minorHAnsi"/>
                <w:sz w:val="22"/>
                <w:szCs w:val="22"/>
                <w:lang w:val="et-EE" w:eastAsia="et-EE"/>
              </w:rPr>
            </w:pPr>
          </w:p>
        </w:tc>
      </w:tr>
      <w:tr w:rsidR="003E5FAC"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3E5FAC" w:rsidRDefault="00E31BC6"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lastRenderedPageBreak/>
              <w:t>83</w:t>
            </w:r>
            <w:r w:rsidR="003E5FAC">
              <w:rPr>
                <w:rFonts w:asciiTheme="minorHAnsi" w:eastAsiaTheme="minorEastAsia" w:hAnsiTheme="minorHAnsi"/>
                <w:sz w:val="22"/>
                <w:szCs w:val="22"/>
                <w:lang w:val="et-EE" w:eastAsia="et-EE"/>
              </w:rPr>
              <w:t>. AS Estiko</w:t>
            </w:r>
          </w:p>
          <w:p w:rsidR="003E5FAC" w:rsidRDefault="003E5FAC"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17.11.2015</w:t>
            </w:r>
          </w:p>
        </w:tc>
        <w:tc>
          <w:tcPr>
            <w:tcW w:w="7137"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3E5FAC" w:rsidRDefault="003E5FAC" w:rsidP="003E5FAC">
            <w:pPr>
              <w:spacing w:after="0" w:line="240" w:lineRule="auto"/>
            </w:pPr>
            <w:r>
              <w:t>1. Üldplaneeringu joonisel 1 „Maa- ja veealade üldised kasutamistingimused. Maakasutuse piirangud“ (edaspidi Joonis 1)  on Dorpat Hotell (Soola tn 6) juures Emajõe äärse maa kasutamise sihtotstarbena märgitud LJ (jalakäijate tänav). Seal asub suures osas aastast laeva Pegasus randumispaik. Ei ole välistatud, et tulevikus on vajalik selles asukohas täiendavale veesõidukitele randumisala ehk sisuliselt oleks tegemist sadamateenuste osutamiseks ja laevaliiklus ohutuse tagamiseks kavandatud maa-alaga. Laevasõidu teenuseid pakutakse nii linnaelanikele kui turistidele, seega toimuvad laevasõidud  avalikkusele suunatult. Otstarbekas on määrata vastava maa-ala kasutusotstarbena LS (sadama maa-ala) või alternatiivselt see koos kasutusotstarbega LJ (jalakäijate tänav). Arvestades, et suur osa Emajõe äärsest maa-alast on juba määratud LS sihtotstarbega, siis ei rikuks käesoleva ettepaneku positiivne lahendus üldist planeeringut ning võimaldaks kasutada Emajõe äärset ala sihtotstarbeliselt.</w:t>
            </w:r>
          </w:p>
          <w:p w:rsidR="003E5FAC" w:rsidRPr="008D5AFD" w:rsidRDefault="003E5FAC" w:rsidP="003E5FAC">
            <w:pPr>
              <w:spacing w:after="0" w:line="240" w:lineRule="auto"/>
              <w:rPr>
                <w:b/>
                <w:u w:val="single"/>
              </w:rPr>
            </w:pPr>
            <w:r w:rsidRPr="008D5AFD">
              <w:rPr>
                <w:b/>
                <w:u w:val="single"/>
              </w:rPr>
              <w:t>Ettepanek:</w:t>
            </w:r>
          </w:p>
          <w:p w:rsidR="003E5FAC" w:rsidRPr="001C5643" w:rsidRDefault="003E5FAC" w:rsidP="003E5FAC">
            <w:pPr>
              <w:spacing w:after="0" w:line="240" w:lineRule="auto"/>
              <w:rPr>
                <w:b/>
              </w:rPr>
            </w:pPr>
            <w:r w:rsidRPr="001C5643">
              <w:rPr>
                <w:b/>
              </w:rPr>
              <w:t>Määrata Dorpat Hotell (Soola tn 6) krundi juures oleva Emajõe äärse maa-ala kasutamise sihtotstarbeks Üldplaneeringu Joonisel 1 senise LJ asemel LS (sadama maa-ala) või alternatiivina nii LJ kui LS koos.</w:t>
            </w:r>
          </w:p>
          <w:p w:rsidR="003E5FAC" w:rsidRDefault="003E5FAC" w:rsidP="003E5FAC">
            <w:pPr>
              <w:spacing w:after="0" w:line="240" w:lineRule="auto"/>
              <w:rPr>
                <w:b/>
              </w:rPr>
            </w:pPr>
          </w:p>
          <w:p w:rsidR="003E5FAC" w:rsidRDefault="003E5FAC" w:rsidP="003E5FAC">
            <w:pPr>
              <w:spacing w:after="0" w:line="240" w:lineRule="auto"/>
            </w:pPr>
            <w:r w:rsidRPr="001C5643">
              <w:t xml:space="preserve">2. </w:t>
            </w:r>
            <w:r>
              <w:t xml:space="preserve">Üldplaneeringu Jooniselt 2 on puudu Võidu silla ja jalakäijate silla vahele planeeritav kergliiklussild. </w:t>
            </w:r>
          </w:p>
          <w:p w:rsidR="003E5FAC" w:rsidRDefault="003E5FAC" w:rsidP="003E5FAC">
            <w:pPr>
              <w:spacing w:after="0" w:line="240" w:lineRule="auto"/>
            </w:pPr>
            <w:r>
              <w:t>Joonisel 1 on see kergliiklussild märgitud.</w:t>
            </w:r>
          </w:p>
          <w:p w:rsidR="003E5FAC" w:rsidRPr="001C5643" w:rsidRDefault="003E5FAC" w:rsidP="003E5FAC">
            <w:pPr>
              <w:spacing w:after="0" w:line="240" w:lineRule="auto"/>
              <w:rPr>
                <w:b/>
                <w:u w:val="single"/>
              </w:rPr>
            </w:pPr>
            <w:r w:rsidRPr="001C5643">
              <w:rPr>
                <w:b/>
                <w:u w:val="single"/>
              </w:rPr>
              <w:t>Ettepanek:</w:t>
            </w:r>
          </w:p>
          <w:p w:rsidR="003E5FAC" w:rsidRPr="006E74BB" w:rsidRDefault="003E5FAC" w:rsidP="003E5FAC">
            <w:pPr>
              <w:spacing w:after="0" w:line="240" w:lineRule="auto"/>
              <w:rPr>
                <w:b/>
              </w:rPr>
            </w:pPr>
            <w:r w:rsidRPr="006E74BB">
              <w:rPr>
                <w:b/>
              </w:rPr>
              <w:t>Lisada Üldplaneeringu Joonisele 2 Võidu silla ja jalakäijate silla vahele planeeritav kergliiklussild.</w:t>
            </w:r>
          </w:p>
          <w:p w:rsidR="003E5FAC" w:rsidRDefault="003E5FAC" w:rsidP="003E5FAC">
            <w:pPr>
              <w:spacing w:after="0" w:line="240" w:lineRule="auto"/>
              <w:rPr>
                <w:b/>
              </w:rPr>
            </w:pPr>
          </w:p>
          <w:p w:rsidR="003E5FAC" w:rsidRDefault="003E5FAC" w:rsidP="003E5FAC">
            <w:pPr>
              <w:spacing w:after="0" w:line="240" w:lineRule="auto"/>
            </w:pPr>
            <w:r>
              <w:t>3</w:t>
            </w:r>
            <w:r w:rsidRPr="00183B67">
              <w:t xml:space="preserve">. </w:t>
            </w:r>
            <w:r>
              <w:t xml:space="preserve">Üldplaneeringu Joonisel 3 on ettepaneku esitaja hinnangul puudu osaliselt jalakäijate ülekäigukohad. Osadel valgusfooridega ristmikel on märgitud </w:t>
            </w:r>
            <w:r>
              <w:lastRenderedPageBreak/>
              <w:t>jalakäijate ülekäigurajad, kuid osadel ei ole. Näiteks turuhoone ja Tartu Kaubamaja vahel puudub Joonisel 3 jalakäijate ülekäigurada, kuigi tegelikkuses on see olemas. Seetõttu ei ole Jooniselt 3 konkreetselt aru saada, kuhu jalakäijate ülekäigurajad tulevad, kas osa kaotatakse ära, rajatakse juurde jne. Mõistlik oleks märgistus ühtlustada ning selguse huvides ära, kus asuvad jalakäijate ülekäigurajad.</w:t>
            </w:r>
          </w:p>
          <w:p w:rsidR="003E5FAC" w:rsidRDefault="003E5FAC" w:rsidP="003E5FAC">
            <w:pPr>
              <w:spacing w:after="0" w:line="240" w:lineRule="auto"/>
              <w:rPr>
                <w:b/>
              </w:rPr>
            </w:pPr>
            <w:r>
              <w:rPr>
                <w:b/>
                <w:u w:val="single"/>
              </w:rPr>
              <w:t>Ettepanek:</w:t>
            </w:r>
          </w:p>
          <w:p w:rsidR="003E5FAC" w:rsidRPr="00510079" w:rsidRDefault="003E5FAC" w:rsidP="003E5FAC">
            <w:pPr>
              <w:spacing w:after="0" w:line="240" w:lineRule="auto"/>
              <w:rPr>
                <w:b/>
              </w:rPr>
            </w:pPr>
            <w:r w:rsidRPr="00510079">
              <w:rPr>
                <w:b/>
              </w:rPr>
              <w:t>Üldplaneeringu Joonisel 3 ära märkida olemasolevad ja tulevikus planeeritavad jalakäijate ülekäigurajad.</w:t>
            </w:r>
          </w:p>
          <w:p w:rsidR="003E5FAC" w:rsidRDefault="003E5FAC" w:rsidP="003E5FAC">
            <w:pPr>
              <w:spacing w:after="0" w:line="240" w:lineRule="auto"/>
              <w:rPr>
                <w:b/>
              </w:rPr>
            </w:pPr>
          </w:p>
          <w:p w:rsidR="003E5FAC" w:rsidRPr="00510079" w:rsidRDefault="003E5FAC" w:rsidP="003E5FAC">
            <w:pPr>
              <w:spacing w:after="0" w:line="240" w:lineRule="auto"/>
            </w:pPr>
            <w:r>
              <w:t>4. Sadama ja Väike-Turu tänavate ristumiskohal puudub valgusfoor. Seda ei ole planeeritud ka Üldplaneeringu Joonisele 3. Samas on Väike-Turu tänaval mõlemas suunas äärmiselt tihe liiklus ning tulles sõidukiga mööda Sadama tänavat, on keeruline ja aeganõudev pööramine Väike-Turu tn-le. Eriti raske on pööramine avaturu poole. Jooniselt 3 on näha, et tulevikus on plaanis Sadama tänava pikendus Emajõe suunal. Seda arvestades suureneb nimetatud ristmiku liiklustihedus veelgi ning probleem pigem süveneb. Olukorra võimaldaks lahendada valgusfoori paigaldamine.</w:t>
            </w:r>
          </w:p>
          <w:p w:rsidR="003E5FAC" w:rsidRPr="00510079" w:rsidRDefault="003E5FAC" w:rsidP="003E5FAC">
            <w:pPr>
              <w:spacing w:after="0" w:line="240" w:lineRule="auto"/>
              <w:rPr>
                <w:b/>
              </w:rPr>
            </w:pPr>
            <w:r>
              <w:rPr>
                <w:b/>
                <w:u w:val="single"/>
              </w:rPr>
              <w:t>Ettepanek:</w:t>
            </w:r>
          </w:p>
          <w:p w:rsidR="003E5FAC" w:rsidRDefault="003E5FAC" w:rsidP="003E5FAC">
            <w:pPr>
              <w:spacing w:after="0" w:line="240" w:lineRule="auto"/>
              <w:rPr>
                <w:b/>
              </w:rPr>
            </w:pPr>
            <w:r>
              <w:rPr>
                <w:b/>
              </w:rPr>
              <w:t>Üldplaneeringu Joonisele 3 märkida Sadama ja Väike-Turu tänavate ristmikule valgusfoor.</w:t>
            </w:r>
          </w:p>
          <w:p w:rsidR="003E5FAC" w:rsidRDefault="003E5FAC" w:rsidP="003E5FAC">
            <w:pPr>
              <w:spacing w:after="0" w:line="240" w:lineRule="auto"/>
              <w:rPr>
                <w:b/>
              </w:rPr>
            </w:pPr>
          </w:p>
          <w:p w:rsidR="003E5FAC" w:rsidRDefault="003E5FAC" w:rsidP="003E5FAC">
            <w:pPr>
              <w:spacing w:after="0" w:line="240" w:lineRule="auto"/>
            </w:pPr>
            <w:r>
              <w:t>5</w:t>
            </w:r>
            <w:r w:rsidRPr="009A47A4">
              <w:t xml:space="preserve">. </w:t>
            </w:r>
            <w:r>
              <w:t xml:space="preserve">Üldplaneeringu Joonisele 3 ei ole märgitud Soola tn ja Sadama tn vahel paikneva(te) avaparkla(te) tähistus. Nende parklate olemasolu ja vajalikkus on otseselt seotud bussireisijate vajadustega. </w:t>
            </w:r>
          </w:p>
          <w:p w:rsidR="003E5FAC" w:rsidRDefault="003E5FAC" w:rsidP="003E5FAC">
            <w:pPr>
              <w:spacing w:after="0" w:line="240" w:lineRule="auto"/>
            </w:pPr>
            <w:r>
              <w:t>Nii bussidele minemisel kui saabuvatele bussidele vastutulekul kasutatakse neid parklaid. Avaparklate olemasolu võimaldab neil paremini liikuda ning seega on parklate olemasolu väga vajalik.</w:t>
            </w:r>
          </w:p>
          <w:p w:rsidR="003E5FAC" w:rsidRPr="003E5FAC" w:rsidRDefault="003E5FAC" w:rsidP="003E5FAC">
            <w:pPr>
              <w:spacing w:after="0" w:line="240" w:lineRule="auto"/>
            </w:pPr>
            <w:r>
              <w:lastRenderedPageBreak/>
              <w:t>Põhjendatud on Joonisel 3 ära märkida nimetatud avaparklate alad.</w:t>
            </w:r>
          </w:p>
          <w:p w:rsidR="003E5FAC" w:rsidRDefault="003E5FAC" w:rsidP="003E5FAC">
            <w:pPr>
              <w:spacing w:after="0" w:line="240" w:lineRule="auto"/>
              <w:rPr>
                <w:b/>
                <w:u w:val="single"/>
              </w:rPr>
            </w:pPr>
            <w:r>
              <w:rPr>
                <w:b/>
                <w:u w:val="single"/>
              </w:rPr>
              <w:t>Ettepanek:</w:t>
            </w:r>
          </w:p>
          <w:p w:rsidR="003E5FAC" w:rsidRPr="009A47A4" w:rsidRDefault="003E5FAC" w:rsidP="003E5FAC">
            <w:pPr>
              <w:spacing w:after="0" w:line="240" w:lineRule="auto"/>
              <w:rPr>
                <w:b/>
              </w:rPr>
            </w:pPr>
            <w:r>
              <w:rPr>
                <w:b/>
              </w:rPr>
              <w:t xml:space="preserve">Märkida Üldplaneeringu Joonisele 3 Soola tn ja Sadama tn vahel paiknevad avaparklad. </w:t>
            </w:r>
          </w:p>
          <w:p w:rsidR="003E5FAC" w:rsidRDefault="003E5FAC" w:rsidP="003E5FAC">
            <w:pPr>
              <w:spacing w:after="0" w:line="240" w:lineRule="auto"/>
              <w:rPr>
                <w:b/>
              </w:rPr>
            </w:pPr>
          </w:p>
          <w:p w:rsidR="003E5FAC" w:rsidRDefault="003E5FAC" w:rsidP="003E5FAC">
            <w:pPr>
              <w:spacing w:after="0" w:line="240" w:lineRule="auto"/>
            </w:pPr>
            <w:r>
              <w:t>6</w:t>
            </w:r>
            <w:r w:rsidRPr="007006CE">
              <w:t xml:space="preserve">. </w:t>
            </w:r>
            <w:r>
              <w:t xml:space="preserve">Üldplaneeringu Joonisel 3 on Riia tn ja Turu tn ristmikule otstarbekas ja põhjendatud lisada täiendav jalg- ja jalgrattatee, mis võimaldab vähendada jalakäijatel Riia tn ületamiseks läbitavat vahemaad ja ajakulu. See võimaldab jalakäijatel kiiremalt ja väiksema aja- ning jõukuluga liikuda uue ja vana kaubamaja ning Tasku vahel. Samuti võimaldab see oluliselt parandada Annelinna ja kesklinna vahelist jalakäijate liikumist. Praegu on reaalsuses olukord, kus jalakäijad peavad minema ringi kas Emajõe äärest ja turuhoonest mööda või siis läbima samuti pika vahemaa Aleksandri tänavani, kust siis on võimalik Riia tn ületada. Üldplaneeringu seletuskirja p. 4.3.1. kohaselt on kesklinna liikumisruumi keskmes inimesed, mitte sõidukid ning see väljendub ka tänavapildis. </w:t>
            </w:r>
          </w:p>
          <w:p w:rsidR="003E5FAC" w:rsidRPr="007006CE" w:rsidRDefault="003E5FAC" w:rsidP="003E5FAC">
            <w:pPr>
              <w:spacing w:after="0" w:line="240" w:lineRule="auto"/>
            </w:pPr>
            <w:r>
              <w:t>Seletuskirja p. 4.3.4. kohaselt jalakäijate ala laiendatakse. Jalakäijate ala suurenemine aitab kaasa ka teistel tänavatel jalgsikäigu osakaalu suurenemisele. Täiendava jalg- ja jalgrattatee rajamine Riia-Turu tn ristmikule võimaldab otseselt täita Üldplaneeringu eesmärke ning aitab kaasa jalgsikäigu osakaalu suurenemisele.</w:t>
            </w:r>
          </w:p>
          <w:p w:rsidR="003E5FAC" w:rsidRPr="007006CE" w:rsidRDefault="003E5FAC" w:rsidP="003E5FAC">
            <w:pPr>
              <w:spacing w:after="0" w:line="240" w:lineRule="auto"/>
              <w:rPr>
                <w:b/>
                <w:u w:val="single"/>
              </w:rPr>
            </w:pPr>
            <w:r>
              <w:rPr>
                <w:b/>
                <w:u w:val="single"/>
              </w:rPr>
              <w:t>Ettepanek:</w:t>
            </w:r>
          </w:p>
          <w:p w:rsidR="003E5FAC" w:rsidRPr="003E5FAC" w:rsidRDefault="003E5FAC" w:rsidP="003E5FAC">
            <w:pPr>
              <w:spacing w:after="0" w:line="240" w:lineRule="auto"/>
              <w:rPr>
                <w:b/>
              </w:rPr>
            </w:pPr>
            <w:r>
              <w:rPr>
                <w:b/>
              </w:rPr>
              <w:t>Lisada Üldplaneeringu Joonisele 3 Riia tn ja Turu tn ristmikele täiendav jalg- ja jalgrattatee, mis võimaldab jalakäijatele võimalikult otsest liikumist Riia tn ületamisel.</w:t>
            </w:r>
          </w:p>
        </w:tc>
        <w:tc>
          <w:tcPr>
            <w:tcW w:w="4965"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3E5FAC" w:rsidRPr="0050633A" w:rsidRDefault="003E5FAC" w:rsidP="00BB77D6">
            <w:pPr>
              <w:pStyle w:val="Normaallaadveeb"/>
              <w:tabs>
                <w:tab w:val="left" w:pos="44"/>
              </w:tabs>
              <w:spacing w:after="0"/>
              <w:jc w:val="both"/>
              <w:rPr>
                <w:rFonts w:asciiTheme="minorHAnsi" w:eastAsiaTheme="minorEastAsia" w:hAnsiTheme="minorHAnsi"/>
                <w:sz w:val="22"/>
                <w:szCs w:val="22"/>
                <w:lang w:val="et-EE" w:eastAsia="et-EE"/>
              </w:rPr>
            </w:pPr>
          </w:p>
        </w:tc>
      </w:tr>
      <w:tr w:rsidR="006F668E"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6F668E" w:rsidRDefault="00E31BC6"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lastRenderedPageBreak/>
              <w:t>84</w:t>
            </w:r>
            <w:r w:rsidR="006F668E">
              <w:rPr>
                <w:rFonts w:asciiTheme="minorHAnsi" w:eastAsiaTheme="minorEastAsia" w:hAnsiTheme="minorHAnsi"/>
                <w:sz w:val="22"/>
                <w:szCs w:val="22"/>
                <w:lang w:val="et-EE" w:eastAsia="et-EE"/>
              </w:rPr>
              <w:t xml:space="preserve">. </w:t>
            </w:r>
            <w:r w:rsidR="006F668E" w:rsidRPr="00DD12FF">
              <w:rPr>
                <w:rFonts w:asciiTheme="minorHAnsi" w:eastAsiaTheme="minorEastAsia" w:hAnsiTheme="minorHAnsi"/>
                <w:sz w:val="22"/>
                <w:szCs w:val="22"/>
                <w:lang w:val="et-EE" w:eastAsia="et-EE"/>
              </w:rPr>
              <w:t>Robin Kinnisvara OÜ</w:t>
            </w:r>
          </w:p>
          <w:p w:rsidR="00DD12FF" w:rsidRDefault="00DD12FF"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lastRenderedPageBreak/>
              <w:t>17.11.2015</w:t>
            </w:r>
          </w:p>
        </w:tc>
        <w:tc>
          <w:tcPr>
            <w:tcW w:w="7137"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DD12FF" w:rsidRPr="00AB1C0C" w:rsidRDefault="00DD12FF" w:rsidP="00DD12FF">
            <w:pPr>
              <w:spacing w:after="0" w:line="240" w:lineRule="auto"/>
            </w:pPr>
            <w:r>
              <w:lastRenderedPageBreak/>
              <w:t xml:space="preserve">1. Üldplaneeringu joonisel 1 on Tähe tn 4 maa-ala kasutusotstarbena osaliselt märgitud ÜHP (lasteaia/kooli maa-ala) ja osaliselt ÄB (büroohoone maa-ala). Ettepaneku esitaja hinnangul ei peaks olema nimetatud maa-ala juhtiv </w:t>
            </w:r>
            <w:r>
              <w:lastRenderedPageBreak/>
              <w:t>funktsioon osaliselt ÜHP, vaid tervikuna ÄB. Kinnistul asuvas hoones tegutseb erakool, mis toimib ärilistel eesmärkidel. Ei saa välistada, et erakool tulevikus muudab oma asukohta, lõpetab tegevuse vms ning sellele maa-alale ei jää tegutsema ühtegi lasteaeda või kooli.  Sellisel juhul oleks maa-ala sihtotstarve ÜHP eksitav ja tegelikkusele mittevastav. Sisuliselt on kogu Tähe tn 4 maa-ala puhul tegemist ärilistel eesmärkidel kasutava büroohoone maa-alaga.</w:t>
            </w:r>
          </w:p>
          <w:p w:rsidR="00DD12FF" w:rsidRPr="008D5AFD" w:rsidRDefault="00DD12FF" w:rsidP="00DD12FF">
            <w:pPr>
              <w:spacing w:after="0" w:line="240" w:lineRule="auto"/>
              <w:rPr>
                <w:b/>
              </w:rPr>
            </w:pPr>
            <w:r w:rsidRPr="008D5AFD">
              <w:rPr>
                <w:b/>
                <w:u w:val="single"/>
              </w:rPr>
              <w:t>Ettepanek:</w:t>
            </w:r>
            <w:r w:rsidRPr="008D5AFD">
              <w:rPr>
                <w:b/>
              </w:rPr>
              <w:t xml:space="preserve"> </w:t>
            </w:r>
          </w:p>
          <w:p w:rsidR="00DD12FF" w:rsidRDefault="00DD12FF" w:rsidP="00DD12FF">
            <w:pPr>
              <w:spacing w:after="0" w:line="240" w:lineRule="auto"/>
              <w:rPr>
                <w:b/>
              </w:rPr>
            </w:pPr>
            <w:r>
              <w:rPr>
                <w:b/>
              </w:rPr>
              <w:t>Muuta Üldplaneeringu joonisel 1 Tähe 4 maa-ala kasutusotstarbeks tervikuna ÄB (büroohoone maa-ala).</w:t>
            </w:r>
          </w:p>
          <w:p w:rsidR="00DD12FF" w:rsidRDefault="00DD12FF" w:rsidP="00DD12FF">
            <w:pPr>
              <w:spacing w:after="0" w:line="240" w:lineRule="auto"/>
            </w:pPr>
            <w:r w:rsidRPr="00E96648">
              <w:t xml:space="preserve">2. </w:t>
            </w:r>
            <w:r>
              <w:t>Üldplaneeringu dokumentides ei ole Tähe tn 4 maa-alal asuva hoone alune maa märgitud õigesti. Tegelikkuses on hoone teistsuguse kujuga. Korrektne on üldplaneeringu dokumentides teha korrektsioonid vastavalt tegelikule olukorrale.</w:t>
            </w:r>
          </w:p>
          <w:p w:rsidR="00DD12FF" w:rsidRPr="006570D4" w:rsidRDefault="00DD12FF" w:rsidP="00DD12FF">
            <w:pPr>
              <w:spacing w:after="0" w:line="240" w:lineRule="auto"/>
              <w:rPr>
                <w:b/>
                <w:u w:val="single"/>
              </w:rPr>
            </w:pPr>
            <w:r w:rsidRPr="006570D4">
              <w:rPr>
                <w:b/>
                <w:u w:val="single"/>
              </w:rPr>
              <w:t>Ettepanek:</w:t>
            </w:r>
          </w:p>
          <w:p w:rsidR="00DD12FF" w:rsidRDefault="00CE61A4" w:rsidP="00DD12FF">
            <w:pPr>
              <w:spacing w:after="0" w:line="240" w:lineRule="auto"/>
              <w:rPr>
                <w:b/>
              </w:rPr>
            </w:pPr>
            <w:r>
              <w:rPr>
                <w:b/>
              </w:rPr>
              <w:t xml:space="preserve">teha </w:t>
            </w:r>
            <w:r w:rsidR="008A1347">
              <w:rPr>
                <w:b/>
              </w:rPr>
              <w:t>Ü</w:t>
            </w:r>
            <w:r w:rsidR="00DD12FF">
              <w:rPr>
                <w:b/>
              </w:rPr>
              <w:t>ldplaneeringu dokumentides korrektuur Tähe 4 maa-alal asuva hoone aluse maa-ala kohta.</w:t>
            </w:r>
          </w:p>
          <w:p w:rsidR="00DD12FF" w:rsidRDefault="00DD12FF" w:rsidP="00DD12FF">
            <w:pPr>
              <w:spacing w:after="0" w:line="240" w:lineRule="auto"/>
            </w:pPr>
            <w:r>
              <w:t>3</w:t>
            </w:r>
            <w:r w:rsidRPr="008634C3">
              <w:t xml:space="preserve">. </w:t>
            </w:r>
            <w:r>
              <w:t xml:space="preserve">Üldplaneeringu jooniselt 2 on puudu Tähe tn 4 maa-ala võimalik hoonestusmaht koos lubatud korruselisusega. Ettepaneku esitaja hinnangul on see kindlasti vajalik lisada selleks, et vältida edaspidist võimalikku segadust. Ettepaneku esitaja lisab käesolevale ettepanekule joonise, millel on kajastatud võimalik hoonestusmaht koos korruselisusega. Üldplaneeringu seletuskirjas on lk 65 R10 punktis </w:t>
            </w:r>
            <w:r w:rsidRPr="00632957">
              <w:t>Tähe 4 täiendavaks uushoonestuseks</w:t>
            </w:r>
            <w:r>
              <w:t xml:space="preserve"> </w:t>
            </w:r>
            <w:r w:rsidRPr="00632957">
              <w:t>ettenähtud avaliku arhitektuurikonkursi</w:t>
            </w:r>
            <w:r>
              <w:t xml:space="preserve"> korraldamine. Seega on hoonestamine Üldplaneeringu mõt</w:t>
            </w:r>
            <w:r w:rsidRPr="00632957">
              <w:t>tes lubatud aga ei kajastu joonisel.</w:t>
            </w:r>
          </w:p>
          <w:p w:rsidR="00DD12FF" w:rsidRDefault="00DD12FF" w:rsidP="00DD12FF">
            <w:pPr>
              <w:spacing w:after="0" w:line="240" w:lineRule="auto"/>
            </w:pPr>
            <w:r>
              <w:t xml:space="preserve">Märgime, et teiste objektide osas on selline maht määratud ning selguse ja võrdse kohtlemise põhimõtteid järgides on igati põhjendatud, et see saab kajastatud ka Tähe tn 4 kinnistu osas. </w:t>
            </w:r>
          </w:p>
          <w:p w:rsidR="00DD12FF" w:rsidRPr="008D5AFD" w:rsidRDefault="00DD12FF" w:rsidP="00DD12FF">
            <w:pPr>
              <w:spacing w:after="0" w:line="240" w:lineRule="auto"/>
              <w:rPr>
                <w:b/>
                <w:u w:val="single"/>
              </w:rPr>
            </w:pPr>
            <w:r w:rsidRPr="008D5AFD">
              <w:rPr>
                <w:b/>
                <w:u w:val="single"/>
              </w:rPr>
              <w:t>Ettepanek:</w:t>
            </w:r>
          </w:p>
          <w:p w:rsidR="00DD12FF" w:rsidRDefault="00DD12FF" w:rsidP="00DD12FF">
            <w:pPr>
              <w:spacing w:after="0" w:line="240" w:lineRule="auto"/>
              <w:rPr>
                <w:b/>
              </w:rPr>
            </w:pPr>
            <w:r>
              <w:rPr>
                <w:b/>
              </w:rPr>
              <w:lastRenderedPageBreak/>
              <w:t>lisada Üldplaneeringu joonisele 2 Tähe tn 4 maa-ala hoonestusmaht koos lubatud korruselisusega vastavalt ettepaneku esitaja poolt lisatud joonisel kajastatule.</w:t>
            </w:r>
          </w:p>
          <w:p w:rsidR="00DD12FF" w:rsidRPr="00DD12FF" w:rsidRDefault="00DD12FF" w:rsidP="00DD12FF">
            <w:pPr>
              <w:spacing w:after="0" w:line="240" w:lineRule="auto"/>
            </w:pPr>
            <w:r w:rsidRPr="0064292C">
              <w:t xml:space="preserve">4. </w:t>
            </w:r>
            <w:r>
              <w:t xml:space="preserve">Üldplaneeringu joonisel 2 on Tähe tn 4 maa-alale märgitud kaitsevöönd (nulg). Tegelikult selles asukohas kaitsealust objekti ei ole hävimise tõttu. </w:t>
            </w:r>
            <w:r>
              <w:rPr>
                <w:rFonts w:eastAsia="Times New Roman"/>
              </w:rPr>
              <w:t>Keskkonnaamet on juba 13.09.2010 saatnud Tartu Linnavalitsusele ettepaneku looduse üksikobjektide kustutamiseks keskkonnaregistrist, mille hulka kuuluvad ka Tähe 4 kinnistul asunud/asuv nulgude grupp. Põhjenduseks, et nimetatud puud on hävinud. Ettepaneku esitaja lisab ka vastavasisulise Keskkonnaameti kirja Tartu Linnavalitsusele 13.09.2010 nr JT 15-2/35183. Ettepaneku esitajale teadaolevalt ei ole nimetatud objekti kustutamise kohta registrist veel kannet tehtud, kuid suure tõenäosusega see tehakse. Seetõttu oleks selle nulu kajastamine Üldplaneeringu joonisel 2 ekslik ja võiks tekitada tulevikus põhjendamatuid probleeme.</w:t>
            </w:r>
          </w:p>
          <w:p w:rsidR="00DD12FF" w:rsidRPr="00161FC0" w:rsidRDefault="00DD12FF" w:rsidP="00DD12FF">
            <w:pPr>
              <w:spacing w:after="0" w:line="240" w:lineRule="auto"/>
              <w:rPr>
                <w:b/>
                <w:u w:val="single"/>
              </w:rPr>
            </w:pPr>
            <w:r>
              <w:rPr>
                <w:b/>
                <w:u w:val="single"/>
              </w:rPr>
              <w:t>Ettepanek:</w:t>
            </w:r>
          </w:p>
          <w:p w:rsidR="00DD12FF" w:rsidRDefault="00DD12FF" w:rsidP="00DD12FF">
            <w:pPr>
              <w:spacing w:after="0" w:line="240" w:lineRule="auto"/>
              <w:rPr>
                <w:b/>
              </w:rPr>
            </w:pPr>
            <w:r>
              <w:rPr>
                <w:b/>
              </w:rPr>
              <w:t>kustutada Üldplaneeringu jooniselt 2 Tähe 4 maa-alale märgitud kaitsevöönd (nulg).</w:t>
            </w:r>
          </w:p>
          <w:p w:rsidR="00DD12FF" w:rsidRPr="00DD12FF" w:rsidRDefault="00DD12FF" w:rsidP="00DD12FF">
            <w:pPr>
              <w:spacing w:after="0" w:line="240" w:lineRule="auto"/>
            </w:pPr>
            <w:r w:rsidRPr="00EF261C">
              <w:t xml:space="preserve">5. </w:t>
            </w:r>
            <w:r>
              <w:t>Üldplaneeringu seletuskirja lk 56 Tabelis 2 p 9 sisaldub väär info: „Harilik pärn. Tähe 4. tüvest 20 m. esteetiline, ajaloolis-kultuuriline.“ Sellist pärna Tähe tn 4 maa-alal faktiliselt ei ole ning nähtavasti on Üldplaneeringu seletuskirjas eksitud aadressiga. Segaduse vältimiseks tuleks vastav kanne seletuskirjast kustutada.</w:t>
            </w:r>
          </w:p>
          <w:p w:rsidR="00DD12FF" w:rsidRPr="00EF261C" w:rsidRDefault="00DD12FF" w:rsidP="00DD12FF">
            <w:pPr>
              <w:spacing w:after="0" w:line="240" w:lineRule="auto"/>
              <w:rPr>
                <w:b/>
              </w:rPr>
            </w:pPr>
            <w:r>
              <w:rPr>
                <w:b/>
                <w:u w:val="single"/>
              </w:rPr>
              <w:t>Ettepanek:</w:t>
            </w:r>
          </w:p>
          <w:p w:rsidR="00DD12FF" w:rsidRPr="00DD12FF" w:rsidRDefault="00DD12FF" w:rsidP="00DD12FF">
            <w:pPr>
              <w:spacing w:after="0" w:line="240" w:lineRule="auto"/>
              <w:rPr>
                <w:b/>
              </w:rPr>
            </w:pPr>
            <w:r>
              <w:rPr>
                <w:b/>
              </w:rPr>
              <w:t>kustutada Üldplaneeringu seletuskirjast lk 56 Tabelis 2 p 9 sisalduv kirje väidetavalt Tähe 4 maa-alal asuva pärna kohta kui ebatõene.</w:t>
            </w:r>
          </w:p>
          <w:p w:rsidR="00DD12FF" w:rsidRDefault="00DD12FF" w:rsidP="00DD12FF">
            <w:pPr>
              <w:spacing w:after="0" w:line="240" w:lineRule="auto"/>
            </w:pPr>
            <w:r>
              <w:t xml:space="preserve">6. Üldplaneeringu joonisel 5 „Avalik Ruum“ on Tähe tn 4 maa-ala osaliselt märgitud kui avalikku kasutusse määratav eramaa. Tegemist on osaliselt avaparkla alaga ja osaliselt haljasalaga, mis asub Tähe tn ääres. Samas sisaldub </w:t>
            </w:r>
            <w:r>
              <w:lastRenderedPageBreak/>
              <w:t xml:space="preserve">Üldplaneeringu seletuskirja p-s 7.1.4.7. säte, mille kohaselt </w:t>
            </w:r>
            <w:r w:rsidRPr="00AB7338">
              <w:rPr>
                <w:i/>
              </w:rPr>
              <w:t>uushoonestuse rajamisel välditakse avaparklate rajamist. Võimalusel likvideeritakse suuremad avaparklad ja vähendatakse parkimiskohti tänavatel rajades maa-aluseid ja hoonesiseseid parklaid.</w:t>
            </w:r>
            <w:r>
              <w:t xml:space="preserve"> Sellest sätet saab tõlgendada kui vajadust rajada parkla ette tänava äärde lisahoonestus. Samuti kui keeldu rajada nähtavaid avaparklaid. </w:t>
            </w:r>
          </w:p>
          <w:p w:rsidR="00DD12FF" w:rsidRPr="008E0A45" w:rsidRDefault="00DD12FF" w:rsidP="00DD12FF">
            <w:pPr>
              <w:spacing w:after="0" w:line="240" w:lineRule="auto"/>
            </w:pPr>
            <w:r>
              <w:t>Juhindudes otseselt seletuskirja p-st 7.1.4.7. toetaks see hoonestuse rajamist Tähe tn äärde jäävale praegusele haljasala alale, mida samas on joonisel 5 soovitud näha kui avalikku kasutusse jäävat eramaad. Seega on seletuskirjas toodud nõuded ja joonisel 5 kajastatu omavahel osaliselt vastuolus.</w:t>
            </w:r>
          </w:p>
          <w:p w:rsidR="00DD12FF" w:rsidRPr="00DD12FF" w:rsidRDefault="00DD12FF" w:rsidP="00DD12FF">
            <w:pPr>
              <w:spacing w:after="0" w:line="240" w:lineRule="auto"/>
            </w:pPr>
            <w:r>
              <w:t xml:space="preserve">Lisaks ei ole arusaadav ja põhjendatud, millisel kaalutlusel ja millisel õiguslikul alusel on Tähe tn 4 asuv eramaa soovitud määrata avalikku kasutusse. Selline käsitlus läheks vastuollu Eesti Vabariigi põhiseaduse (PS) §-ga 32, mille kohaselt </w:t>
            </w:r>
            <w:r w:rsidRPr="008E0A45">
              <w:rPr>
                <w:i/>
              </w:rPr>
              <w:t>igaühe omand on puutumatu ja võrdselt kaitstud.  Igaühel on oma omandit õigus vabalt vallata, kasutada ja käsutada.</w:t>
            </w:r>
            <w:r>
              <w:t xml:space="preserve"> Tähe tn 4 omanik ei nõustu, et tema eramaad kajastatakse avalikku kasutusse määratava maana. </w:t>
            </w:r>
          </w:p>
          <w:p w:rsidR="00DD12FF" w:rsidRPr="008D5AFD" w:rsidRDefault="00DD12FF" w:rsidP="00DD12FF">
            <w:pPr>
              <w:spacing w:after="0" w:line="240" w:lineRule="auto"/>
              <w:rPr>
                <w:b/>
              </w:rPr>
            </w:pPr>
            <w:r w:rsidRPr="008D5AFD">
              <w:rPr>
                <w:b/>
                <w:u w:val="single"/>
              </w:rPr>
              <w:t>Ettepanek:</w:t>
            </w:r>
            <w:r w:rsidRPr="008D5AFD">
              <w:rPr>
                <w:b/>
              </w:rPr>
              <w:t xml:space="preserve"> </w:t>
            </w:r>
          </w:p>
          <w:p w:rsidR="006F668E" w:rsidRDefault="00DD12FF" w:rsidP="00DD12FF">
            <w:pPr>
              <w:spacing w:after="0" w:line="240" w:lineRule="auto"/>
              <w:rPr>
                <w:b/>
              </w:rPr>
            </w:pPr>
            <w:r>
              <w:rPr>
                <w:b/>
              </w:rPr>
              <w:t>Üldplaneeringu joonisel 5 „Avalik Ruum“ teha muudatus, millega Tähe tn 4 maa-ala mitte määratleda avalikku kasutusse antava eramaana ning teha joonisel 5 vastav korrektsioon.</w:t>
            </w:r>
          </w:p>
          <w:p w:rsidR="00B82794" w:rsidRPr="00B82794" w:rsidRDefault="00B82794" w:rsidP="00DD12FF">
            <w:pPr>
              <w:spacing w:after="0" w:line="240" w:lineRule="auto"/>
              <w:rPr>
                <w:i/>
              </w:rPr>
            </w:pPr>
            <w:r w:rsidRPr="00B82794">
              <w:rPr>
                <w:i/>
              </w:rPr>
              <w:t>Lisatud skeem.</w:t>
            </w:r>
          </w:p>
        </w:tc>
        <w:tc>
          <w:tcPr>
            <w:tcW w:w="4965"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6F668E" w:rsidRPr="0050633A" w:rsidRDefault="006F668E" w:rsidP="00DD12FF">
            <w:pPr>
              <w:pStyle w:val="Default"/>
              <w:rPr>
                <w:rFonts w:asciiTheme="minorHAnsi" w:eastAsiaTheme="minorEastAsia" w:hAnsiTheme="minorHAnsi"/>
                <w:sz w:val="22"/>
                <w:szCs w:val="22"/>
                <w:lang w:val="et-EE" w:eastAsia="et-EE"/>
              </w:rPr>
            </w:pPr>
          </w:p>
        </w:tc>
      </w:tr>
      <w:tr w:rsidR="00DD12FF"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0" w:type="dxa"/>
              <w:left w:w="10" w:type="dxa"/>
              <w:bottom w:w="0" w:type="dxa"/>
              <w:right w:w="10" w:type="dxa"/>
            </w:tcMar>
          </w:tcPr>
          <w:p w:rsidR="00DD12FF" w:rsidRDefault="00E31BC6"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lastRenderedPageBreak/>
              <w:t>85</w:t>
            </w:r>
            <w:r w:rsidR="00DD12FF">
              <w:rPr>
                <w:rFonts w:asciiTheme="minorHAnsi" w:eastAsiaTheme="minorEastAsia" w:hAnsiTheme="minorHAnsi"/>
                <w:sz w:val="22"/>
                <w:szCs w:val="22"/>
                <w:lang w:val="et-EE" w:eastAsia="et-EE"/>
              </w:rPr>
              <w:t xml:space="preserve">. </w:t>
            </w:r>
            <w:r w:rsidR="007B414D">
              <w:rPr>
                <w:rFonts w:asciiTheme="minorHAnsi" w:eastAsiaTheme="minorEastAsia" w:hAnsiTheme="minorHAnsi"/>
                <w:sz w:val="22"/>
                <w:szCs w:val="22"/>
                <w:lang w:val="et-EE" w:eastAsia="et-EE"/>
              </w:rPr>
              <w:t>Kalli Metspalu</w:t>
            </w:r>
          </w:p>
          <w:p w:rsidR="00D916A6" w:rsidRDefault="00D916A6" w:rsidP="0047215E">
            <w:pPr>
              <w:pStyle w:val="Default"/>
              <w:rPr>
                <w:rFonts w:asciiTheme="minorHAnsi" w:eastAsiaTheme="minorEastAsia" w:hAnsiTheme="minorHAnsi"/>
                <w:sz w:val="22"/>
                <w:szCs w:val="22"/>
                <w:lang w:val="et-EE" w:eastAsia="et-EE"/>
              </w:rPr>
            </w:pPr>
            <w:r>
              <w:rPr>
                <w:rFonts w:asciiTheme="minorHAnsi" w:eastAsiaTheme="minorEastAsia" w:hAnsiTheme="minorHAnsi"/>
                <w:sz w:val="22"/>
                <w:szCs w:val="22"/>
                <w:lang w:val="et-EE" w:eastAsia="et-EE"/>
              </w:rPr>
              <w:t>17.11.2015</w:t>
            </w:r>
          </w:p>
        </w:tc>
        <w:tc>
          <w:tcPr>
            <w:tcW w:w="7137"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0" w:type="dxa"/>
              <w:left w:w="10" w:type="dxa"/>
              <w:bottom w:w="0" w:type="dxa"/>
              <w:right w:w="10" w:type="dxa"/>
            </w:tcMar>
          </w:tcPr>
          <w:p w:rsidR="007B414D" w:rsidRPr="007B414D" w:rsidRDefault="007B414D" w:rsidP="007B414D">
            <w:pPr>
              <w:autoSpaceDE w:val="0"/>
              <w:autoSpaceDN w:val="0"/>
              <w:adjustRightInd w:val="0"/>
              <w:spacing w:after="0" w:line="240" w:lineRule="auto"/>
            </w:pPr>
            <w:r w:rsidRPr="007B414D">
              <w:t>Jalgrattaliiklusest.</w:t>
            </w:r>
            <w:r w:rsidRPr="007B414D">
              <w:br/>
              <w:t>1) ÜP joonistelt ei leia Tähtvere linnaosa sidumist kesklinna ja tõmbekeskustega. Jalgratturid on suunatud tupikusse Kroonuaia silla juures!</w:t>
            </w:r>
          </w:p>
          <w:p w:rsidR="007B414D" w:rsidRPr="007B414D" w:rsidRDefault="007B414D" w:rsidP="007B414D">
            <w:pPr>
              <w:autoSpaceDE w:val="0"/>
              <w:autoSpaceDN w:val="0"/>
              <w:adjustRightInd w:val="0"/>
              <w:spacing w:after="0" w:line="240" w:lineRule="auto"/>
            </w:pPr>
            <w:r w:rsidRPr="007B414D">
              <w:t>Miks on likvideeritud või unustatud tänane jalgrattatee Näituse-Baeri-Vallikraavi? Üldplaneeringu skeem suunab jalgratturid Näituse tänavalt Baeri ja Kroonuaia tn kaudu Vabaduse pst-le. (Joonisel on sidumata ka Baeri ja Lai tn!?)</w:t>
            </w:r>
          </w:p>
          <w:p w:rsidR="007B414D" w:rsidRPr="007B414D" w:rsidRDefault="007B414D" w:rsidP="007B414D">
            <w:pPr>
              <w:autoSpaceDE w:val="0"/>
              <w:autoSpaceDN w:val="0"/>
              <w:adjustRightInd w:val="0"/>
              <w:spacing w:after="0" w:line="240" w:lineRule="auto"/>
            </w:pPr>
            <w:r w:rsidRPr="007B414D">
              <w:t xml:space="preserve">Vallikraavi tänaval on täna tähistatud jalgrattatee, mis katkeb kahjuks </w:t>
            </w:r>
            <w:r w:rsidRPr="007B414D">
              <w:lastRenderedPageBreak/>
              <w:t>Vallikraavi 17 ees kuni tänava alguseni, sest seal muutub kõnnitee kitsaks. Tänava rekonstrueerimise käigus võiks kõnnitee 20cm laiemaks teha ja seal saavad liigelda nii lapsevankriga kui jalgrattaga (sest munakiviteel kummagagi ei liikle). Ma arvan, et see marsruut on meeltmööda ka turistidele. Vallikraavi tänava alguse kõnniteed vajavad korrastamist niivõiteisiti, et pääseda trepistikuni, mis viib ülikooli raamatukogu juurde ning lokaalideni, mille külastatavus on viimase aasta jooksul tunduvalt suurenenud.</w:t>
            </w:r>
            <w:r w:rsidRPr="007B414D">
              <w:br/>
              <w:t>Kuna Vallikraavi tänav on tähistatud ÜP-s kui juurdepääsutänav, siis sõidutee kitsamaks tegemine 20cm võrra ei piiraks autoliiklust.</w:t>
            </w:r>
          </w:p>
          <w:p w:rsidR="007B414D" w:rsidRPr="007B414D" w:rsidRDefault="007B414D" w:rsidP="007B414D">
            <w:pPr>
              <w:autoSpaceDE w:val="0"/>
              <w:autoSpaceDN w:val="0"/>
              <w:adjustRightInd w:val="0"/>
              <w:spacing w:after="0" w:line="240" w:lineRule="auto"/>
            </w:pPr>
            <w:r w:rsidRPr="007B414D">
              <w:t>2) Liiklusskeemil jääb arusaamatuks jalgrattatee-tupik Kroonuaia tänaval silla juures. Jalgrattatee ei jätku Vabaduse pst-le ega sillale... Kas mõeldud on, et sealt saab ainult Emajõe tänavale?</w:t>
            </w:r>
          </w:p>
          <w:p w:rsidR="00DD12FF" w:rsidRDefault="007B414D" w:rsidP="007B414D">
            <w:pPr>
              <w:autoSpaceDE w:val="0"/>
              <w:autoSpaceDN w:val="0"/>
              <w:adjustRightInd w:val="0"/>
              <w:spacing w:after="0" w:line="240" w:lineRule="auto"/>
            </w:pPr>
            <w:r w:rsidRPr="007B414D">
              <w:t>3) Liiklusskeemil jääb arusaamatuks jalgrattatee-tupik Laial tä</w:t>
            </w:r>
            <w:r>
              <w:t>naval Jakobi tn ristmikul.</w:t>
            </w:r>
          </w:p>
        </w:tc>
        <w:tc>
          <w:tcPr>
            <w:tcW w:w="4965"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0" w:type="dxa"/>
              <w:left w:w="10" w:type="dxa"/>
              <w:bottom w:w="0" w:type="dxa"/>
              <w:right w:w="10" w:type="dxa"/>
            </w:tcMar>
          </w:tcPr>
          <w:p w:rsidR="00DD12FF" w:rsidRPr="0050633A" w:rsidRDefault="00DD12FF" w:rsidP="00DD12FF">
            <w:pPr>
              <w:pStyle w:val="Default"/>
              <w:rPr>
                <w:rFonts w:asciiTheme="minorHAnsi" w:eastAsiaTheme="minorEastAsia" w:hAnsiTheme="minorHAnsi"/>
                <w:sz w:val="22"/>
                <w:szCs w:val="22"/>
                <w:lang w:val="et-EE" w:eastAsia="et-EE"/>
              </w:rPr>
            </w:pPr>
          </w:p>
        </w:tc>
      </w:tr>
      <w:tr w:rsidR="00D916A6"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D916A6" w:rsidRPr="0028254B" w:rsidRDefault="00E31BC6" w:rsidP="0028254B">
            <w:pPr>
              <w:spacing w:after="0" w:line="240" w:lineRule="auto"/>
            </w:pPr>
            <w:r>
              <w:lastRenderedPageBreak/>
              <w:t>86</w:t>
            </w:r>
            <w:r w:rsidR="00D916A6">
              <w:t xml:space="preserve">. </w:t>
            </w:r>
            <w:r w:rsidR="00D916A6" w:rsidRPr="0028254B">
              <w:t>AS Kesklinna Keskus</w:t>
            </w:r>
          </w:p>
          <w:p w:rsidR="00D916A6" w:rsidRPr="00D916A6" w:rsidRDefault="00D916A6" w:rsidP="0028254B">
            <w:pPr>
              <w:spacing w:after="0" w:line="240" w:lineRule="auto"/>
            </w:pPr>
            <w:r w:rsidRPr="0028254B">
              <w:t>17.11.2015</w:t>
            </w:r>
          </w:p>
        </w:tc>
        <w:tc>
          <w:tcPr>
            <w:tcW w:w="7137"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D916A6" w:rsidRDefault="00D916A6" w:rsidP="0028254B">
            <w:pPr>
              <w:spacing w:after="0" w:line="240" w:lineRule="auto"/>
            </w:pPr>
            <w:r>
              <w:t xml:space="preserve">1. Üldplaneeringu joonisel 3 on jäetud tähistamata kaubakoridor, mille kaudu veetakse sõidukitega kaupu (sh jäätmekäitlus) Küüni tn 5b territooriumilt läbi Küüni tn 7 territooriumile (määratud servituudiga). See toimub sisenemisega Vallikraavi tänavalt ning on möödapääsmatult vajalik </w:t>
            </w:r>
          </w:p>
          <w:p w:rsidR="00D916A6" w:rsidRPr="00AB1C0C" w:rsidRDefault="00D916A6" w:rsidP="0028254B">
            <w:pPr>
              <w:spacing w:after="0" w:line="240" w:lineRule="auto"/>
            </w:pPr>
            <w:r>
              <w:t xml:space="preserve">Küüni tn 7 hoone majandustegevuse läbiviimise ja igapäevase haldamise tagamiseks. Selleks, et oleks tagatud jätkuv läbipääs sõidukitega Küüni tn 7 hoonele, on vajalik praegu joonisel 3 roosa värviga tähistatud jalakäijate ala vastavalt korrigeerida. </w:t>
            </w:r>
          </w:p>
          <w:p w:rsidR="00D916A6" w:rsidRPr="0028254B" w:rsidRDefault="00D916A6" w:rsidP="0028254B">
            <w:pPr>
              <w:spacing w:after="0" w:line="240" w:lineRule="auto"/>
            </w:pPr>
            <w:r w:rsidRPr="0028254B">
              <w:t xml:space="preserve">Ettepanek: </w:t>
            </w:r>
          </w:p>
          <w:p w:rsidR="00D916A6" w:rsidRPr="0028254B" w:rsidRDefault="00D916A6" w:rsidP="0028254B">
            <w:pPr>
              <w:spacing w:after="0" w:line="240" w:lineRule="auto"/>
            </w:pPr>
            <w:r w:rsidRPr="0028254B">
              <w:t>Korrigeerida Üldplaneeringu joonisel 3 roosa värviga märgitud jalakäijate ala selliselt, et oleks tagatud jätkuv sõidukitega juurdepääs Vallikraavi tänava kaudu Küüni tn 7 hoonele läbi Küüni 5b territooriumi.</w:t>
            </w:r>
          </w:p>
          <w:p w:rsidR="00D916A6" w:rsidRPr="0028254B" w:rsidRDefault="00D916A6" w:rsidP="0028254B">
            <w:pPr>
              <w:spacing w:after="0" w:line="240" w:lineRule="auto"/>
            </w:pPr>
          </w:p>
          <w:p w:rsidR="00D916A6" w:rsidRDefault="00D916A6" w:rsidP="0028254B">
            <w:pPr>
              <w:spacing w:after="0" w:line="240" w:lineRule="auto"/>
            </w:pPr>
            <w:r w:rsidRPr="00E96648">
              <w:t xml:space="preserve">2. </w:t>
            </w:r>
            <w:r>
              <w:t xml:space="preserve">Üldplaneeringu joonisel 5 „Avalik Ruum“ on märgitud Küüni tn 7 hoonet </w:t>
            </w:r>
            <w:r>
              <w:lastRenderedPageBreak/>
              <w:t>läbivalt jalakäijate läbipääs. Tegemist on läbipääsuga, mis on äärmiselt problemaatiline nii hoone haldaja kui seda läbivate isikute jaoks. Läbipääsu kasutatakse mittesihtotstarbeliselt, seda reostatakse pidevalt, sinna urineeritakse jne. Kõik see on muutnud läbipääsu äärmiselt ebaatraktiivseks ja faktiliselt ei täida ta oma eesmärki. Reaalsuses on põhjendatum, et Ülikooli tn-lt Küüni tn-le liikuvad isikud kasutavad Küüni tn 7 toitlustus- ja kaubanduspindu läbivat läbipääsu või lähevad ümber hoone ringi Vanemuise tn kaudu. Pikemas perspektiivis ei ole joonisele 5 märgitud läbipääsu sellisel kujul allesjätmine ettepaneku tegija hinnangul otstarbekas ja põhjendatud. Seetõttu ei ole õige, kui see läbipääs saab kajastatud üldplaneeringu dokumentides.</w:t>
            </w:r>
          </w:p>
          <w:p w:rsidR="00D916A6" w:rsidRPr="0028254B" w:rsidRDefault="00D916A6" w:rsidP="0028254B">
            <w:pPr>
              <w:spacing w:after="0" w:line="240" w:lineRule="auto"/>
            </w:pPr>
            <w:r w:rsidRPr="0028254B">
              <w:t>Ettepanek:</w:t>
            </w:r>
          </w:p>
          <w:p w:rsidR="00D916A6" w:rsidRPr="0028254B" w:rsidRDefault="00D916A6" w:rsidP="0028254B">
            <w:pPr>
              <w:spacing w:after="0" w:line="240" w:lineRule="auto"/>
            </w:pPr>
            <w:r w:rsidRPr="0028254B">
              <w:t>eemaldada Üldplaneeringu jooniselt 5 „Avalik Ruum“  Küüni tn 7 hoonet läbivalt märgitud jalakäijate läbipääs.</w:t>
            </w:r>
          </w:p>
          <w:p w:rsidR="00D916A6" w:rsidRPr="0028254B" w:rsidRDefault="00D916A6" w:rsidP="0028254B">
            <w:pPr>
              <w:spacing w:after="0" w:line="240" w:lineRule="auto"/>
            </w:pPr>
          </w:p>
          <w:p w:rsidR="00D916A6" w:rsidRDefault="00D916A6" w:rsidP="0028254B">
            <w:pPr>
              <w:spacing w:after="0" w:line="240" w:lineRule="auto"/>
            </w:pPr>
            <w:r>
              <w:t>3</w:t>
            </w:r>
            <w:r w:rsidRPr="008634C3">
              <w:t xml:space="preserve">. </w:t>
            </w:r>
            <w:r>
              <w:t xml:space="preserve">Üldplaneeringuga on ette nähtud hoonestada Vabaduse tn äärne maa-ala piirkonnas, kus ajalooliselt asus Jänese Kaubahoov ning jätta hoonestamata Küüni tn äärne maa-ala. </w:t>
            </w:r>
          </w:p>
          <w:p w:rsidR="00D916A6" w:rsidRDefault="00D916A6" w:rsidP="0028254B">
            <w:pPr>
              <w:spacing w:after="0" w:line="240" w:lineRule="auto"/>
            </w:pPr>
            <w:r>
              <w:t>Juhul, kui vastavat lahendust muuta selliselt, et hoonestada hoopis Küüni tn äärde jääv maa-ala ning jätta hoonestamata Vabaduse tn äärne maa-ala, muutuks Küüni tn kompaktseks, ühtseks tänavaks. Eeldusel, et Küüni tn äärsesse hoonestusse rajatakse kaubandus-, toitlustus- ja teenindusasutusi, on inimestel oluliselt mugavam neid külastada. Ettepaneku tegija hinnangul oleks selline lahendus otstarbekam ja väärtustaks linnaruumi. Samuti võimaldab see tagada Üldplaneeringu seletuskirjas välja toodud eesmärki kujundada kesklinna ruumiliselt terviklikuks ja sidusaks.</w:t>
            </w:r>
          </w:p>
          <w:p w:rsidR="00D916A6" w:rsidRPr="0028254B" w:rsidRDefault="00D916A6" w:rsidP="0028254B">
            <w:pPr>
              <w:spacing w:after="0" w:line="240" w:lineRule="auto"/>
            </w:pPr>
            <w:r w:rsidRPr="0028254B">
              <w:t>Ettepanek:</w:t>
            </w:r>
          </w:p>
          <w:p w:rsidR="00D916A6" w:rsidRPr="0028254B" w:rsidRDefault="00D916A6" w:rsidP="0028254B">
            <w:pPr>
              <w:spacing w:after="0" w:line="240" w:lineRule="auto"/>
            </w:pPr>
            <w:r w:rsidRPr="0028254B">
              <w:t xml:space="preserve">muuta Üldplaneeringut dokumente selliselt, et hoonestatavaks määratakse maa-ala Küüni tänava ääres ning jäetakse hoonestamata Vabaduse tn ääres </w:t>
            </w:r>
            <w:r w:rsidRPr="0028254B">
              <w:lastRenderedPageBreak/>
              <w:t>paiknev maa-ala.</w:t>
            </w:r>
          </w:p>
        </w:tc>
        <w:tc>
          <w:tcPr>
            <w:tcW w:w="4965"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D916A6" w:rsidRPr="0050633A" w:rsidRDefault="00D916A6" w:rsidP="00DD12FF">
            <w:pPr>
              <w:pStyle w:val="Default"/>
              <w:rPr>
                <w:rFonts w:asciiTheme="minorHAnsi" w:eastAsiaTheme="minorEastAsia" w:hAnsiTheme="minorHAnsi"/>
                <w:sz w:val="22"/>
                <w:szCs w:val="22"/>
                <w:lang w:val="et-EE" w:eastAsia="et-EE"/>
              </w:rPr>
            </w:pPr>
          </w:p>
        </w:tc>
      </w:tr>
      <w:tr w:rsidR="0028254B"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28254B" w:rsidRDefault="00E31BC6" w:rsidP="0028254B">
            <w:pPr>
              <w:spacing w:after="0" w:line="240" w:lineRule="auto"/>
            </w:pPr>
            <w:r>
              <w:lastRenderedPageBreak/>
              <w:t>87</w:t>
            </w:r>
            <w:r w:rsidR="0028254B">
              <w:t xml:space="preserve">. </w:t>
            </w:r>
            <w:r w:rsidR="0028254B" w:rsidRPr="0028254B">
              <w:t>AS Tasku Keskus</w:t>
            </w:r>
          </w:p>
          <w:p w:rsidR="0028254B" w:rsidRDefault="0028254B" w:rsidP="0028254B">
            <w:pPr>
              <w:spacing w:after="0" w:line="240" w:lineRule="auto"/>
            </w:pPr>
          </w:p>
          <w:p w:rsidR="0028254B" w:rsidRDefault="0028254B" w:rsidP="0028254B">
            <w:pPr>
              <w:spacing w:after="0" w:line="240" w:lineRule="auto"/>
            </w:pPr>
            <w:r>
              <w:t>17.11.2015</w:t>
            </w:r>
          </w:p>
        </w:tc>
        <w:tc>
          <w:tcPr>
            <w:tcW w:w="7137"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28254B" w:rsidRPr="0028254B" w:rsidRDefault="0028254B" w:rsidP="0028254B">
            <w:pPr>
              <w:spacing w:after="0" w:line="240" w:lineRule="auto"/>
            </w:pPr>
            <w:r>
              <w:t>1. Üldplaneeringu joonisel 1 „Maa- ja veealade üldised kasutamistingimused. Maakasutuse piirangud“ (edaspidi Joonis 1)  on Turu tn. 2 asuva krundi (millel asub Tasku Keskus) kasutamise sihtotstarbena näidatud ÄK (kaubanduse- ja vabaajakeskuse maa-ala). Vastava sihtotstarbe selgitusena on märgitud: ühtselt toimiva kaubandus- ja teenindus- ning meelelahutuskeskuse maa-ala, Üldplaneeringuga võib maale seada piirangu hoonekompleksi ehitusaluse pinna osas  (ÄK˃˂ 5000 m2.) Samas tegutsevad sellel krundil asuvas keskuses kasiino, kino, restoranid ja muud toitlustusasutused, perearstikeskus jms ehk tegemist on multifunktsionaalse hoonega. Seda arvestades on ettepaneku esitaja hinnangul enam põhjendatud nimetatud krundi kasutamise sihtotstarbeks määrata ÄT (kaubandus- ja teenindusasutuse maa-ala). Lisaks ei pea ettepaneku esitaja põhjendatuks, et Üldplaneeringuga võidakse seada piirang hoonekompleksi ehitusaluse pinna osas.</w:t>
            </w:r>
          </w:p>
          <w:p w:rsidR="0028254B" w:rsidRPr="008D5AFD" w:rsidRDefault="0028254B" w:rsidP="0028254B">
            <w:pPr>
              <w:spacing w:after="0" w:line="240" w:lineRule="auto"/>
              <w:rPr>
                <w:b/>
              </w:rPr>
            </w:pPr>
            <w:r w:rsidRPr="008D5AFD">
              <w:rPr>
                <w:b/>
                <w:u w:val="single"/>
              </w:rPr>
              <w:t>Ettepanek:</w:t>
            </w:r>
            <w:r w:rsidRPr="008D5AFD">
              <w:rPr>
                <w:b/>
              </w:rPr>
              <w:t xml:space="preserve"> </w:t>
            </w:r>
          </w:p>
          <w:p w:rsidR="0028254B" w:rsidRDefault="0028254B" w:rsidP="0028254B">
            <w:pPr>
              <w:spacing w:after="0" w:line="240" w:lineRule="auto"/>
              <w:rPr>
                <w:b/>
              </w:rPr>
            </w:pPr>
            <w:r>
              <w:rPr>
                <w:b/>
              </w:rPr>
              <w:t xml:space="preserve">1.1. </w:t>
            </w:r>
            <w:r w:rsidRPr="00EE6A00">
              <w:rPr>
                <w:b/>
              </w:rPr>
              <w:t>Määrata krundi asukohaga Turu 2, Tartu (Tasku Keskus) kasutamise sihtotstarbena Üldplaneeringu Joonisel 1 senise ÄK asemel ÄT (kaubandu</w:t>
            </w:r>
            <w:r>
              <w:rPr>
                <w:b/>
              </w:rPr>
              <w:t>s- ja teenindusasutuse maa-ala);</w:t>
            </w:r>
          </w:p>
          <w:p w:rsidR="0028254B" w:rsidRPr="00EE6A00" w:rsidRDefault="0028254B" w:rsidP="0028254B">
            <w:pPr>
              <w:spacing w:after="0" w:line="240" w:lineRule="auto"/>
              <w:rPr>
                <w:b/>
              </w:rPr>
            </w:pPr>
            <w:r>
              <w:rPr>
                <w:b/>
              </w:rPr>
              <w:t>1.2. Krundi kasutamise sihtotstarbe määramisel mitte seada Üldplaneeringuga põhjendamatuid piiranguid hoonekompleksi ehitusaluse pinna osas.</w:t>
            </w:r>
          </w:p>
          <w:p w:rsidR="0028254B" w:rsidRDefault="0028254B" w:rsidP="0028254B">
            <w:pPr>
              <w:spacing w:after="0" w:line="240" w:lineRule="auto"/>
              <w:rPr>
                <w:b/>
              </w:rPr>
            </w:pPr>
          </w:p>
          <w:p w:rsidR="0028254B" w:rsidRDefault="0028254B" w:rsidP="0028254B">
            <w:pPr>
              <w:spacing w:after="0" w:line="240" w:lineRule="auto"/>
            </w:pPr>
            <w:r w:rsidRPr="008634C3">
              <w:t xml:space="preserve">2. </w:t>
            </w:r>
            <w:r>
              <w:t xml:space="preserve">Joonisel 1 on märgitud Turu tn 2 praeguse bussijaama krundi sihtotstarbeks määratud LB (reisijate teenindava transpordihoone maa-ala). Tegelikult asuvad sellel krundil lisaks bussijaamale söögikohad, kauplused jms. Bussijaam asub ehitise planeeritud 5. korrusest vaid ühel. Seega oleks krundi sihtotstarbena LB </w:t>
            </w:r>
            <w:r>
              <w:lastRenderedPageBreak/>
              <w:t xml:space="preserve">(reisijate teenindava transpordihoone maa-ala) määramine ekslik, ebaselge ning võiks tulevikus kaasa tuua põhjendamatud piirangud näiteks kaubandus- ja teenindusfunktsiooniga äripindade planeerimisele ja ehitamisele. </w:t>
            </w:r>
          </w:p>
          <w:p w:rsidR="0028254B" w:rsidRDefault="0028254B" w:rsidP="0028254B">
            <w:pPr>
              <w:spacing w:after="0" w:line="240" w:lineRule="auto"/>
            </w:pPr>
            <w:r>
              <w:t>Ettepaneku esitaja hinnangul oleks põhjendatud nimetatud krundi kasutamise sihtotstarbeks määrata ÄT (kaubandus- ja teenindusasutuse maa-ala) või alternatiivina määrata kasutamise sihtotstarbeks samaaegselt nii LB kui ÄT.</w:t>
            </w:r>
          </w:p>
          <w:p w:rsidR="0028254B" w:rsidRPr="008D5AFD" w:rsidRDefault="0028254B" w:rsidP="0028254B">
            <w:pPr>
              <w:spacing w:after="0" w:line="240" w:lineRule="auto"/>
              <w:rPr>
                <w:b/>
                <w:u w:val="single"/>
              </w:rPr>
            </w:pPr>
            <w:r w:rsidRPr="008D5AFD">
              <w:rPr>
                <w:b/>
                <w:u w:val="single"/>
              </w:rPr>
              <w:t>Ettepanek:</w:t>
            </w:r>
          </w:p>
          <w:p w:rsidR="0028254B" w:rsidRPr="008D5AFD" w:rsidRDefault="0028254B" w:rsidP="0028254B">
            <w:pPr>
              <w:spacing w:after="0" w:line="240" w:lineRule="auto"/>
              <w:rPr>
                <w:b/>
              </w:rPr>
            </w:pPr>
            <w:r>
              <w:rPr>
                <w:b/>
              </w:rPr>
              <w:t>2.</w:t>
            </w:r>
            <w:r w:rsidRPr="008D5AFD">
              <w:rPr>
                <w:b/>
              </w:rPr>
              <w:t xml:space="preserve">1. Määrata Turu tn 2 praeguse bussijaama krundi kasutamise sihtotstarbeks Üldplaneeringu </w:t>
            </w:r>
          </w:p>
          <w:p w:rsidR="0028254B" w:rsidRPr="008D5AFD" w:rsidRDefault="0028254B" w:rsidP="0028254B">
            <w:pPr>
              <w:spacing w:after="0" w:line="240" w:lineRule="auto"/>
              <w:rPr>
                <w:b/>
              </w:rPr>
            </w:pPr>
            <w:r w:rsidRPr="008D5AFD">
              <w:rPr>
                <w:b/>
              </w:rPr>
              <w:t>Joonisel 1 senise LB asemel ÄT või alternatiivina nii LB kui ÄT koos.</w:t>
            </w:r>
          </w:p>
          <w:p w:rsidR="0028254B" w:rsidRDefault="0028254B" w:rsidP="0028254B">
            <w:pPr>
              <w:spacing w:after="0" w:line="240" w:lineRule="auto"/>
              <w:rPr>
                <w:b/>
              </w:rPr>
            </w:pPr>
          </w:p>
          <w:p w:rsidR="0028254B" w:rsidRDefault="0028254B" w:rsidP="0028254B">
            <w:pPr>
              <w:spacing w:after="0" w:line="240" w:lineRule="auto"/>
            </w:pPr>
            <w:r w:rsidRPr="00EE6A00">
              <w:t xml:space="preserve">3. </w:t>
            </w:r>
            <w:r>
              <w:t>Joonisel 1 on jalakäijate tänav (LJ) märgitud ainult hoonete Soola tn 8 (Plasku), Soola tn 6 (Dorpat Hotell) ja avaturu piirkonda. Jalakäijate tänav ei jätku Emajõe ääres teiselpool Võidu silda ning ei ole märgitud ka Emajõe vastaskaldale. See tekitab segadust ning ei ole aru saada, kas jalakäijate tänav lõppeb vms. Põhjendatud oleks, et jalakäijate tänav (LJ) on märgitud joonisel 1 tervikuna Emajõe ääres aladel, kus jalakäijad tegelikult käivad ja peavad saama käia. Vähemalt jalakäijate sillani peaks see olema märgitud.</w:t>
            </w:r>
          </w:p>
          <w:p w:rsidR="0028254B" w:rsidRPr="00353279" w:rsidRDefault="0028254B" w:rsidP="0028254B">
            <w:pPr>
              <w:spacing w:after="0" w:line="240" w:lineRule="auto"/>
              <w:rPr>
                <w:b/>
                <w:u w:val="single"/>
              </w:rPr>
            </w:pPr>
            <w:r w:rsidRPr="00353279">
              <w:rPr>
                <w:b/>
                <w:u w:val="single"/>
              </w:rPr>
              <w:t>Ettepanek:</w:t>
            </w:r>
          </w:p>
          <w:p w:rsidR="0028254B" w:rsidRPr="00353279" w:rsidRDefault="0028254B" w:rsidP="0028254B">
            <w:pPr>
              <w:spacing w:after="0" w:line="240" w:lineRule="auto"/>
              <w:rPr>
                <w:b/>
              </w:rPr>
            </w:pPr>
            <w:r>
              <w:rPr>
                <w:b/>
              </w:rPr>
              <w:t xml:space="preserve">3.1. </w:t>
            </w:r>
            <w:r w:rsidRPr="00353279">
              <w:rPr>
                <w:b/>
              </w:rPr>
              <w:t xml:space="preserve">Täpsustada Joonisel 1 Emajõe mõlemal kaldal asuvaid jalakäijate tänavaid (LJ) </w:t>
            </w:r>
            <w:r>
              <w:rPr>
                <w:b/>
              </w:rPr>
              <w:t>vastavaks tegelikule olukorrale (vähemalt kuni jalakäijate sillani).</w:t>
            </w:r>
          </w:p>
          <w:p w:rsidR="0028254B" w:rsidRDefault="0028254B" w:rsidP="0028254B">
            <w:pPr>
              <w:spacing w:after="0" w:line="240" w:lineRule="auto"/>
              <w:rPr>
                <w:b/>
              </w:rPr>
            </w:pPr>
          </w:p>
          <w:p w:rsidR="0028254B" w:rsidRDefault="0028254B" w:rsidP="0028254B">
            <w:pPr>
              <w:spacing w:after="0" w:line="240" w:lineRule="auto"/>
            </w:pPr>
            <w:r w:rsidRPr="00353279">
              <w:t xml:space="preserve">4. </w:t>
            </w:r>
            <w:r>
              <w:t xml:space="preserve">Üldplaneeringu joonisel 5 „Avalik Ruum“ on mitmed territooriumid märgitud kui avalikku kasutusse antava eramaa alana (märgitud praegu lilla värviga). Ettepaneku esitaja ei nõustu põhimõtteliselt lahendusega, kus Üldplaneeringuga soovitakse ära määrata eraomandisse kuuluvate maa-alade staatus avalikus kasutuses olevatena. Selline käsitlus läheks vastuollu Eesti </w:t>
            </w:r>
            <w:r>
              <w:lastRenderedPageBreak/>
              <w:t>Vabariigi põhiseaduse (PS) §-ga 32, mille kohaselt igaühe omand on puutumatu ja võrdselt kaitstud.  Igaühel on oma omandit õigus vabalt vallata, kasutada ja käsutada. Juhul, kui on vajadus eramaa kasutamiseks avalikul otstarbel, siis oleks põhjendatud see eramaa omanikuga kokkuleppeliselt lahendada ja vastavalt vormistada. Praegune lahendus tekitab juba ette olukorra, kus eramaa omanik justkui peaks leppima, et tema omand saab olema tulevikus avalikus kasutuses.</w:t>
            </w:r>
          </w:p>
          <w:p w:rsidR="0028254B" w:rsidRDefault="0028254B" w:rsidP="0028254B">
            <w:pPr>
              <w:spacing w:after="0" w:line="240" w:lineRule="auto"/>
            </w:pPr>
            <w:r>
              <w:t xml:space="preserve">Lisaks eeltoodule märgime, et hoonete asukohaga Turu tn 2 (Tasku Keskus) ja Soola tn 8 (Plasku) vahelise juurdeehituse ala on ekslikult märgitud avalikku kasutusse antava eramaa alana. </w:t>
            </w:r>
          </w:p>
          <w:p w:rsidR="0028254B" w:rsidRDefault="0028254B" w:rsidP="0028254B">
            <w:pPr>
              <w:spacing w:after="0" w:line="240" w:lineRule="auto"/>
            </w:pPr>
            <w:r>
              <w:t xml:space="preserve">Reaalselt on see ala hoonestatud ja ei saa olla mitte kuidagi määratud avalikku kasutusse. </w:t>
            </w:r>
          </w:p>
          <w:p w:rsidR="0028254B" w:rsidRPr="0028254B" w:rsidRDefault="0028254B" w:rsidP="0028254B">
            <w:pPr>
              <w:spacing w:after="0" w:line="240" w:lineRule="auto"/>
            </w:pPr>
            <w:r>
              <w:t xml:space="preserve">Samuti ei ole arusaadav ja põhjendatud, millisel kaalutlusel ja millisel õiguslikul alusel on vastav eramaa soovitud määrata avalikku kasutusse. </w:t>
            </w:r>
          </w:p>
          <w:p w:rsidR="0028254B" w:rsidRPr="008D5AFD" w:rsidRDefault="0028254B" w:rsidP="0028254B">
            <w:pPr>
              <w:spacing w:after="0" w:line="240" w:lineRule="auto"/>
              <w:rPr>
                <w:b/>
              </w:rPr>
            </w:pPr>
            <w:r w:rsidRPr="008D5AFD">
              <w:rPr>
                <w:b/>
                <w:u w:val="single"/>
              </w:rPr>
              <w:t>Ettepanek:</w:t>
            </w:r>
            <w:r w:rsidRPr="008D5AFD">
              <w:rPr>
                <w:b/>
              </w:rPr>
              <w:t xml:space="preserve"> </w:t>
            </w:r>
          </w:p>
          <w:p w:rsidR="0028254B" w:rsidRDefault="0028254B" w:rsidP="0028254B">
            <w:pPr>
              <w:spacing w:after="0" w:line="240" w:lineRule="auto"/>
              <w:rPr>
                <w:b/>
              </w:rPr>
            </w:pPr>
            <w:r>
              <w:rPr>
                <w:b/>
              </w:rPr>
              <w:t xml:space="preserve">4.1. Üldplaneeringu joonisel 5 „Avalik Ruum“ teha muudatus, millega mitte määratleda eramaid avalikus kasutuses olevate aladena; </w:t>
            </w:r>
          </w:p>
          <w:p w:rsidR="0028254B" w:rsidRDefault="0028254B" w:rsidP="0028254B">
            <w:pPr>
              <w:spacing w:after="0" w:line="240" w:lineRule="auto"/>
              <w:rPr>
                <w:b/>
              </w:rPr>
            </w:pPr>
            <w:r>
              <w:rPr>
                <w:b/>
              </w:rPr>
              <w:t>4.2. hoonete Turu tn 2 ja Soola tn 8 vaheliselt juurdeehituse ala kui hoonestatud ala mitte määratleda avalikku kasutusse antava eramaana ning teha joonisel 5 vastav korrektsioon.</w:t>
            </w:r>
          </w:p>
          <w:p w:rsidR="0028254B" w:rsidRPr="0028254B" w:rsidRDefault="0028254B" w:rsidP="0028254B">
            <w:pPr>
              <w:spacing w:after="0" w:line="240" w:lineRule="auto"/>
              <w:rPr>
                <w:b/>
              </w:rPr>
            </w:pPr>
          </w:p>
          <w:p w:rsidR="0028254B" w:rsidRPr="0028254B" w:rsidRDefault="0028254B" w:rsidP="0028254B">
            <w:pPr>
              <w:spacing w:after="0" w:line="240" w:lineRule="auto"/>
            </w:pPr>
            <w:r>
              <w:t>5. Tagamaks jalakäijate sujuv liikumine ja vähendamaks nende liikumisteede pikkust, siis on põhjendatud, et Riia-Turu tn ristmikule rajatakse jalakäijate ülekäigukoht olemasoleva Tartu Kaubamaja ja nn uue kaubamaja vahele Turu tn ääres. See võimaldab oluliselt jalakäijate liikumisteede pikkust vähendada ning tagaks inimestele jalgsi paremal liikumistee Annelinna-kesklinna suunal.</w:t>
            </w:r>
          </w:p>
          <w:p w:rsidR="0028254B" w:rsidRPr="008D5AFD" w:rsidRDefault="0028254B" w:rsidP="0028254B">
            <w:pPr>
              <w:spacing w:after="0" w:line="240" w:lineRule="auto"/>
              <w:rPr>
                <w:b/>
              </w:rPr>
            </w:pPr>
            <w:r w:rsidRPr="008D5AFD">
              <w:rPr>
                <w:b/>
                <w:u w:val="single"/>
              </w:rPr>
              <w:t>Ettepanek:</w:t>
            </w:r>
            <w:r w:rsidRPr="008D5AFD">
              <w:rPr>
                <w:b/>
              </w:rPr>
              <w:t xml:space="preserve"> </w:t>
            </w:r>
          </w:p>
          <w:p w:rsidR="0028254B" w:rsidRPr="0028254B" w:rsidRDefault="0028254B" w:rsidP="0028254B">
            <w:pPr>
              <w:spacing w:after="0" w:line="240" w:lineRule="auto"/>
              <w:rPr>
                <w:b/>
              </w:rPr>
            </w:pPr>
            <w:r>
              <w:rPr>
                <w:b/>
              </w:rPr>
              <w:t xml:space="preserve">5.1. märkida Üldplaneeringu joonistele uus jalakäijate ülekäigukoht Riia-Turu </w:t>
            </w:r>
            <w:r>
              <w:rPr>
                <w:b/>
              </w:rPr>
              <w:lastRenderedPageBreak/>
              <w:t>ristmikule olemasoleva Tartu Kaubamaja ja uue kaubamaja vahele.</w:t>
            </w:r>
          </w:p>
        </w:tc>
        <w:tc>
          <w:tcPr>
            <w:tcW w:w="4965"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28254B" w:rsidRPr="0050633A" w:rsidRDefault="0028254B" w:rsidP="00DD12FF">
            <w:pPr>
              <w:pStyle w:val="Default"/>
              <w:rPr>
                <w:rFonts w:asciiTheme="minorHAnsi" w:eastAsiaTheme="minorEastAsia" w:hAnsiTheme="minorHAnsi"/>
                <w:sz w:val="22"/>
                <w:szCs w:val="22"/>
                <w:lang w:val="et-EE" w:eastAsia="et-EE"/>
              </w:rPr>
            </w:pPr>
          </w:p>
        </w:tc>
      </w:tr>
      <w:tr w:rsidR="00584D99"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584D99" w:rsidRDefault="00E31BC6" w:rsidP="0028254B">
            <w:pPr>
              <w:spacing w:after="0" w:line="240" w:lineRule="auto"/>
            </w:pPr>
            <w:r>
              <w:lastRenderedPageBreak/>
              <w:t>88</w:t>
            </w:r>
            <w:r w:rsidR="00584D99">
              <w:t>. Tartu Ülikool</w:t>
            </w:r>
          </w:p>
          <w:p w:rsidR="00D5506E" w:rsidRDefault="00D5506E" w:rsidP="0028254B">
            <w:pPr>
              <w:spacing w:after="0" w:line="240" w:lineRule="auto"/>
            </w:pPr>
          </w:p>
          <w:p w:rsidR="00D5506E" w:rsidRDefault="00D5506E" w:rsidP="0028254B">
            <w:pPr>
              <w:spacing w:after="0" w:line="240" w:lineRule="auto"/>
            </w:pPr>
            <w:r>
              <w:t>18.11.2015</w:t>
            </w:r>
          </w:p>
        </w:tc>
        <w:tc>
          <w:tcPr>
            <w:tcW w:w="7137"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584D99" w:rsidRPr="00584D99" w:rsidRDefault="00584D99" w:rsidP="00584D99">
            <w:pPr>
              <w:autoSpaceDE w:val="0"/>
              <w:autoSpaceDN w:val="0"/>
              <w:adjustRightInd w:val="0"/>
              <w:spacing w:after="0" w:line="240" w:lineRule="auto"/>
            </w:pPr>
            <w:r w:rsidRPr="00584D99">
              <w:t xml:space="preserve">1. Suurendada Narva mnt 2, 4, 10 kinnistutel lubatud korruselisust kuni 6 korrust. </w:t>
            </w:r>
          </w:p>
          <w:p w:rsidR="00584D99" w:rsidRPr="00584D99" w:rsidRDefault="00584D99" w:rsidP="00584D99">
            <w:pPr>
              <w:autoSpaceDE w:val="0"/>
              <w:autoSpaceDN w:val="0"/>
              <w:adjustRightInd w:val="0"/>
              <w:spacing w:after="270" w:line="240" w:lineRule="auto"/>
            </w:pPr>
            <w:r w:rsidRPr="00584D99">
              <w:t xml:space="preserve">2. Ülikooli 17 kinnistu sihtotstarve on planeeringu järgi kõrgharidusasutuse maa-ala (ÜHK). Teeme ettepaneku määrata kinnistu sihtotstarbeks äri ja teenindusettevõtte maa-ala (Ä), kuna kinnistu on Tartu Ülikooli nõukogu otsusega kantud mittevajaliku vara nimekirja ning tegemist pole ülikooli ajaloolise hoonega. </w:t>
            </w:r>
          </w:p>
          <w:p w:rsidR="00584D99" w:rsidRPr="00584D99" w:rsidRDefault="00584D99" w:rsidP="00584D99">
            <w:pPr>
              <w:autoSpaceDE w:val="0"/>
              <w:autoSpaceDN w:val="0"/>
              <w:adjustRightInd w:val="0"/>
              <w:spacing w:after="270" w:line="240" w:lineRule="auto"/>
            </w:pPr>
            <w:r w:rsidRPr="00584D99">
              <w:t xml:space="preserve">3. Lai 34/36 kinnistute sihtotstarve on planeeringu järgi majutushoone maa-ala (ÄM). Teeme ettepaneku määrata kinnistute sihtotstarbeks korterelamute maa-ala (EK). </w:t>
            </w:r>
          </w:p>
          <w:p w:rsidR="00584D99" w:rsidRDefault="00584D99" w:rsidP="00584D99">
            <w:pPr>
              <w:autoSpaceDE w:val="0"/>
              <w:autoSpaceDN w:val="0"/>
              <w:adjustRightInd w:val="0"/>
              <w:spacing w:after="0" w:line="240" w:lineRule="auto"/>
            </w:pPr>
            <w:r w:rsidRPr="00584D99">
              <w:t xml:space="preserve">4. Tartu kesklinna üldplaneeringu joonisel 5 „Avalik ruum“ on avaliku ruumina näidatud Narva mnt 25 üliõpilaselamu sisehoov, mis tänase hoone kasutuse ja naabruses asuva toidukaupluse tõttu pole kindlasti avalikult kasutuses. Teeme ettepaneku see eemaldada avaliku ruumi jooniselt. </w:t>
            </w:r>
          </w:p>
        </w:tc>
        <w:tc>
          <w:tcPr>
            <w:tcW w:w="4965"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584D99" w:rsidRPr="0050633A" w:rsidRDefault="00584D99" w:rsidP="00DD12FF">
            <w:pPr>
              <w:pStyle w:val="Default"/>
              <w:rPr>
                <w:rFonts w:asciiTheme="minorHAnsi" w:eastAsiaTheme="minorEastAsia" w:hAnsiTheme="minorHAnsi"/>
                <w:sz w:val="22"/>
                <w:szCs w:val="22"/>
                <w:lang w:val="et-EE" w:eastAsia="et-EE"/>
              </w:rPr>
            </w:pPr>
          </w:p>
        </w:tc>
      </w:tr>
      <w:tr w:rsidR="008C7EA0"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8C7EA0" w:rsidRDefault="00E31BC6" w:rsidP="0028254B">
            <w:pPr>
              <w:spacing w:after="0" w:line="240" w:lineRule="auto"/>
            </w:pPr>
            <w:r>
              <w:t>89</w:t>
            </w:r>
            <w:r w:rsidR="008C7EA0">
              <w:t>. Lea Mustimets</w:t>
            </w:r>
          </w:p>
          <w:p w:rsidR="008C7EA0" w:rsidRDefault="008C7EA0" w:rsidP="0028254B">
            <w:pPr>
              <w:spacing w:after="0" w:line="240" w:lineRule="auto"/>
            </w:pPr>
          </w:p>
          <w:p w:rsidR="008C7EA0" w:rsidRDefault="008C7EA0" w:rsidP="0028254B">
            <w:pPr>
              <w:spacing w:after="0" w:line="240" w:lineRule="auto"/>
            </w:pPr>
            <w:r>
              <w:t>18.11.2015</w:t>
            </w:r>
          </w:p>
        </w:tc>
        <w:tc>
          <w:tcPr>
            <w:tcW w:w="7137"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8C7EA0" w:rsidRPr="008C7EA0" w:rsidRDefault="008C7EA0" w:rsidP="008C7EA0">
            <w:pPr>
              <w:autoSpaceDE w:val="0"/>
              <w:autoSpaceDN w:val="0"/>
              <w:adjustRightInd w:val="0"/>
              <w:spacing w:after="0" w:line="240" w:lineRule="auto"/>
            </w:pPr>
            <w:r w:rsidRPr="008C7EA0">
              <w:t>Palun Teil kindlasti alles jätta laste mänguväljak Kaubahalli ees koos pargiga. Mänguväljakut peaks suurendama, sest seal oleme lausa järjekorras  lapselapsega. Seal alati palju lapsi puhkepäevadel ja õhtuti.</w:t>
            </w:r>
          </w:p>
          <w:p w:rsidR="008C7EA0" w:rsidRPr="008C7EA0" w:rsidRDefault="008C7EA0" w:rsidP="008C7EA0">
            <w:pPr>
              <w:autoSpaceDE w:val="0"/>
              <w:autoSpaceDN w:val="0"/>
              <w:adjustRightInd w:val="0"/>
              <w:spacing w:after="0" w:line="240" w:lineRule="auto"/>
            </w:pPr>
            <w:r w:rsidRPr="008C7EA0">
              <w:t>Tartu on ju ka NOORTE linn ja väga lastesõbralik oleks kesklinnas suur LASTE MÄNGUVÄLJAK ja PUHKEALA, mis oleks linna südameks kõigile - linnakodanikele ja külalistele. </w:t>
            </w:r>
          </w:p>
          <w:p w:rsidR="008C7EA0" w:rsidRPr="008C7EA0" w:rsidRDefault="008C7EA0" w:rsidP="008C7EA0">
            <w:pPr>
              <w:autoSpaceDE w:val="0"/>
              <w:autoSpaceDN w:val="0"/>
              <w:adjustRightInd w:val="0"/>
              <w:spacing w:after="0" w:line="240" w:lineRule="auto"/>
            </w:pPr>
            <w:r w:rsidRPr="008C7EA0">
              <w:t>Me ei pea ju oma hinge "ärimeestele" müüma.  Ma saan aru, et linnale raha vaja.</w:t>
            </w:r>
          </w:p>
          <w:p w:rsidR="008C7EA0" w:rsidRPr="00584D99" w:rsidRDefault="008C7EA0" w:rsidP="00584D99">
            <w:pPr>
              <w:autoSpaceDE w:val="0"/>
              <w:autoSpaceDN w:val="0"/>
              <w:adjustRightInd w:val="0"/>
              <w:spacing w:after="0" w:line="240" w:lineRule="auto"/>
            </w:pPr>
            <w:r w:rsidRPr="008C7EA0">
              <w:t xml:space="preserve">Kas me tahame, et lapsed juba sünnivad TAHVELARVUTID nina all, sest </w:t>
            </w:r>
            <w:r w:rsidRPr="008C7EA0">
              <w:lastRenderedPageBreak/>
              <w:t>ÄRIHOONED ON TÄHTSAMAD. </w:t>
            </w:r>
          </w:p>
        </w:tc>
        <w:tc>
          <w:tcPr>
            <w:tcW w:w="4965"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8C7EA0" w:rsidRPr="0050633A" w:rsidRDefault="008C7EA0" w:rsidP="00DD12FF">
            <w:pPr>
              <w:pStyle w:val="Default"/>
              <w:rPr>
                <w:rFonts w:asciiTheme="minorHAnsi" w:eastAsiaTheme="minorEastAsia" w:hAnsiTheme="minorHAnsi"/>
                <w:sz w:val="22"/>
                <w:szCs w:val="22"/>
                <w:lang w:val="et-EE" w:eastAsia="et-EE"/>
              </w:rPr>
            </w:pPr>
          </w:p>
        </w:tc>
      </w:tr>
      <w:tr w:rsidR="008C7EA0"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8C7EA0" w:rsidRDefault="00E31BC6" w:rsidP="0028254B">
            <w:pPr>
              <w:spacing w:after="0" w:line="240" w:lineRule="auto"/>
            </w:pPr>
            <w:r>
              <w:lastRenderedPageBreak/>
              <w:t>90</w:t>
            </w:r>
            <w:r w:rsidR="008C7EA0">
              <w:t>. Jaan Ainelo</w:t>
            </w:r>
          </w:p>
          <w:p w:rsidR="00A54E9C" w:rsidRDefault="00A54E9C" w:rsidP="0028254B">
            <w:pPr>
              <w:spacing w:after="0" w:line="240" w:lineRule="auto"/>
            </w:pPr>
          </w:p>
          <w:p w:rsidR="00A54E9C" w:rsidRDefault="00A54E9C" w:rsidP="0028254B">
            <w:pPr>
              <w:spacing w:after="0" w:line="240" w:lineRule="auto"/>
            </w:pPr>
            <w:r>
              <w:t>18.11.2015</w:t>
            </w:r>
          </w:p>
        </w:tc>
        <w:tc>
          <w:tcPr>
            <w:tcW w:w="7137"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8C7EA0" w:rsidRPr="008C7EA0" w:rsidRDefault="008C7EA0" w:rsidP="008C7EA0">
            <w:pPr>
              <w:autoSpaceDE w:val="0"/>
              <w:autoSpaceDN w:val="0"/>
              <w:adjustRightInd w:val="0"/>
              <w:spacing w:after="0" w:line="240" w:lineRule="auto"/>
            </w:pPr>
            <w:r w:rsidRPr="008C7EA0">
              <w:t xml:space="preserve">1. taastada Jakobi tänava Toomemäe nõlva poolne hoonestus (Jakobi 4 - 34 vahel).  Tegu on sõjas hävinud hoonestusalaga,  mis täna pole ka pargina kasutatav. </w:t>
            </w:r>
          </w:p>
          <w:p w:rsidR="008C7EA0" w:rsidRPr="008C7EA0" w:rsidRDefault="008C7EA0" w:rsidP="008C7EA0">
            <w:pPr>
              <w:autoSpaceDE w:val="0"/>
              <w:autoSpaceDN w:val="0"/>
              <w:adjustRightInd w:val="0"/>
              <w:spacing w:after="0" w:line="240" w:lineRule="auto"/>
            </w:pPr>
            <w:r w:rsidRPr="008C7EA0">
              <w:t>2. lahendada Turu-Riia ristmiku jalakäijatele otse ülepääsu küsimus. Kas siis maapinnalt, maa alt tunneli võ</w:t>
            </w:r>
            <w:r>
              <w:t>i galerii kaudu.</w:t>
            </w:r>
          </w:p>
        </w:tc>
        <w:tc>
          <w:tcPr>
            <w:tcW w:w="4965"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8C7EA0" w:rsidRPr="0050633A" w:rsidRDefault="008C7EA0" w:rsidP="00DD12FF">
            <w:pPr>
              <w:pStyle w:val="Default"/>
              <w:rPr>
                <w:rFonts w:asciiTheme="minorHAnsi" w:eastAsiaTheme="minorEastAsia" w:hAnsiTheme="minorHAnsi"/>
                <w:sz w:val="22"/>
                <w:szCs w:val="22"/>
                <w:lang w:val="et-EE" w:eastAsia="et-EE"/>
              </w:rPr>
            </w:pPr>
          </w:p>
        </w:tc>
      </w:tr>
      <w:tr w:rsidR="00D750AE"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D750AE" w:rsidRDefault="0076217B" w:rsidP="0028254B">
            <w:pPr>
              <w:spacing w:after="0" w:line="240" w:lineRule="auto"/>
            </w:pPr>
            <w:r>
              <w:t>91</w:t>
            </w:r>
            <w:r w:rsidR="00D750AE">
              <w:t xml:space="preserve">. </w:t>
            </w:r>
            <w:r w:rsidR="00993C7B">
              <w:t>Anu Kõiv</w:t>
            </w:r>
          </w:p>
          <w:p w:rsidR="00993C7B" w:rsidRDefault="00993C7B" w:rsidP="0028254B">
            <w:pPr>
              <w:spacing w:after="0" w:line="240" w:lineRule="auto"/>
            </w:pPr>
          </w:p>
          <w:p w:rsidR="00993C7B" w:rsidRDefault="00993C7B" w:rsidP="0028254B">
            <w:pPr>
              <w:spacing w:after="0" w:line="240" w:lineRule="auto"/>
            </w:pPr>
            <w:r>
              <w:t>18.11.2015</w:t>
            </w:r>
          </w:p>
        </w:tc>
        <w:tc>
          <w:tcPr>
            <w:tcW w:w="7137"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D750AE" w:rsidRPr="00D750AE" w:rsidRDefault="00993C7B" w:rsidP="008C7EA0">
            <w:pPr>
              <w:autoSpaceDE w:val="0"/>
              <w:autoSpaceDN w:val="0"/>
              <w:adjustRightInd w:val="0"/>
              <w:spacing w:after="0" w:line="240" w:lineRule="auto"/>
            </w:pPr>
            <w:r w:rsidRPr="00993C7B">
              <w:t>Tartu elukeskkonna muudab muuhulgas meel</w:t>
            </w:r>
            <w:r w:rsidR="00A86BFC">
              <w:t xml:space="preserve">divaks just roheline, rahulik, "hingamisruumiga" kesklinn. </w:t>
            </w:r>
            <w:r w:rsidRPr="00993C7B">
              <w:t>Võiks arvata, et paljud Tartu kodanikud j</w:t>
            </w:r>
            <w:r w:rsidR="00A86BFC">
              <w:t xml:space="preserve">ust sellepärast siin elavadki, </w:t>
            </w:r>
            <w:r w:rsidRPr="00993C7B">
              <w:t>et selline keskkond sobib ne</w:t>
            </w:r>
            <w:r w:rsidR="00A86BFC">
              <w:t xml:space="preserve">ile. </w:t>
            </w:r>
            <w:r w:rsidRPr="00993C7B">
              <w:t>Tartust ei saa kun</w:t>
            </w:r>
            <w:r w:rsidR="00A86BFC">
              <w:t xml:space="preserve">agi suurlinna. Püüe seda jõuga </w:t>
            </w:r>
            <w:r w:rsidR="00A86BFC" w:rsidRPr="00A86BFC">
              <w:rPr>
                <w:i/>
              </w:rPr>
              <w:t>c</w:t>
            </w:r>
            <w:r w:rsidRPr="00A86BFC">
              <w:rPr>
                <w:i/>
              </w:rPr>
              <w:t>ityks</w:t>
            </w:r>
            <w:r w:rsidR="00A86BFC">
              <w:t xml:space="preserve"> muuta ei tee </w:t>
            </w:r>
            <w:r w:rsidRPr="00993C7B">
              <w:t>T</w:t>
            </w:r>
            <w:r w:rsidR="00A86BFC">
              <w:t xml:space="preserve">artut kuidagi elamisväärsemaks. </w:t>
            </w:r>
            <w:r w:rsidRPr="00993C7B">
              <w:t xml:space="preserve">Annan oma poolthääle parkide säilimise ja avatud Emajõe, mitte Emajõe </w:t>
            </w:r>
            <w:r w:rsidRPr="00993C7B">
              <w:br/>
              <w:t>kui kivise</w:t>
            </w:r>
            <w:r w:rsidR="00A86BFC">
              <w:t>intega ümbritsetud kanali eest.</w:t>
            </w:r>
            <w:r w:rsidRPr="00993C7B">
              <w:br/>
              <w:t>Eriti ebamõistlik tundub ohverdada osa väärtuslikust rohealast järjekordse "riigimaja" jaoks</w:t>
            </w:r>
            <w:r w:rsidR="00A86BFC">
              <w:t xml:space="preserve"> </w:t>
            </w:r>
            <w:r w:rsidRPr="00993C7B">
              <w:t>olukorras,</w:t>
            </w:r>
            <w:r w:rsidR="00A86BFC">
              <w:t xml:space="preserve"> kus Eesti rahvaarv väheneb ja </w:t>
            </w:r>
            <w:r w:rsidRPr="00993C7B">
              <w:t>riiklikul tasandil on tõdetud avali</w:t>
            </w:r>
            <w:r w:rsidR="00A86BFC">
              <w:t xml:space="preserve">ku sektori ülepaisutatust ning </w:t>
            </w:r>
            <w:r w:rsidRPr="00993C7B">
              <w:t>vajadust valitsemiskulude ning ametnike arvu vähendamiseks.</w:t>
            </w:r>
          </w:p>
        </w:tc>
        <w:tc>
          <w:tcPr>
            <w:tcW w:w="4965"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D750AE" w:rsidRPr="0050633A" w:rsidRDefault="00D750AE" w:rsidP="00DD12FF">
            <w:pPr>
              <w:pStyle w:val="Default"/>
              <w:rPr>
                <w:rFonts w:asciiTheme="minorHAnsi" w:eastAsiaTheme="minorEastAsia" w:hAnsiTheme="minorHAnsi"/>
                <w:sz w:val="22"/>
                <w:szCs w:val="22"/>
                <w:lang w:val="et-EE" w:eastAsia="et-EE"/>
              </w:rPr>
            </w:pPr>
          </w:p>
        </w:tc>
      </w:tr>
      <w:tr w:rsidR="00993C7B"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993C7B" w:rsidRDefault="0076217B" w:rsidP="0028254B">
            <w:pPr>
              <w:spacing w:after="0" w:line="240" w:lineRule="auto"/>
            </w:pPr>
            <w:r>
              <w:t>92</w:t>
            </w:r>
            <w:r w:rsidR="00993C7B">
              <w:t>. Irja Alakivi</w:t>
            </w:r>
          </w:p>
          <w:p w:rsidR="00993C7B" w:rsidRDefault="00993C7B" w:rsidP="0028254B">
            <w:pPr>
              <w:spacing w:after="0" w:line="240" w:lineRule="auto"/>
            </w:pPr>
          </w:p>
          <w:p w:rsidR="00993C7B" w:rsidRDefault="00993C7B" w:rsidP="0028254B">
            <w:pPr>
              <w:spacing w:after="0" w:line="240" w:lineRule="auto"/>
            </w:pPr>
            <w:r>
              <w:t>18.11.2015</w:t>
            </w:r>
          </w:p>
        </w:tc>
        <w:tc>
          <w:tcPr>
            <w:tcW w:w="7137"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993C7B" w:rsidRPr="00993C7B" w:rsidRDefault="00993C7B" w:rsidP="00993C7B">
            <w:pPr>
              <w:suppressAutoHyphens/>
              <w:spacing w:after="0" w:line="240" w:lineRule="auto"/>
              <w:jc w:val="both"/>
            </w:pPr>
            <w:r w:rsidRPr="00993C7B">
              <w:t xml:space="preserve">Planeerimisseadus </w:t>
            </w:r>
            <w:hyperlink r:id="rId11" w:history="1">
              <w:r w:rsidRPr="00993C7B">
                <w:t>https://www.riigiteataja.ee/akt/130062015054</w:t>
              </w:r>
            </w:hyperlink>
            <w:r w:rsidRPr="00993C7B">
              <w:t xml:space="preserve"> sätestab eesmärgi - luua ruumilise planeerimise (edaspidi planeerimine) kaudu eeldused ühiskonnaliikmete vajadusi ja huve arvestava, demokraatliku, pikaajalise, tasakaalustatud ruumilise arengu, maakasutuse, kvaliteetse elu- ning ehitatud keskkonna kujunemiseks, soodustades keskkonnahoidlikku ning majanduslikult, kultuuriliselt ja sotsiaalselt jätkusuutlikku arengut. Ka avalikustamisel olevat üldplaneeringut tuleks vaadata ja hinnata võimalikult paljudest neist aspektidest lähtuvalt. Keskkonnahoidliku arengu tagamise kohustus paistab olevat tagaplaanile jäänud või ununenud. </w:t>
            </w:r>
          </w:p>
          <w:p w:rsidR="00993C7B" w:rsidRPr="00993C7B" w:rsidRDefault="00993C7B" w:rsidP="00993C7B">
            <w:pPr>
              <w:suppressAutoHyphens/>
              <w:spacing w:after="0" w:line="240" w:lineRule="auto"/>
              <w:jc w:val="both"/>
            </w:pPr>
            <w:r w:rsidRPr="00993C7B">
              <w:lastRenderedPageBreak/>
              <w:t xml:space="preserve">Väga põhjendatud kontseptsioonilise analüüsi Tartu kesklinna üldplaneeringu eelnõu kohta esitas linnavolikogu liige Jüri Kõre, TPM 1. oktoober 2015, kes ühtlasi esitas olulisi küsimusi ja tõi välja planeeringu küsitavusi. Eeldan, et avalikult esitatud küsimustele ja küsitavustele antakse ka avalikud vastused ning küsijatele ja/või ettepanekute tegijatele esitatakse kirjalikult põhjalikud, mitte üldsõnalised selgitused, kuna kavandatavad maakasutuse muudatused ohustavad Tartu kesklinna elukeskkonna kvaliteeti ning muudavad planeeringu elluviimisel seda halvemaks nii keskkonnasurve mõõdetavate näitajate (süsinikoksiid, süsinikdioksiid, lämmastikoksiidid, tahked osakesed PM 10, peenosakesed PM 2,5, lenduvad orgaanilised ühendid, plii jne), vett läbilaskva pinna osakaalu vähenemise osas kui ka tunnetuslike keskkonnakvaliteedi ja heaolu näitajate osas. Peale kavandatavas mahus kesklinna ÜP ala hoonestamist jääksid praegustest kesklinna parkidest ja haljasaladest, autoliikluse heitmeid absorbeerivatest aladest järele vaid ribastruktuurid (kohati ~20 ruutmeetrit elaniku kohta), mis kindlasti ei ole piisav pindala, et olla ühelt poolt kesklinna elanikele kvaliteetseid puhke- ja virgestusalasid pakkuv ning teiselt poolt teenindada nn rohelise elutoana kogu Tartu linna mitmeosalise keskpargina. </w:t>
            </w:r>
          </w:p>
          <w:p w:rsidR="00993C7B" w:rsidRPr="00993C7B" w:rsidRDefault="00993C7B" w:rsidP="00993C7B">
            <w:pPr>
              <w:suppressAutoHyphens/>
              <w:spacing w:after="0" w:line="240" w:lineRule="auto"/>
            </w:pPr>
          </w:p>
          <w:p w:rsidR="00993C7B" w:rsidRPr="00993C7B" w:rsidRDefault="00993C7B" w:rsidP="00993C7B">
            <w:pPr>
              <w:suppressAutoHyphens/>
              <w:spacing w:after="0" w:line="240" w:lineRule="auto"/>
              <w:jc w:val="both"/>
            </w:pPr>
            <w:r w:rsidRPr="00993C7B">
              <w:t xml:space="preserve">Küsitav on ÜP koostamine nii väikesele alale nagu see on valitud, samuti selle juurde väga üldsõnalise KSH esitamine. Vastamata on küsimusele kas kesklinna ÜP-ga soovitakse ehitada tuleviku linna, kõrgetasemelise keskkonnakaitstusega säästva arengu linna või mineviku linna, mis oli lausaliselt ja tihedalt täis ehitatud, ilma kesklinna parkide ja rohealadeta linna. </w:t>
            </w:r>
          </w:p>
          <w:p w:rsidR="00993C7B" w:rsidRPr="00993C7B" w:rsidRDefault="00993C7B" w:rsidP="00993C7B">
            <w:pPr>
              <w:suppressAutoHyphens/>
              <w:spacing w:after="0" w:line="240" w:lineRule="auto"/>
              <w:jc w:val="both"/>
            </w:pPr>
          </w:p>
          <w:p w:rsidR="00993C7B" w:rsidRPr="00993C7B" w:rsidRDefault="00993C7B" w:rsidP="00993C7B">
            <w:pPr>
              <w:suppressAutoHyphens/>
              <w:spacing w:after="0" w:line="240" w:lineRule="auto"/>
              <w:jc w:val="both"/>
            </w:pPr>
            <w:r w:rsidRPr="00993C7B">
              <w:t xml:space="preserve">Kui kesklinna ÜP ala hoonestuse maht kasvab nagu planeeringu eelnõus on välja toodud, siis ei jää lisandumata ka eelkõige autokasutusest lisanduv koormus ja heitmed. Õhukvaliteedile esitatavad nõuded on karmid. ÜP </w:t>
            </w:r>
            <w:r w:rsidRPr="00993C7B">
              <w:lastRenderedPageBreak/>
              <w:t>eelnõust ei selgu, kas praeguse koormuse juures e algolukorras on õhukvaliteedi näitajaid planeeringu kontekstis analüüsitud. Kas lisanduva koormuse järgset olukorda on prognoositud olukorras, kus kohalikest kompensatsioonialadest on järel aga ainult ribastruktuurid.  Kahjuks ei ole ÜP materjalides ka selget haljastuse bilanssi esitatud. Kas see on tasakaalukas ja jätkusuutlikkuse suhtes kindlustunnet andev planeerimine?</w:t>
            </w:r>
          </w:p>
          <w:p w:rsidR="00993C7B" w:rsidRPr="00993C7B" w:rsidRDefault="00993C7B" w:rsidP="00993C7B">
            <w:pPr>
              <w:suppressAutoHyphens/>
              <w:spacing w:after="0" w:line="240" w:lineRule="auto"/>
              <w:jc w:val="both"/>
            </w:pPr>
          </w:p>
          <w:p w:rsidR="00993C7B" w:rsidRPr="00993C7B" w:rsidRDefault="00993C7B" w:rsidP="00993C7B">
            <w:pPr>
              <w:suppressAutoHyphens/>
              <w:spacing w:after="0" w:line="240" w:lineRule="auto"/>
              <w:jc w:val="both"/>
            </w:pPr>
          </w:p>
          <w:p w:rsidR="00993C7B" w:rsidRPr="00993C7B" w:rsidRDefault="00993C7B" w:rsidP="00993C7B">
            <w:pPr>
              <w:suppressAutoHyphens/>
              <w:spacing w:after="0" w:line="240" w:lineRule="auto"/>
              <w:jc w:val="both"/>
            </w:pPr>
          </w:p>
          <w:p w:rsidR="00993C7B" w:rsidRPr="00993C7B" w:rsidRDefault="00993C7B" w:rsidP="00993C7B">
            <w:pPr>
              <w:suppressAutoHyphens/>
              <w:spacing w:after="0" w:line="240" w:lineRule="auto"/>
              <w:jc w:val="both"/>
            </w:pPr>
            <w:r w:rsidRPr="00993C7B">
              <w:t>Kesklinna ÜP ala hoonestuse bilanss PRAEGU</w:t>
            </w:r>
            <w:r w:rsidRPr="00993C7B">
              <w:tab/>
              <w:t>ÜP realiseerumisel</w:t>
            </w:r>
          </w:p>
          <w:p w:rsidR="00993C7B" w:rsidRPr="00993C7B" w:rsidRDefault="00993C7B" w:rsidP="00993C7B">
            <w:pPr>
              <w:suppressAutoHyphens/>
              <w:spacing w:after="0" w:line="240" w:lineRule="auto"/>
              <w:jc w:val="both"/>
            </w:pPr>
            <w:r w:rsidRPr="00993C7B">
              <w:t>Eluruumid</w:t>
            </w:r>
            <w:r w:rsidRPr="00993C7B">
              <w:tab/>
            </w:r>
            <w:r w:rsidRPr="00993C7B">
              <w:tab/>
            </w:r>
            <w:r w:rsidRPr="00993C7B">
              <w:tab/>
            </w:r>
            <w:r w:rsidRPr="00993C7B">
              <w:tab/>
              <w:t xml:space="preserve">101 664 m2  </w:t>
            </w:r>
            <w:r w:rsidRPr="00993C7B">
              <w:tab/>
              <w:t>220 523 m2</w:t>
            </w:r>
          </w:p>
          <w:p w:rsidR="00993C7B" w:rsidRPr="00993C7B" w:rsidRDefault="00993C7B" w:rsidP="00993C7B">
            <w:pPr>
              <w:suppressAutoHyphens/>
              <w:spacing w:after="0" w:line="240" w:lineRule="auto"/>
              <w:jc w:val="both"/>
            </w:pPr>
            <w:r w:rsidRPr="00993C7B">
              <w:t>Büroo- ja haldushooned</w:t>
            </w:r>
            <w:r w:rsidRPr="00993C7B">
              <w:tab/>
            </w:r>
            <w:r w:rsidRPr="00993C7B">
              <w:tab/>
              <w:t>109 889 m2</w:t>
            </w:r>
            <w:r w:rsidRPr="00993C7B">
              <w:tab/>
              <w:t>259 754 m2</w:t>
            </w:r>
          </w:p>
          <w:p w:rsidR="00993C7B" w:rsidRPr="00993C7B" w:rsidRDefault="00993C7B" w:rsidP="00993C7B">
            <w:pPr>
              <w:suppressAutoHyphens/>
              <w:spacing w:after="0" w:line="240" w:lineRule="auto"/>
              <w:jc w:val="both"/>
            </w:pPr>
            <w:r w:rsidRPr="00993C7B">
              <w:t>Kaubandus ja teenindus</w:t>
            </w:r>
            <w:r w:rsidRPr="00993C7B">
              <w:tab/>
            </w:r>
            <w:r w:rsidRPr="00993C7B">
              <w:tab/>
              <w:t>99 743 m2</w:t>
            </w:r>
            <w:r w:rsidRPr="00993C7B">
              <w:tab/>
              <w:t>177 135 m2</w:t>
            </w:r>
          </w:p>
          <w:p w:rsidR="00993C7B" w:rsidRPr="00993C7B" w:rsidRDefault="00993C7B" w:rsidP="00993C7B">
            <w:pPr>
              <w:suppressAutoHyphens/>
              <w:spacing w:after="0" w:line="240" w:lineRule="auto"/>
              <w:jc w:val="both"/>
            </w:pPr>
            <w:r w:rsidRPr="00993C7B">
              <w:t>Majutusteenused</w:t>
            </w:r>
            <w:r w:rsidRPr="00993C7B">
              <w:tab/>
            </w:r>
            <w:r w:rsidRPr="00993C7B">
              <w:tab/>
            </w:r>
            <w:r w:rsidRPr="00993C7B">
              <w:tab/>
              <w:t>17 390 m2</w:t>
            </w:r>
            <w:r w:rsidRPr="00993C7B">
              <w:tab/>
              <w:t xml:space="preserve"> 47 106 m2</w:t>
            </w:r>
          </w:p>
          <w:p w:rsidR="00993C7B" w:rsidRPr="00993C7B" w:rsidRDefault="00993C7B" w:rsidP="00993C7B">
            <w:pPr>
              <w:suppressAutoHyphens/>
              <w:spacing w:after="0" w:line="240" w:lineRule="auto"/>
              <w:jc w:val="both"/>
            </w:pPr>
            <w:r w:rsidRPr="00993C7B">
              <w:t>Vaba aja teenused</w:t>
            </w:r>
            <w:r w:rsidRPr="00993C7B">
              <w:tab/>
            </w:r>
            <w:r w:rsidRPr="00993C7B">
              <w:tab/>
            </w:r>
            <w:r w:rsidRPr="00993C7B">
              <w:tab/>
              <w:t>96 415 m2</w:t>
            </w:r>
            <w:r w:rsidRPr="00993C7B">
              <w:tab/>
              <w:t>162 245 m2</w:t>
            </w:r>
          </w:p>
          <w:p w:rsidR="00993C7B" w:rsidRPr="00993C7B" w:rsidRDefault="00993C7B" w:rsidP="00993C7B">
            <w:pPr>
              <w:suppressAutoHyphens/>
              <w:spacing w:after="0" w:line="240" w:lineRule="auto"/>
              <w:jc w:val="both"/>
            </w:pPr>
            <w:r w:rsidRPr="00993C7B">
              <w:t xml:space="preserve">Meditsiini- ja sotsiaalteenused </w:t>
            </w:r>
            <w:r w:rsidRPr="00993C7B">
              <w:tab/>
              <w:t>15 278 m2</w:t>
            </w:r>
            <w:r w:rsidRPr="00993C7B">
              <w:tab/>
              <w:t xml:space="preserve"> 16 596 m2</w:t>
            </w:r>
          </w:p>
          <w:p w:rsidR="00993C7B" w:rsidRPr="00993C7B" w:rsidRDefault="00993C7B" w:rsidP="00993C7B">
            <w:pPr>
              <w:suppressAutoHyphens/>
              <w:spacing w:after="0" w:line="240" w:lineRule="auto"/>
              <w:jc w:val="both"/>
            </w:pPr>
            <w:r w:rsidRPr="00993C7B">
              <w:t>Haridus ja teadus</w:t>
            </w:r>
            <w:r w:rsidRPr="00993C7B">
              <w:tab/>
            </w:r>
            <w:r w:rsidRPr="00993C7B">
              <w:tab/>
            </w:r>
            <w:r w:rsidRPr="00993C7B">
              <w:tab/>
              <w:t>96 838 m2</w:t>
            </w:r>
            <w:r w:rsidRPr="00993C7B">
              <w:tab/>
              <w:t>159 153 m2</w:t>
            </w:r>
          </w:p>
          <w:p w:rsidR="00993C7B" w:rsidRPr="00993C7B" w:rsidRDefault="00993C7B" w:rsidP="00993C7B">
            <w:pPr>
              <w:suppressAutoHyphens/>
              <w:spacing w:after="0" w:line="240" w:lineRule="auto"/>
              <w:jc w:val="both"/>
            </w:pPr>
            <w:r w:rsidRPr="00993C7B">
              <w:t>Ühiselamud</w:t>
            </w:r>
            <w:r w:rsidRPr="00993C7B">
              <w:tab/>
            </w:r>
            <w:r w:rsidRPr="00993C7B">
              <w:tab/>
            </w:r>
            <w:r w:rsidRPr="00993C7B">
              <w:tab/>
            </w:r>
            <w:r w:rsidRPr="00993C7B">
              <w:tab/>
              <w:t>34 107 m2</w:t>
            </w:r>
            <w:r w:rsidRPr="00993C7B">
              <w:tab/>
              <w:t xml:space="preserve"> 36 478 m2</w:t>
            </w:r>
          </w:p>
          <w:p w:rsidR="00993C7B" w:rsidRPr="00993C7B" w:rsidRDefault="00993C7B" w:rsidP="00993C7B">
            <w:pPr>
              <w:suppressAutoHyphens/>
              <w:spacing w:after="0" w:line="240" w:lineRule="auto"/>
              <w:jc w:val="both"/>
            </w:pPr>
            <w:r w:rsidRPr="00993C7B">
              <w:t>Parkimishooned</w:t>
            </w:r>
            <w:r w:rsidRPr="00993C7B">
              <w:tab/>
            </w:r>
            <w:r w:rsidRPr="00993C7B">
              <w:tab/>
            </w:r>
            <w:r w:rsidRPr="00993C7B">
              <w:tab/>
              <w:t>21 691 m2</w:t>
            </w:r>
            <w:r w:rsidRPr="00993C7B">
              <w:tab/>
              <w:t xml:space="preserve"> 41 467 m2</w:t>
            </w:r>
          </w:p>
          <w:p w:rsidR="00993C7B" w:rsidRPr="00993C7B" w:rsidRDefault="00993C7B" w:rsidP="00993C7B">
            <w:pPr>
              <w:suppressAutoHyphens/>
              <w:spacing w:after="0" w:line="240" w:lineRule="auto"/>
              <w:jc w:val="both"/>
            </w:pPr>
          </w:p>
          <w:p w:rsidR="00993C7B" w:rsidRPr="00993C7B" w:rsidRDefault="00993C7B" w:rsidP="00993C7B">
            <w:pPr>
              <w:suppressAutoHyphens/>
              <w:spacing w:after="0" w:line="240" w:lineRule="auto"/>
              <w:jc w:val="both"/>
            </w:pPr>
            <w:r w:rsidRPr="00993C7B">
              <w:t xml:space="preserve">Seega pean jätkuvalt murettekitavaks ja elukeskkonna kvaliteedi tagamise seisukohalt taunitavaks avaliku haljastatud linnaruumi vähendamist Tartu kesklinnas, sealhulgas drastilist rohealade ja pargialade vähendamist ja nende asendamist ehitistega. Käesoleval ajal oskavad ka uute eluruumide ostjad küsida seda, milline on õhukvaliteet piirkonnas. Rääkimata sellest, et piirväärtuste ületamisel tuleb sellest teatada Euroopa Komisjonile. Ei ole hea mõte võtta tartlastelt ära nende ühine roheline elutuba, mida aasta-aastalt osatakse linlaste poolt üha rohkem väärtustada ja soovitakse üha rohkem ka </w:t>
            </w:r>
            <w:r w:rsidRPr="00993C7B">
              <w:lastRenderedPageBreak/>
              <w:t>kasutada. Seda soovi näitavad ka linlaste poolt viimastel aastatel tehtud kaasava eelarve ettepanekud nagu näiteks rosaariumi rajamine Holmi parki. Roosid praeguseks juba õitsevad. Käesoleval aastal tehti ettepanek mänguväljaku rajamiseks Ülejõe parki. Kahjuks ei saanud see ettepanek elluviimiseks piisavalt toetushääli.</w:t>
            </w:r>
          </w:p>
          <w:p w:rsidR="00993C7B" w:rsidRPr="00993C7B" w:rsidRDefault="00993C7B" w:rsidP="00993C7B">
            <w:pPr>
              <w:suppressAutoHyphens/>
              <w:spacing w:after="0" w:line="240" w:lineRule="auto"/>
            </w:pPr>
          </w:p>
          <w:p w:rsidR="00993C7B" w:rsidRPr="00993C7B" w:rsidRDefault="00993C7B" w:rsidP="00993C7B">
            <w:pPr>
              <w:suppressAutoHyphens/>
              <w:spacing w:after="0" w:line="240" w:lineRule="auto"/>
              <w:jc w:val="both"/>
            </w:pPr>
            <w:r w:rsidRPr="00993C7B">
              <w:t>Kaitstavate alade pindala Tartus on 161,7 hektarit (linna pindala on 3896, 9 ha), sealhulgas Ropka-Ihaste piiranguvöönd ja sihtkaitsevöönd. Seda pole palju – 4,15%.</w:t>
            </w:r>
          </w:p>
          <w:p w:rsidR="00993C7B" w:rsidRPr="00993C7B" w:rsidRDefault="00993C7B" w:rsidP="00993C7B">
            <w:pPr>
              <w:suppressAutoHyphens/>
              <w:spacing w:after="0" w:line="240" w:lineRule="auto"/>
              <w:jc w:val="both"/>
            </w:pPr>
          </w:p>
          <w:p w:rsidR="00993C7B" w:rsidRPr="00993C7B" w:rsidRDefault="00993C7B" w:rsidP="00993C7B">
            <w:pPr>
              <w:suppressAutoHyphens/>
              <w:spacing w:after="0" w:line="240" w:lineRule="auto"/>
              <w:jc w:val="both"/>
            </w:pPr>
            <w:r w:rsidRPr="00993C7B">
              <w:t xml:space="preserve">2014. aastal hooldas Tartu linn parke ja haljasalasid 338,6 hektaril, mis moodustab 8.7% Tartu pindalast. Küsin, kas seda on vähe või palju. Seda on vähe. Tartu terviseprofiili kohaselt on ainuüksi aastatel 2011-2013 linna parkide ja haljasalade pindala vähenenud 383,4 hektarilt 375,2 hektarini. </w:t>
            </w:r>
          </w:p>
          <w:p w:rsidR="00993C7B" w:rsidRPr="00993C7B" w:rsidRDefault="00993C7B" w:rsidP="00993C7B">
            <w:pPr>
              <w:suppressAutoHyphens/>
              <w:spacing w:after="0" w:line="240" w:lineRule="auto"/>
              <w:jc w:val="both"/>
            </w:pPr>
          </w:p>
          <w:p w:rsidR="00993C7B" w:rsidRPr="00993C7B" w:rsidRDefault="00993C7B" w:rsidP="00993C7B">
            <w:pPr>
              <w:suppressAutoHyphens/>
              <w:spacing w:after="0" w:line="240" w:lineRule="auto"/>
              <w:jc w:val="both"/>
            </w:pPr>
            <w:r w:rsidRPr="00993C7B">
              <w:t xml:space="preserve">Võrdluseks, Tallinnas on ainuüksi kaitstavaid alasid 13,8 protsenti linna pindalast (2193 ha). Tallinna pindalast moodustavad avalikud rohealad ligi 25 protsenti ning elaniku kohta on roheala umbes 90 ruutmeetrit, kokku on taimkattega ala Tallinnas 207 ruutmeetrit inimese kohta.  </w:t>
            </w:r>
          </w:p>
          <w:p w:rsidR="00993C7B" w:rsidRPr="00993C7B" w:rsidRDefault="00993C7B" w:rsidP="00993C7B">
            <w:pPr>
              <w:suppressAutoHyphens/>
              <w:spacing w:after="0" w:line="240" w:lineRule="auto"/>
            </w:pPr>
          </w:p>
          <w:p w:rsidR="00993C7B" w:rsidRPr="00993C7B" w:rsidRDefault="00993C7B" w:rsidP="00993C7B">
            <w:pPr>
              <w:suppressAutoHyphens/>
              <w:spacing w:after="0" w:line="240" w:lineRule="auto"/>
              <w:jc w:val="both"/>
            </w:pPr>
            <w:r w:rsidRPr="00993C7B">
              <w:t xml:space="preserve">Kavandatava kesklinna ÜP-ga vähendatakse Tartus praegustki väikest parkide ja haljasalade protsenti (8,7%) märkimisväärses mahus ja lõikeid kavandatakse linlaste jaoks kõige olulisemates, tartlaste ühiskasutuses olevates osades ja pargialadel. Võiks öelda – Tartu keskpargis, mis on küll mitmes osas, kuid teenib ja teenindab linlasi rekreatsioonivõimalusi pakkuva keskpargina, muuhulgas ka linna suurte vabaõhuürituste ajal. Unustada ei maksa parkide ja rohealade süsihappegaasi sidumise võimet, hapniku tootmist ja müra- ning tolmureostuse  leevendamist, vee ringluse regulatsiooni, esteetiliste </w:t>
            </w:r>
            <w:r w:rsidRPr="00993C7B">
              <w:lastRenderedPageBreak/>
              <w:t>kogemuste, inspiratsiooni ja naudingu pakkumist, vaimse kapitali taastootmise pakkumist. Üha suuremat tähtsust omandab parkide ja rohealade funktsioon kliimamuutustega kaasnevate kuumalainete leevendamiseks. Haljastus ribastruktuuridena seda ei võimalda.</w:t>
            </w:r>
          </w:p>
          <w:p w:rsidR="00993C7B" w:rsidRPr="00993C7B" w:rsidRDefault="00993C7B" w:rsidP="00993C7B">
            <w:pPr>
              <w:suppressAutoHyphens/>
              <w:spacing w:after="0" w:line="240" w:lineRule="auto"/>
            </w:pPr>
          </w:p>
          <w:p w:rsidR="00993C7B" w:rsidRPr="00993C7B" w:rsidRDefault="00993C7B" w:rsidP="00993C7B">
            <w:pPr>
              <w:suppressAutoHyphens/>
              <w:spacing w:after="0" w:line="240" w:lineRule="auto"/>
              <w:jc w:val="both"/>
            </w:pPr>
            <w:r w:rsidRPr="00993C7B">
              <w:t xml:space="preserve">Tartu linn paikneb unikaalsel maastikul – Emajõe ürgorus ja selle nõlvadel. Tartu kesklinna pargialad ja hoonestus koosmõjus peaksid seda unikaalsust oskama ära kasutada tervisliku elukeskkonna tagamiseks, aga ka unikaalsete pinnavormide eksponeerimiseks. Ürgoru põhja lausaline täisehitamine ei toeta kummagi eesmärgi saavutamist, otse vastupidi. Esitan vastuväite ka Kari Tarkiainenile, kes on öelnud, et Emajões peaksid peegelduma need majad, mis enne sõda Emajões peegeldusid. Minu väide on, et sajatuhandelise elanikkonnaga linna kesklinnas ülitihedalt hoonestatud vanalinna ümber ning linna läbivate maanteede sõlmpunktis peaksid Emajões peegelduma pargipuud ja kõigis nendes parkides peaks saama puhata, piknikku pidada, raamatut lugeda, rohelabürindis seigelda, roose nautida ning ennekõike peaksid seal saama lapsed mängida, sest lapsed toovad parki kaasa oma vanemad ja vanavanemad. Iga olemasolevat parki ja haljasala saab muuta paremaks ja funktsionaalsemaks, eripärasemaks. Ei või kergekäeliselt hävitada seda mida ei saa tagasi. On sotsiaalselt vastutustundetu likvideerida endisel Holmil praegu asuv park selleks, et ehitada „riigimaja“. Otstarbekam oleks trükkida Tartu bussiteatmiku kaanele Tartus asuvate riigimajade e riigiasutuste aadressid, nende juures olevate bussipeatuste nimed ja kesklinnast nende juurde viivate linnaliinide numbrid. </w:t>
            </w:r>
          </w:p>
          <w:p w:rsidR="00993C7B" w:rsidRPr="00993C7B" w:rsidRDefault="00993C7B" w:rsidP="00993C7B">
            <w:pPr>
              <w:suppressAutoHyphens/>
              <w:spacing w:after="0" w:line="240" w:lineRule="auto"/>
            </w:pPr>
          </w:p>
          <w:p w:rsidR="00993C7B" w:rsidRPr="00993C7B" w:rsidRDefault="00993C7B" w:rsidP="00993C7B">
            <w:pPr>
              <w:suppressAutoHyphens/>
              <w:spacing w:after="0" w:line="240" w:lineRule="auto"/>
              <w:jc w:val="both"/>
            </w:pPr>
            <w:r w:rsidRPr="00993C7B">
              <w:t xml:space="preserve">Tartu võiks olla pioneer Euroopa Maastikukonventsiooni  (The European Landscape Convention, lühidalt ELC)  põhimõtete rakendamisel ja elluviimisel. Selle konventsiooniga soovitakse edendada maastikukaitset, maastikuhooldust </w:t>
            </w:r>
            <w:r w:rsidRPr="00993C7B">
              <w:lastRenderedPageBreak/>
              <w:t xml:space="preserve">ja maastikuplaneerimist. Konventsioon hõlmab kõiki maastikke – nii looduslikke, linna- ja maapiirkondi kui linnalähedasi alasid. Konventsiooni reguleerimisalaks on kõik maastikuvormid. 20. oktoobrist 2000 alates on konventsiooniga liitunud Euroopa Nõukogu 47st liikmesriigist 40 riiki. Eestiski on praeguseks alustatud ettevalmistusi konventsiooniga liitumiseks. </w:t>
            </w:r>
          </w:p>
          <w:p w:rsidR="00993C7B" w:rsidRPr="00993C7B" w:rsidRDefault="00993C7B" w:rsidP="00993C7B">
            <w:pPr>
              <w:suppressAutoHyphens/>
              <w:spacing w:after="0" w:line="240" w:lineRule="auto"/>
            </w:pPr>
          </w:p>
          <w:p w:rsidR="00993C7B" w:rsidRPr="00993C7B" w:rsidRDefault="00993C7B" w:rsidP="00993C7B">
            <w:pPr>
              <w:suppressAutoHyphens/>
              <w:spacing w:after="0" w:line="240" w:lineRule="auto"/>
              <w:jc w:val="both"/>
            </w:pPr>
            <w:r w:rsidRPr="00993C7B">
              <w:t xml:space="preserve">Tartu võiks olla tark linn ning nn Living Lab, kus ühendatakse parimal viisil  maastiku poolt pakutud võimalused ja linnaplaneerimine. </w:t>
            </w:r>
          </w:p>
          <w:p w:rsidR="00993C7B" w:rsidRPr="00993C7B" w:rsidRDefault="00993C7B" w:rsidP="00993C7B">
            <w:pPr>
              <w:suppressAutoHyphens/>
              <w:spacing w:after="0" w:line="240" w:lineRule="auto"/>
              <w:jc w:val="both"/>
            </w:pPr>
          </w:p>
          <w:p w:rsidR="00993C7B" w:rsidRPr="00993C7B" w:rsidRDefault="00993C7B" w:rsidP="00993C7B">
            <w:pPr>
              <w:suppressAutoHyphens/>
              <w:spacing w:after="0" w:line="240" w:lineRule="auto"/>
              <w:jc w:val="both"/>
            </w:pPr>
            <w:r w:rsidRPr="00993C7B">
              <w:t xml:space="preserve">Väljendan seisukohta, et seni kuni Tartus on veel kasutusest väljas alasid, pruunalasid e brownfield-e, amortiseerunud hoonestusega alasid jne. ei tuleks hakata hävitama Tartu parke ja haljasalasid. </w:t>
            </w:r>
          </w:p>
          <w:p w:rsidR="00993C7B" w:rsidRPr="00993C7B" w:rsidRDefault="00993C7B" w:rsidP="00993C7B">
            <w:pPr>
              <w:suppressAutoHyphens/>
              <w:spacing w:after="0" w:line="240" w:lineRule="auto"/>
              <w:jc w:val="both"/>
            </w:pPr>
          </w:p>
          <w:p w:rsidR="00993C7B" w:rsidRPr="00993C7B" w:rsidRDefault="00993C7B" w:rsidP="00993C7B">
            <w:pPr>
              <w:suppressAutoHyphens/>
              <w:spacing w:after="0" w:line="240" w:lineRule="auto"/>
              <w:jc w:val="both"/>
            </w:pPr>
            <w:r w:rsidRPr="00993C7B">
              <w:t>Veiko Sepp on väitnud - „Võib arvata, et Tartu kesklinna arendamiseks on mitu head lahendust, kuid mitte kõik ei ole head. Neist viimaste kasutamisest tuleb hoiduda.“ Allikas: Tartu Postimees 11. november 2011.</w:t>
            </w:r>
          </w:p>
          <w:p w:rsidR="00993C7B" w:rsidRPr="00993C7B" w:rsidRDefault="00993C7B" w:rsidP="00993C7B">
            <w:pPr>
              <w:suppressAutoHyphens/>
              <w:spacing w:after="0" w:line="240" w:lineRule="auto"/>
              <w:jc w:val="both"/>
            </w:pPr>
          </w:p>
          <w:p w:rsidR="00993C7B" w:rsidRPr="00993C7B" w:rsidRDefault="00993C7B" w:rsidP="00993C7B">
            <w:pPr>
              <w:suppressAutoHyphens/>
              <w:spacing w:after="0" w:line="240" w:lineRule="auto"/>
              <w:jc w:val="both"/>
            </w:pPr>
            <w:r w:rsidRPr="00993C7B">
              <w:t xml:space="preserve">Väidan, et ainult tartlaste, sealhulgas teadlaste hoiakud ja ettepanekud avalikustamisel oleva kesklinna üldplaneeringuga kavandatava parkide likvideerimise kohta võimaldavad mitteheadest lahendustest hoiduda. Tänase päeva, 18. novembri 2012 seisuga on petitsioonile Emajõe pargid on Tartu kopsud antud 2282 allkirja. </w:t>
            </w:r>
          </w:p>
          <w:p w:rsidR="00993C7B" w:rsidRPr="00993C7B" w:rsidRDefault="00993C7B" w:rsidP="00993C7B">
            <w:pPr>
              <w:suppressAutoHyphens/>
              <w:spacing w:after="0" w:line="240" w:lineRule="auto"/>
              <w:jc w:val="both"/>
            </w:pPr>
          </w:p>
          <w:p w:rsidR="00993C7B" w:rsidRPr="00993C7B" w:rsidRDefault="00993C7B" w:rsidP="00993C7B">
            <w:pPr>
              <w:suppressAutoHyphens/>
              <w:spacing w:after="0" w:line="240" w:lineRule="auto"/>
              <w:jc w:val="both"/>
            </w:pPr>
            <w:r w:rsidRPr="00993C7B">
              <w:t xml:space="preserve">Eesti tervislike linnade võrgustikku kuulub 14 linna. Kahjuks ei kuulu Tartu nende hulka. Keskkonna- ja tervisevaldkonna omavaheline koostöö on hädavajalik, et kaitsta inimeste tervist ohtlikust või saastatud keskkonnast tulenevate ohtude eest, ning et luua tervist edendav sotsiaalne ja füüsiline elukeskkond, kvaliteetne linnaruum.  Tervislik linn on linn, kus inimene tahab </w:t>
            </w:r>
            <w:r w:rsidRPr="00993C7B">
              <w:lastRenderedPageBreak/>
              <w:t>näha oma lapsi kasvamas, õppimas, elamas, töötamas ja vanaks saamas. Tervislikust linnast ei lahku inimesed. Mõelgem veelkord.</w:t>
            </w:r>
          </w:p>
        </w:tc>
        <w:tc>
          <w:tcPr>
            <w:tcW w:w="4965"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993C7B" w:rsidRPr="0050633A" w:rsidRDefault="00993C7B" w:rsidP="00DD12FF">
            <w:pPr>
              <w:pStyle w:val="Default"/>
              <w:rPr>
                <w:rFonts w:asciiTheme="minorHAnsi" w:eastAsiaTheme="minorEastAsia" w:hAnsiTheme="minorHAnsi"/>
                <w:sz w:val="22"/>
                <w:szCs w:val="22"/>
                <w:lang w:val="et-EE" w:eastAsia="et-EE"/>
              </w:rPr>
            </w:pPr>
          </w:p>
        </w:tc>
      </w:tr>
      <w:tr w:rsidR="00993C7B"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993C7B" w:rsidRDefault="0076217B" w:rsidP="0028254B">
            <w:pPr>
              <w:spacing w:after="0" w:line="240" w:lineRule="auto"/>
            </w:pPr>
            <w:r>
              <w:lastRenderedPageBreak/>
              <w:t>93</w:t>
            </w:r>
            <w:r w:rsidR="00993C7B">
              <w:t>. Märt Tars</w:t>
            </w:r>
          </w:p>
          <w:p w:rsidR="00993C7B" w:rsidRDefault="00993C7B" w:rsidP="0028254B">
            <w:pPr>
              <w:spacing w:after="0" w:line="240" w:lineRule="auto"/>
            </w:pPr>
          </w:p>
          <w:p w:rsidR="00993C7B" w:rsidRDefault="00993C7B" w:rsidP="0028254B">
            <w:pPr>
              <w:spacing w:after="0" w:line="240" w:lineRule="auto"/>
            </w:pPr>
            <w:r>
              <w:t>19.11.2015</w:t>
            </w:r>
          </w:p>
        </w:tc>
        <w:tc>
          <w:tcPr>
            <w:tcW w:w="7137"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993C7B" w:rsidRPr="00993C7B" w:rsidRDefault="00993C7B" w:rsidP="00993C7B">
            <w:pPr>
              <w:suppressAutoHyphens/>
              <w:spacing w:after="0" w:line="240" w:lineRule="auto"/>
              <w:jc w:val="both"/>
            </w:pPr>
            <w:r w:rsidRPr="00993C7B">
              <w:t xml:space="preserve">Jõe ääred peaks jääma mõlemal kaldal mitmekümne meetri ulatuses ehitistest vabaks. </w:t>
            </w:r>
            <w:r w:rsidRPr="00993C7B">
              <w:br/>
              <w:t>Nii oleks olemas linna läbiv roheline koridor, kus oleks hea vaba aega veeta, juhtmevabalt tööd teha, õuesõpet teha, sportida, jalgrattaga tööle-koju-poodi jm sõita, kultuuriüritusi korraldada jms.</w:t>
            </w:r>
            <w:r w:rsidRPr="00993C7B">
              <w:br/>
              <w:t xml:space="preserve">Või kui ikka peab ehitama, siis võiks ehitada lasteaiad, mida on vist niigi puudu. </w:t>
            </w:r>
            <w:r w:rsidRPr="00993C7B">
              <w:br/>
              <w:t>Lasteaedade ümber oleks ka mänguruumi-rohelust ning loomulikult elu ning õhtuti (kui lapsed on koju läinud) võib lasteaedade ümbrus (vähemalt osaliselt) olla linlastele vabalt ligipääsetav ja elutegevuseks kasutatav.</w:t>
            </w:r>
          </w:p>
        </w:tc>
        <w:tc>
          <w:tcPr>
            <w:tcW w:w="4965"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993C7B" w:rsidRPr="0050633A" w:rsidRDefault="00993C7B" w:rsidP="00DD12FF">
            <w:pPr>
              <w:pStyle w:val="Default"/>
              <w:rPr>
                <w:rFonts w:asciiTheme="minorHAnsi" w:eastAsiaTheme="minorEastAsia" w:hAnsiTheme="minorHAnsi"/>
                <w:sz w:val="22"/>
                <w:szCs w:val="22"/>
                <w:lang w:val="et-EE" w:eastAsia="et-EE"/>
              </w:rPr>
            </w:pPr>
          </w:p>
        </w:tc>
      </w:tr>
      <w:tr w:rsidR="00B60CE3"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B60CE3" w:rsidRDefault="0076217B" w:rsidP="0028254B">
            <w:pPr>
              <w:spacing w:after="0" w:line="240" w:lineRule="auto"/>
            </w:pPr>
            <w:r>
              <w:t>94</w:t>
            </w:r>
            <w:r w:rsidR="00B60CE3">
              <w:t>. MASS</w:t>
            </w:r>
          </w:p>
          <w:p w:rsidR="00B60CE3" w:rsidRDefault="00B60CE3" w:rsidP="0028254B">
            <w:pPr>
              <w:spacing w:after="0" w:line="240" w:lineRule="auto"/>
            </w:pPr>
          </w:p>
          <w:p w:rsidR="00B60CE3" w:rsidRDefault="00B60CE3" w:rsidP="0028254B">
            <w:pPr>
              <w:spacing w:after="0" w:line="240" w:lineRule="auto"/>
            </w:pPr>
            <w:r>
              <w:t>19.11.2015</w:t>
            </w:r>
          </w:p>
        </w:tc>
        <w:tc>
          <w:tcPr>
            <w:tcW w:w="7137"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B60CE3" w:rsidRPr="00B60CE3" w:rsidRDefault="00B60CE3" w:rsidP="00B60CE3">
            <w:pPr>
              <w:autoSpaceDE w:val="0"/>
              <w:autoSpaceDN w:val="0"/>
              <w:adjustRightInd w:val="0"/>
              <w:spacing w:after="0" w:line="240" w:lineRule="auto"/>
            </w:pPr>
            <w:r w:rsidRPr="00B60CE3">
              <w:t>Et vastavalt Tartu arengukavale kesklinna tihendada ja kutsuvamaks muuta</w:t>
            </w:r>
            <w:r>
              <w:t xml:space="preserve">, tuleb säilitada osa senistest </w:t>
            </w:r>
            <w:r w:rsidRPr="00B60CE3">
              <w:t>kompaktsetest parkidest ja tuleb kujundada Emajõe-äärsele südalinnale omane inimli</w:t>
            </w:r>
            <w:r>
              <w:t xml:space="preserve">ke mastaapidega ning ajaloolist </w:t>
            </w:r>
            <w:r w:rsidRPr="00B60CE3">
              <w:t>järjepidevust silmas pidav hoonete rütm ja siluet</w:t>
            </w:r>
            <w:r>
              <w:t xml:space="preserve">t. Käesolevaga teeb MTÜ Maailma Arhitektuuri Sõprade Selts </w:t>
            </w:r>
            <w:r w:rsidRPr="00B60CE3">
              <w:t>ettepanekud Tartu kesklinna üldplaneeringus (edaspidi ÜP) muudatuste tegemiseks.</w:t>
            </w:r>
          </w:p>
          <w:p w:rsidR="00B60CE3" w:rsidRPr="00B60CE3" w:rsidRDefault="00B60CE3" w:rsidP="00B60CE3">
            <w:pPr>
              <w:autoSpaceDE w:val="0"/>
              <w:autoSpaceDN w:val="0"/>
              <w:adjustRightInd w:val="0"/>
              <w:spacing w:after="0" w:line="240" w:lineRule="auto"/>
            </w:pPr>
            <w:r w:rsidRPr="00B60CE3">
              <w:t>¤ Raekoja platsi pikendamine Narva maanteeni jalakäijate alana mõlemapoolse</w:t>
            </w:r>
            <w:r w:rsidR="00ED02F9">
              <w:t xml:space="preserve"> hoonestusega (sh silla uuendus </w:t>
            </w:r>
            <w:r w:rsidRPr="00B60CE3">
              <w:t>väljaku osana).</w:t>
            </w:r>
          </w:p>
          <w:p w:rsidR="00B60CE3" w:rsidRPr="00B60CE3" w:rsidRDefault="00B60CE3" w:rsidP="00B60CE3">
            <w:pPr>
              <w:autoSpaceDE w:val="0"/>
              <w:autoSpaceDN w:val="0"/>
              <w:adjustRightInd w:val="0"/>
              <w:spacing w:after="0" w:line="240" w:lineRule="auto"/>
            </w:pPr>
            <w:r w:rsidRPr="00B60CE3">
              <w:t>¤ Küüni ja Vabaduse tänavate vahelise ala Vallikraavi tn pikenduse sihis (endin</w:t>
            </w:r>
            <w:r w:rsidR="00ED02F9">
              <w:t xml:space="preserve">e Kauba tn) määrata jalakäijate </w:t>
            </w:r>
            <w:r w:rsidRPr="00B60CE3">
              <w:t>liikumise ala</w:t>
            </w:r>
            <w:r w:rsidR="00ED02F9">
              <w:t xml:space="preserve">ks. Vallikraavi tänavasiht peab </w:t>
            </w:r>
            <w:r w:rsidRPr="00B60CE3">
              <w:t>kultuurihoone alast (Poe ja Uueturu tn v</w:t>
            </w:r>
            <w:r w:rsidR="00ED02F9">
              <w:t xml:space="preserve">ahel) läbi minema - hoone tuleb </w:t>
            </w:r>
            <w:r w:rsidRPr="00B60CE3">
              <w:t>kaheks eraldi osaks jagada, aga võib ühendada klaasgaleriiga 2-3 korruse tasandil.</w:t>
            </w:r>
          </w:p>
          <w:p w:rsidR="00B60CE3" w:rsidRPr="00B60CE3" w:rsidRDefault="00B60CE3" w:rsidP="00B60CE3">
            <w:pPr>
              <w:autoSpaceDE w:val="0"/>
              <w:autoSpaceDN w:val="0"/>
              <w:adjustRightInd w:val="0"/>
              <w:spacing w:after="0" w:line="240" w:lineRule="auto"/>
            </w:pPr>
            <w:r w:rsidRPr="00B60CE3">
              <w:t>¤ Reserveerida ajaloolise Holmi tänava maa-ala. Tänava taastamise</w:t>
            </w:r>
            <w:r w:rsidR="00ED02F9">
              <w:t xml:space="preserve"> võimaldamiseks viia läbi maade </w:t>
            </w:r>
            <w:r w:rsidRPr="00B60CE3">
              <w:t xml:space="preserve">ümberkruntimine. Arhitektuurse ideevõistluse korraldamisel nõuda kohustusliku </w:t>
            </w:r>
            <w:r w:rsidR="00ED02F9">
              <w:t xml:space="preserve">eeltingimusena Holmi tänavasihi </w:t>
            </w:r>
            <w:r w:rsidRPr="00B60CE3">
              <w:t>arvestamisega.</w:t>
            </w:r>
          </w:p>
          <w:p w:rsidR="00B60CE3" w:rsidRPr="00B60CE3" w:rsidRDefault="00B60CE3" w:rsidP="00B60CE3">
            <w:pPr>
              <w:autoSpaceDE w:val="0"/>
              <w:autoSpaceDN w:val="0"/>
              <w:adjustRightInd w:val="0"/>
              <w:spacing w:after="0" w:line="240" w:lineRule="auto"/>
            </w:pPr>
            <w:r w:rsidRPr="00B60CE3">
              <w:lastRenderedPageBreak/>
              <w:t>¤ Näha ette võimalus Uueturu-Holmi kergliiklussilla ja vastava kergliiklusteede süsteemi rajamiseks.</w:t>
            </w:r>
          </w:p>
          <w:p w:rsidR="00B60CE3" w:rsidRPr="00B60CE3" w:rsidRDefault="00B60CE3" w:rsidP="00B60CE3">
            <w:pPr>
              <w:autoSpaceDE w:val="0"/>
              <w:autoSpaceDN w:val="0"/>
              <w:adjustRightInd w:val="0"/>
              <w:spacing w:after="0" w:line="240" w:lineRule="auto"/>
            </w:pPr>
            <w:r w:rsidRPr="00B60CE3">
              <w:t>¤ Planeerida uus kergliiklustee mööda „mägesid“</w:t>
            </w:r>
            <w:r w:rsidR="005A47AD">
              <w:t xml:space="preserve"> paralleelselt jõega, see </w:t>
            </w:r>
            <w:r w:rsidRPr="00B60CE3">
              <w:t>tähendab jal</w:t>
            </w:r>
            <w:r w:rsidR="00ED02F9">
              <w:t>akäigusildasid üle Baeri tänava</w:t>
            </w:r>
            <w:r w:rsidRPr="00B60CE3">
              <w:t>,</w:t>
            </w:r>
            <w:r w:rsidR="00ED02F9">
              <w:t xml:space="preserve"> </w:t>
            </w:r>
            <w:r w:rsidRPr="00B60CE3">
              <w:t>üle Vallikraavi tänava ja üle Riia tänava Struve tänava kohalt. Tartu maastikuline erip</w:t>
            </w:r>
            <w:r w:rsidR="00ED02F9">
              <w:t xml:space="preserve">ära on linna paremkalda hakitud </w:t>
            </w:r>
            <w:r w:rsidRPr="00B60CE3">
              <w:t>profiil. Suhteliselt kõrget reljeefi lõhestavd jõega risti olevad vaod Lille, Riia, Vanemui</w:t>
            </w:r>
            <w:r w:rsidR="00ED02F9">
              <w:t xml:space="preserve">se, Vallikraavi, Lossi ja Baeri </w:t>
            </w:r>
            <w:r w:rsidRPr="00B60CE3">
              <w:t>tänava kohal. Sellest puudusest saab teha eelise, kui rakendada kahetasandilist liiklust. Üle Lossi tänava on Inglisild</w:t>
            </w:r>
          </w:p>
          <w:p w:rsidR="00B60CE3" w:rsidRPr="00B60CE3" w:rsidRDefault="00B60CE3" w:rsidP="00B60CE3">
            <w:pPr>
              <w:autoSpaceDE w:val="0"/>
              <w:autoSpaceDN w:val="0"/>
              <w:adjustRightInd w:val="0"/>
              <w:spacing w:after="0" w:line="240" w:lineRule="auto"/>
            </w:pPr>
            <w:r w:rsidRPr="00B60CE3">
              <w:t>juba olemas.</w:t>
            </w:r>
          </w:p>
          <w:p w:rsidR="00B60CE3" w:rsidRPr="00B60CE3" w:rsidRDefault="00B60CE3" w:rsidP="00B60CE3">
            <w:pPr>
              <w:autoSpaceDE w:val="0"/>
              <w:autoSpaceDN w:val="0"/>
              <w:adjustRightInd w:val="0"/>
              <w:spacing w:after="0" w:line="240" w:lineRule="auto"/>
            </w:pPr>
            <w:r w:rsidRPr="00B60CE3">
              <w:t>¤ Määrata Jakobi tänava sõjapurustustest tühjaks jäänud ala ühiskondlike hoonete hoonestusalaks.</w:t>
            </w:r>
          </w:p>
          <w:p w:rsidR="00B60CE3" w:rsidRPr="00B60CE3" w:rsidRDefault="00B60CE3" w:rsidP="00B60CE3">
            <w:pPr>
              <w:autoSpaceDE w:val="0"/>
              <w:autoSpaceDN w:val="0"/>
              <w:adjustRightInd w:val="0"/>
              <w:spacing w:after="0" w:line="240" w:lineRule="auto"/>
            </w:pPr>
            <w:r w:rsidRPr="00B60CE3">
              <w:t>¤ Kogu kesklinna ÜP hoonestusala tuleb visuaalselt ühtlustada (uushoonestusal</w:t>
            </w:r>
            <w:r w:rsidR="005A47AD">
              <w:t xml:space="preserve">a näidata täisalana). Praeguses </w:t>
            </w:r>
            <w:r w:rsidRPr="00B60CE3">
              <w:t>lahenduses on osades kvartalites detailpne lahendus ja osades mitte.</w:t>
            </w:r>
          </w:p>
          <w:p w:rsidR="00B60CE3" w:rsidRPr="00B60CE3" w:rsidRDefault="00B60CE3" w:rsidP="00B60CE3">
            <w:pPr>
              <w:autoSpaceDE w:val="0"/>
              <w:autoSpaceDN w:val="0"/>
              <w:adjustRightInd w:val="0"/>
              <w:spacing w:after="0" w:line="240" w:lineRule="auto"/>
            </w:pPr>
            <w:r w:rsidRPr="00B60CE3">
              <w:t>¤ Kuna väärtuslikeks ja muudeks hoo</w:t>
            </w:r>
            <w:r w:rsidR="00ED02F9">
              <w:t xml:space="preserve">neteks jagamine on äärmuslikult </w:t>
            </w:r>
            <w:r w:rsidRPr="00B60CE3">
              <w:t>subjektiivne</w:t>
            </w:r>
            <w:r w:rsidR="00ED02F9">
              <w:t xml:space="preserve">, siis koondada need tingmärgid </w:t>
            </w:r>
            <w:r w:rsidRPr="00B60CE3">
              <w:t>üheks- olemasolevad hooned või teha tõsisem analüüs ja määrata ka lammutatavad hooned.</w:t>
            </w:r>
          </w:p>
          <w:p w:rsidR="00B60CE3" w:rsidRPr="00B60CE3" w:rsidRDefault="00B60CE3" w:rsidP="00B60CE3">
            <w:pPr>
              <w:autoSpaceDE w:val="0"/>
              <w:autoSpaceDN w:val="0"/>
              <w:adjustRightInd w:val="0"/>
              <w:spacing w:after="0" w:line="240" w:lineRule="auto"/>
            </w:pPr>
            <w:r w:rsidRPr="00B60CE3">
              <w:t>¤ Kogu kesklinna ÜP alale määrata ühtne linnakeskuse parkimisvöönd.</w:t>
            </w:r>
          </w:p>
          <w:p w:rsidR="00B60CE3" w:rsidRPr="00B60CE3" w:rsidRDefault="00B60CE3" w:rsidP="00B60CE3">
            <w:pPr>
              <w:autoSpaceDE w:val="0"/>
              <w:autoSpaceDN w:val="0"/>
              <w:adjustRightInd w:val="0"/>
              <w:spacing w:after="0" w:line="240" w:lineRule="auto"/>
            </w:pPr>
            <w:r w:rsidRPr="00B60CE3">
              <w:t>¤ Kohustuslik euroarhitektuurivõistlus ainult riigi ja linna maadel olevatele-planeeritavatele hoonetele-väljakutele.</w:t>
            </w:r>
          </w:p>
          <w:p w:rsidR="00ED02F9" w:rsidRPr="00993C7B" w:rsidRDefault="00B60CE3" w:rsidP="00ED02F9">
            <w:pPr>
              <w:autoSpaceDE w:val="0"/>
              <w:autoSpaceDN w:val="0"/>
              <w:adjustRightInd w:val="0"/>
              <w:spacing w:after="0" w:line="240" w:lineRule="auto"/>
            </w:pPr>
            <w:r w:rsidRPr="00B60CE3">
              <w:t>¤ Tingmärki “ parkimine hoone mahus”</w:t>
            </w:r>
            <w:r w:rsidR="005A47AD">
              <w:t xml:space="preserve"> näidata kõigis suuremates </w:t>
            </w:r>
            <w:r w:rsidRPr="00B60CE3">
              <w:t>uushooestu</w:t>
            </w:r>
            <w:r w:rsidR="005A47AD">
              <w:t xml:space="preserve">saladel ja kindlasti järgmistes </w:t>
            </w:r>
            <w:r w:rsidRPr="00B60CE3">
              <w:t>kvar</w:t>
            </w:r>
            <w:r w:rsidR="005A47AD">
              <w:t xml:space="preserve">talites: </w:t>
            </w:r>
            <w:r w:rsidRPr="00B60CE3">
              <w:t>Küüni- Poe- Vabaduse pst- Uueturu kvartalis</w:t>
            </w:r>
            <w:r w:rsidR="005A47AD">
              <w:t xml:space="preserve">, </w:t>
            </w:r>
            <w:r w:rsidRPr="00B60CE3">
              <w:t>Holmi</w:t>
            </w:r>
            <w:r w:rsidR="005A47AD">
              <w:t xml:space="preserve"> kvartali Narva mnt pooles osas, </w:t>
            </w:r>
            <w:r w:rsidRPr="00B60CE3">
              <w:t>Raatuse- Põik- Fortuuna- Narva mnt kvartali</w:t>
            </w:r>
            <w:r w:rsidR="005A47AD">
              <w:t xml:space="preserve">, </w:t>
            </w:r>
            <w:r w:rsidR="00ED02F9" w:rsidRPr="00ED02F9">
              <w:t>Vanemuise- Küüni- Riia- Ülikooli kvartalis</w:t>
            </w:r>
            <w:r w:rsidR="005A47AD">
              <w:t>.</w:t>
            </w:r>
          </w:p>
        </w:tc>
        <w:tc>
          <w:tcPr>
            <w:tcW w:w="4965"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B60CE3" w:rsidRPr="0050633A" w:rsidRDefault="00B60CE3" w:rsidP="00DD12FF">
            <w:pPr>
              <w:pStyle w:val="Default"/>
              <w:rPr>
                <w:rFonts w:asciiTheme="minorHAnsi" w:eastAsiaTheme="minorEastAsia" w:hAnsiTheme="minorHAnsi"/>
                <w:sz w:val="22"/>
                <w:szCs w:val="22"/>
                <w:lang w:val="et-EE" w:eastAsia="et-EE"/>
              </w:rPr>
            </w:pPr>
          </w:p>
        </w:tc>
      </w:tr>
      <w:tr w:rsidR="00B60CE3"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B60CE3" w:rsidRDefault="0076217B" w:rsidP="0028254B">
            <w:pPr>
              <w:spacing w:after="0" w:line="240" w:lineRule="auto"/>
            </w:pPr>
            <w:r>
              <w:lastRenderedPageBreak/>
              <w:t>95</w:t>
            </w:r>
            <w:r w:rsidR="00B60CE3">
              <w:t>. Kaido Kepp, Jan Varep</w:t>
            </w:r>
          </w:p>
          <w:p w:rsidR="00432DE7" w:rsidRDefault="00432DE7" w:rsidP="0028254B">
            <w:pPr>
              <w:spacing w:after="0" w:line="240" w:lineRule="auto"/>
            </w:pPr>
          </w:p>
          <w:p w:rsidR="00432DE7" w:rsidRDefault="00432DE7" w:rsidP="0028254B">
            <w:pPr>
              <w:spacing w:after="0" w:line="240" w:lineRule="auto"/>
            </w:pPr>
            <w:r>
              <w:t>18.11.2015</w:t>
            </w:r>
          </w:p>
        </w:tc>
        <w:tc>
          <w:tcPr>
            <w:tcW w:w="7137"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432DE7" w:rsidRPr="00432DE7" w:rsidRDefault="00432DE7" w:rsidP="00432DE7">
            <w:pPr>
              <w:autoSpaceDE w:val="0"/>
              <w:autoSpaceDN w:val="0"/>
              <w:adjustRightInd w:val="0"/>
              <w:spacing w:after="0" w:line="240" w:lineRule="auto"/>
            </w:pPr>
            <w:r w:rsidRPr="00432DE7">
              <w:t>Selleks, et tekiks Lossi 34 privaatsem hoov ja Toomemäelt jääks vaadeldav terviklik katusemaastik, teeme ettepaneku kesklinna üldplaneeringu täiendamiseks:</w:t>
            </w:r>
          </w:p>
          <w:p w:rsidR="00B60CE3" w:rsidRPr="00B60CE3" w:rsidRDefault="00432DE7" w:rsidP="00B60CE3">
            <w:pPr>
              <w:autoSpaceDE w:val="0"/>
              <w:autoSpaceDN w:val="0"/>
              <w:adjustRightInd w:val="0"/>
              <w:spacing w:after="0" w:line="240" w:lineRule="auto"/>
            </w:pPr>
            <w:r w:rsidRPr="00432DE7">
              <w:t xml:space="preserve">Lisada Lossi 34 hoovi olemasolevate hoonete pikendusena hoonestusala </w:t>
            </w:r>
            <w:r w:rsidRPr="00432DE7">
              <w:lastRenderedPageBreak/>
              <w:t>(skeem lisatud).</w:t>
            </w:r>
          </w:p>
        </w:tc>
        <w:tc>
          <w:tcPr>
            <w:tcW w:w="4965"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B60CE3" w:rsidRPr="0050633A" w:rsidRDefault="00B60CE3" w:rsidP="00DD12FF">
            <w:pPr>
              <w:pStyle w:val="Default"/>
              <w:rPr>
                <w:rFonts w:asciiTheme="minorHAnsi" w:eastAsiaTheme="minorEastAsia" w:hAnsiTheme="minorHAnsi"/>
                <w:sz w:val="22"/>
                <w:szCs w:val="22"/>
                <w:lang w:val="et-EE" w:eastAsia="et-EE"/>
              </w:rPr>
            </w:pPr>
          </w:p>
        </w:tc>
      </w:tr>
      <w:tr w:rsidR="00CA0A78"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CA0A78" w:rsidRDefault="0076217B" w:rsidP="0028254B">
            <w:pPr>
              <w:spacing w:after="0" w:line="240" w:lineRule="auto"/>
            </w:pPr>
            <w:r>
              <w:lastRenderedPageBreak/>
              <w:t>96</w:t>
            </w:r>
            <w:r w:rsidR="00CA0A78">
              <w:t>. Peep Mardiste</w:t>
            </w:r>
          </w:p>
          <w:p w:rsidR="00CA0A78" w:rsidRDefault="00CA0A78" w:rsidP="0028254B">
            <w:pPr>
              <w:spacing w:after="0" w:line="240" w:lineRule="auto"/>
            </w:pPr>
          </w:p>
          <w:p w:rsidR="00CA0A78" w:rsidRDefault="00CA0A78" w:rsidP="0028254B">
            <w:pPr>
              <w:spacing w:after="0" w:line="240" w:lineRule="auto"/>
            </w:pPr>
            <w:r>
              <w:t>19.11.2015</w:t>
            </w:r>
          </w:p>
        </w:tc>
        <w:tc>
          <w:tcPr>
            <w:tcW w:w="7137"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CA0A78" w:rsidRPr="00CA0A78" w:rsidRDefault="00CA0A78" w:rsidP="00CA0A78">
            <w:pPr>
              <w:numPr>
                <w:ilvl w:val="0"/>
                <w:numId w:val="36"/>
              </w:numPr>
              <w:overflowPunct w:val="0"/>
              <w:autoSpaceDE w:val="0"/>
              <w:autoSpaceDN w:val="0"/>
              <w:adjustRightInd w:val="0"/>
              <w:spacing w:after="0" w:line="240" w:lineRule="auto"/>
              <w:textAlignment w:val="baseline"/>
            </w:pPr>
            <w:r w:rsidRPr="00CA0A78">
              <w:t>Jätta kogu Vabaduse pst, Poe, Küüni ja Uueturu tänavate vahelise ala kasutusfunktsiooniks ’haljasala (HP)’</w:t>
            </w:r>
          </w:p>
          <w:p w:rsidR="00CA0A78" w:rsidRPr="00CA0A78" w:rsidRDefault="00CA0A78" w:rsidP="00CA0A78">
            <w:pPr>
              <w:numPr>
                <w:ilvl w:val="0"/>
                <w:numId w:val="36"/>
              </w:numPr>
              <w:overflowPunct w:val="0"/>
              <w:autoSpaceDE w:val="0"/>
              <w:autoSpaceDN w:val="0"/>
              <w:adjustRightInd w:val="0"/>
              <w:spacing w:after="0" w:line="240" w:lineRule="auto"/>
              <w:textAlignment w:val="baseline"/>
            </w:pPr>
            <w:r w:rsidRPr="00CA0A78">
              <w:t>Jätta „Atlantisest“ kahele poole jääva tänase pargiala kasutusfunktsiooniks ’haljasala (HP)’</w:t>
            </w:r>
          </w:p>
          <w:p w:rsidR="00CA0A78" w:rsidRPr="00CA0A78" w:rsidRDefault="00CA0A78" w:rsidP="00CA0A78">
            <w:pPr>
              <w:numPr>
                <w:ilvl w:val="0"/>
                <w:numId w:val="36"/>
              </w:numPr>
              <w:overflowPunct w:val="0"/>
              <w:autoSpaceDE w:val="0"/>
              <w:autoSpaceDN w:val="0"/>
              <w:adjustRightInd w:val="0"/>
              <w:spacing w:after="0" w:line="240" w:lineRule="auto"/>
              <w:textAlignment w:val="baseline"/>
            </w:pPr>
            <w:r w:rsidRPr="00CA0A78">
              <w:t>Muuta Lille mäele soovitatud uue ’büroohoonete maa-ala (ÄB)’ kasutusfunktsiooniks kas ’haljasala (HP)’ või ’puhke-, spordi- ja kultuurirajatiste maa-ala (PV)’.</w:t>
            </w:r>
          </w:p>
          <w:p w:rsidR="00CA0A78" w:rsidRPr="00CA0A78" w:rsidRDefault="00CA0A78" w:rsidP="00CA0A78">
            <w:pPr>
              <w:overflowPunct w:val="0"/>
              <w:autoSpaceDE w:val="0"/>
              <w:autoSpaceDN w:val="0"/>
              <w:adjustRightInd w:val="0"/>
              <w:spacing w:after="0" w:line="240" w:lineRule="auto"/>
              <w:textAlignment w:val="baseline"/>
              <w:rPr>
                <w:rFonts w:ascii="Times New Roman" w:eastAsia="Times New Roman" w:hAnsi="Times New Roman" w:cs="Mangal"/>
                <w:sz w:val="24"/>
                <w:szCs w:val="24"/>
                <w:lang w:eastAsia="en-US" w:bidi="hi-IN"/>
              </w:rPr>
            </w:pPr>
            <w:r w:rsidRPr="00CA0A78">
              <w:t>Valglinnastumisega kaasneb negatiivne keskkonnamõju ja seega on olemasoleva linnakeskus (sh kesklinna) tihedam täisehitamine aktsepteeritav, kuid hoonestamine parkide arvelt pole hetkel kuidagi põhjendatud. Viimasel aastakümnetel pole näha olnud arendajate poolset survet välja ehitada kesklinnas täna tühjana olevad alad (Fortuuna kvartal, Turu tänava ja Emajõe vaheline ala, Narva mnt ja Vene tn vaheline ala jne) ning kuni need pole hoonestatud, puudub igasugune põhjus vähendada Tartu kesklinna parkide kui Tartule tema omapära andva elemendi pindala. Väljapakutud Turu tn ja Emajõe vahelise mahu täisehitamine tundub mõistliku ettepanekuna. Kuna üldplaneeringu „eluiga“ on reeglina kümmekond aastat, siis on ilma parke kärpimata käesolevas planeeringus piisavalt uusehitusala, mida kümnekonna aasta vältel arendada, seega pole põhjus selles planeeringus parke ohverdada.</w:t>
            </w:r>
          </w:p>
        </w:tc>
        <w:tc>
          <w:tcPr>
            <w:tcW w:w="4965"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CA0A78" w:rsidRPr="0050633A" w:rsidRDefault="00CA0A78" w:rsidP="00DD12FF">
            <w:pPr>
              <w:pStyle w:val="Default"/>
              <w:rPr>
                <w:rFonts w:asciiTheme="minorHAnsi" w:eastAsiaTheme="minorEastAsia" w:hAnsiTheme="minorHAnsi"/>
                <w:sz w:val="22"/>
                <w:szCs w:val="22"/>
                <w:lang w:val="et-EE" w:eastAsia="et-EE"/>
              </w:rPr>
            </w:pPr>
          </w:p>
        </w:tc>
      </w:tr>
      <w:tr w:rsidR="00CA0A78"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FFFFCC"/>
            <w:tcMar>
              <w:top w:w="0" w:type="dxa"/>
              <w:left w:w="10" w:type="dxa"/>
              <w:bottom w:w="0" w:type="dxa"/>
              <w:right w:w="10" w:type="dxa"/>
            </w:tcMar>
          </w:tcPr>
          <w:p w:rsidR="00CA0A78" w:rsidRDefault="0076217B" w:rsidP="0028254B">
            <w:pPr>
              <w:spacing w:after="0" w:line="240" w:lineRule="auto"/>
            </w:pPr>
            <w:r>
              <w:t>97</w:t>
            </w:r>
            <w:r w:rsidR="00CA0A78">
              <w:t>. Toivo Perend</w:t>
            </w:r>
          </w:p>
          <w:p w:rsidR="00CA0A78" w:rsidRDefault="00CA0A78" w:rsidP="0028254B">
            <w:pPr>
              <w:spacing w:after="0" w:line="240" w:lineRule="auto"/>
            </w:pPr>
          </w:p>
          <w:p w:rsidR="00CA0A78" w:rsidRDefault="00CA0A78" w:rsidP="0028254B">
            <w:pPr>
              <w:spacing w:after="0" w:line="240" w:lineRule="auto"/>
            </w:pPr>
            <w:r>
              <w:t>19.11.2015</w:t>
            </w:r>
          </w:p>
        </w:tc>
        <w:tc>
          <w:tcPr>
            <w:tcW w:w="7137" w:type="dxa"/>
            <w:tcBorders>
              <w:top w:val="single" w:sz="4" w:space="0" w:color="auto"/>
              <w:left w:val="single" w:sz="4" w:space="0" w:color="auto"/>
              <w:bottom w:val="single" w:sz="4" w:space="0" w:color="auto"/>
              <w:right w:val="single" w:sz="4" w:space="0" w:color="auto"/>
            </w:tcBorders>
            <w:shd w:val="clear" w:color="auto" w:fill="FFFFCC"/>
            <w:tcMar>
              <w:top w:w="0" w:type="dxa"/>
              <w:left w:w="10" w:type="dxa"/>
              <w:bottom w:w="0" w:type="dxa"/>
              <w:right w:w="10" w:type="dxa"/>
            </w:tcMar>
          </w:tcPr>
          <w:p w:rsidR="00CA0A78" w:rsidRPr="00CA0A78" w:rsidRDefault="00CA0A78" w:rsidP="00CA0A78">
            <w:pPr>
              <w:autoSpaceDE w:val="0"/>
              <w:autoSpaceDN w:val="0"/>
              <w:adjustRightInd w:val="0"/>
              <w:spacing w:after="0" w:line="240" w:lineRule="auto"/>
            </w:pPr>
            <w:r w:rsidRPr="00CA0A78">
              <w:t>Üldises plaanis ääretult tore, et see teema päevakorras on. Samas ma ei mõista mõningat võiks öelda isegi hüsteeriat, et "pargid kõik täis ehitatakse". Lugupidamine linnavalitsusele, et on seda viisakalt seletatud. </w:t>
            </w:r>
          </w:p>
          <w:p w:rsidR="00CA0A78" w:rsidRPr="00CA0A78" w:rsidRDefault="00CA0A78" w:rsidP="00CA0A78">
            <w:pPr>
              <w:autoSpaceDE w:val="0"/>
              <w:autoSpaceDN w:val="0"/>
              <w:adjustRightInd w:val="0"/>
              <w:spacing w:after="0" w:line="240" w:lineRule="auto"/>
            </w:pPr>
            <w:r w:rsidRPr="00CA0A78">
              <w:t xml:space="preserve">Küll aga leian, et Merisalu mõtet võiks laiemalt kaaluda. Viitan artiklile*, milles Merisalu toob esile just varasemate kvartalitega (Kauba ja Holmi tänav). Võibolla saaks luua atraktiivseid ja rohkem uus-vana sünergiat omavaid </w:t>
            </w:r>
            <w:r w:rsidRPr="00CA0A78">
              <w:lastRenderedPageBreak/>
              <w:t>hoonestuskompositsioone. </w:t>
            </w:r>
          </w:p>
          <w:p w:rsidR="00CA0A78" w:rsidRPr="00CA0A78" w:rsidRDefault="00CA0A78" w:rsidP="00CA0A78">
            <w:pPr>
              <w:autoSpaceDE w:val="0"/>
              <w:autoSpaceDN w:val="0"/>
              <w:adjustRightInd w:val="0"/>
              <w:spacing w:after="0" w:line="240" w:lineRule="auto"/>
            </w:pPr>
            <w:r w:rsidRPr="00CA0A78">
              <w:t>Kõige enam aga mõtlen, mis põhjusel on Fortuuna kvartali ülemiseks piirmääraks 6 korrust? Või on see lihtsalt esialgne plaan? Ma leian, et sealses kvartalis võiks kaaluda korruste piirmäära tõstmist näiteks 10-12 korrusele. Põhjus väga lihtne: viimase 10 aasta kesklinna uus- ja suurehitised on ju küllaltki igavad ja mõnele vaatajale ka koledad kastid. Kas mitte põhjus pole selles, et planeeringu järgi on piirarv nt. 4 korrust? Ärimees aga soovib ju loomulikult võimalikult palju kasu saada, seega tehakse-projekteeritakse kast, millel kasulikku pinda enim. Kui aga piirmäär on suurem, siis maailma mõistes vaesed Eesti ärimehed saaks küll palju kasulikku pinda niipalju kui on vahendeid investeerida, aga oleks ka võimalus mõnele huvitavamale arhitektuurivormile kui kast. Lisaks ka Tartu äärelinnastumine. </w:t>
            </w:r>
          </w:p>
          <w:p w:rsidR="00CA0A78" w:rsidRPr="00CA0A78" w:rsidRDefault="00CA0A78" w:rsidP="00CA0A78">
            <w:pPr>
              <w:autoSpaceDE w:val="0"/>
              <w:autoSpaceDN w:val="0"/>
              <w:adjustRightInd w:val="0"/>
              <w:spacing w:after="0" w:line="240" w:lineRule="auto"/>
            </w:pPr>
            <w:r w:rsidRPr="00CA0A78">
              <w:t>Teisalt saab küsida ka niipidi: kas Tartu linnas ollakse kõrghoonete vastu (10+ korrust), või pole vajadust, või soovitakse hoida kesklinn kõrghoonetest vaba? Näiteks luua kõrghoonete piirkond kuhugi linna äärde, kus liiklustaristu kannatab suuremat liikluskoormust.</w:t>
            </w:r>
          </w:p>
          <w:p w:rsidR="00CA0A78" w:rsidRPr="00CA0A78" w:rsidRDefault="00CA0A78" w:rsidP="00CA0A78">
            <w:pPr>
              <w:autoSpaceDE w:val="0"/>
              <w:autoSpaceDN w:val="0"/>
              <w:adjustRightInd w:val="0"/>
              <w:spacing w:after="0" w:line="240" w:lineRule="auto"/>
              <w:rPr>
                <w:rFonts w:ascii="Tms Rmn" w:hAnsi="Tms Rmn" w:cs="Tms Rmn"/>
                <w:color w:val="000000"/>
                <w:sz w:val="20"/>
                <w:szCs w:val="20"/>
              </w:rPr>
            </w:pPr>
            <w:r w:rsidRPr="00CA0A78">
              <w:t>* </w:t>
            </w:r>
            <w:hyperlink r:id="rId12" w:history="1">
              <w:r w:rsidRPr="00CA0A78">
                <w:t>http://tartu.postimees.ee/3403647/veel-kord-rohealadest-ja-parkidesse-ehitamisest</w:t>
              </w:r>
            </w:hyperlink>
          </w:p>
        </w:tc>
        <w:tc>
          <w:tcPr>
            <w:tcW w:w="4965" w:type="dxa"/>
            <w:tcBorders>
              <w:top w:val="single" w:sz="4" w:space="0" w:color="auto"/>
              <w:left w:val="single" w:sz="4" w:space="0" w:color="auto"/>
              <w:bottom w:val="single" w:sz="4" w:space="0" w:color="auto"/>
              <w:right w:val="single" w:sz="4" w:space="0" w:color="auto"/>
            </w:tcBorders>
            <w:shd w:val="clear" w:color="auto" w:fill="FFFFCC"/>
            <w:tcMar>
              <w:top w:w="0" w:type="dxa"/>
              <w:left w:w="10" w:type="dxa"/>
              <w:bottom w:w="0" w:type="dxa"/>
              <w:right w:w="10" w:type="dxa"/>
            </w:tcMar>
          </w:tcPr>
          <w:p w:rsidR="00CA0A78" w:rsidRPr="0050633A" w:rsidRDefault="00CA0A78" w:rsidP="00DD12FF">
            <w:pPr>
              <w:pStyle w:val="Default"/>
              <w:rPr>
                <w:rFonts w:asciiTheme="minorHAnsi" w:eastAsiaTheme="minorEastAsia" w:hAnsiTheme="minorHAnsi"/>
                <w:sz w:val="22"/>
                <w:szCs w:val="22"/>
                <w:lang w:val="et-EE" w:eastAsia="et-EE"/>
              </w:rPr>
            </w:pPr>
          </w:p>
        </w:tc>
      </w:tr>
      <w:tr w:rsidR="00B3508E"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B3508E" w:rsidRDefault="0076217B" w:rsidP="0028254B">
            <w:pPr>
              <w:spacing w:after="0" w:line="240" w:lineRule="auto"/>
            </w:pPr>
            <w:r>
              <w:lastRenderedPageBreak/>
              <w:t>98</w:t>
            </w:r>
            <w:r w:rsidR="00B3508E">
              <w:t xml:space="preserve">. </w:t>
            </w:r>
            <w:r w:rsidR="00B3508E" w:rsidRPr="00A77832">
              <w:t>OÜ TTK INVESTEERINGUD</w:t>
            </w:r>
          </w:p>
        </w:tc>
        <w:tc>
          <w:tcPr>
            <w:tcW w:w="7137"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A77832" w:rsidRDefault="00A77832" w:rsidP="00A77832">
            <w:pPr>
              <w:autoSpaceDE w:val="0"/>
              <w:autoSpaceDN w:val="0"/>
              <w:adjustRightInd w:val="0"/>
              <w:spacing w:after="0" w:line="240" w:lineRule="auto"/>
            </w:pPr>
            <w:r w:rsidRPr="00A77832">
              <w:t>Käesolevaga teen ettepaneku muuta hetkel avalikul väljapanekul olevat Kesklinna üldplaneeringut Riia 2 krundi hoonestuse kõrguspiirangu suhtes (vt Joonis)</w:t>
            </w:r>
            <w:r>
              <w:t>.</w:t>
            </w:r>
          </w:p>
          <w:p w:rsidR="00A77832" w:rsidRDefault="00A77832" w:rsidP="00A77832">
            <w:pPr>
              <w:autoSpaceDE w:val="0"/>
              <w:autoSpaceDN w:val="0"/>
              <w:adjustRightInd w:val="0"/>
              <w:spacing w:after="0" w:line="240" w:lineRule="auto"/>
            </w:pPr>
            <w:r w:rsidRPr="00A77832">
              <w:t>Kesklinna üldplaneeringus on Riia 2 krundi hoonestuse kõrguspiiranguks määratud 4-6 korrust. Kui arvestada, et kaubanduskorruse keskmine kõrgus on üldplaneeringu järgi kuni 4 m, siis on Riia 2 krundi hoonestuse maksimaalne kõrgus hetkel 24 m.</w:t>
            </w:r>
          </w:p>
          <w:p w:rsidR="00A77832" w:rsidRPr="00A77832" w:rsidRDefault="00A77832" w:rsidP="00A77832">
            <w:pPr>
              <w:autoSpaceDE w:val="0"/>
              <w:autoSpaceDN w:val="0"/>
              <w:adjustRightInd w:val="0"/>
              <w:spacing w:after="0" w:line="240" w:lineRule="auto"/>
            </w:pPr>
            <w:r w:rsidRPr="00A77832">
              <w:t xml:space="preserve">Riia tn 2 kinnistu asub linnaehituslikult kesklinna madalama ja jõeäärse kõrgema hoonestuse vahel. Riia tn 2 kinnistuga külgneb Tasku keskus (Turu tn 2), kõrgem Tartu Kaubamaja (Riia tn 1) ja Hansa keskus (Riia tn 4). </w:t>
            </w:r>
            <w:r w:rsidRPr="00A77832">
              <w:lastRenderedPageBreak/>
              <w:t xml:space="preserve">Kaugvaadetes, sealhulgas Võidu silla poolt avanevas vaates kesklinnale, domineerib ka Tasku keskuse büroo torn (Soola tn 8). Ühtlasema keskkonna saavutamiseks võiks kaaluda kõrguse vahelduvust ka Riia tn 2 krundil. </w:t>
            </w:r>
          </w:p>
          <w:p w:rsidR="00B3508E" w:rsidRPr="00CA0A78" w:rsidRDefault="00A77832" w:rsidP="00CA0A78">
            <w:pPr>
              <w:autoSpaceDE w:val="0"/>
              <w:autoSpaceDN w:val="0"/>
              <w:adjustRightInd w:val="0"/>
              <w:spacing w:after="0" w:line="240" w:lineRule="auto"/>
            </w:pPr>
            <w:r w:rsidRPr="00A77832">
              <w:t>Minu ettepanek on muuta Riia 2 krundi hoonestuse maksimaalset kõrgust 38 meetrini, seega hoonestuse kõrguspiiranguks kuni 10 korrust. Osaliselt kõrgem kui 24 m lisaks hoonele vajaliku linnaehitusliku aktsendi.</w:t>
            </w:r>
          </w:p>
        </w:tc>
        <w:tc>
          <w:tcPr>
            <w:tcW w:w="4965"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B3508E" w:rsidRPr="0050633A" w:rsidRDefault="00B3508E" w:rsidP="00DD12FF">
            <w:pPr>
              <w:pStyle w:val="Default"/>
              <w:rPr>
                <w:rFonts w:asciiTheme="minorHAnsi" w:eastAsiaTheme="minorEastAsia" w:hAnsiTheme="minorHAnsi"/>
                <w:sz w:val="22"/>
                <w:szCs w:val="22"/>
                <w:lang w:val="et-EE" w:eastAsia="et-EE"/>
              </w:rPr>
            </w:pPr>
          </w:p>
        </w:tc>
      </w:tr>
      <w:tr w:rsidR="00A77832"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A77832" w:rsidRDefault="0076217B" w:rsidP="0028254B">
            <w:pPr>
              <w:spacing w:after="0" w:line="240" w:lineRule="auto"/>
            </w:pPr>
            <w:r>
              <w:lastRenderedPageBreak/>
              <w:t>99</w:t>
            </w:r>
            <w:r w:rsidR="00A77832">
              <w:t>. Kairit Kaur</w:t>
            </w:r>
          </w:p>
          <w:p w:rsidR="00A77832" w:rsidRDefault="00A77832" w:rsidP="0028254B">
            <w:pPr>
              <w:spacing w:after="0" w:line="240" w:lineRule="auto"/>
            </w:pPr>
          </w:p>
          <w:p w:rsidR="00A77832" w:rsidRDefault="00A77832" w:rsidP="0028254B">
            <w:pPr>
              <w:spacing w:after="0" w:line="240" w:lineRule="auto"/>
            </w:pPr>
            <w:r>
              <w:t>19.11.2015</w:t>
            </w:r>
          </w:p>
        </w:tc>
        <w:tc>
          <w:tcPr>
            <w:tcW w:w="7137"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A77832" w:rsidRPr="00A77832" w:rsidRDefault="00A77832" w:rsidP="00A77832">
            <w:pPr>
              <w:autoSpaceDE w:val="0"/>
              <w:autoSpaceDN w:val="0"/>
              <w:adjustRightInd w:val="0"/>
              <w:spacing w:after="0" w:line="240" w:lineRule="auto"/>
            </w:pPr>
            <w:r w:rsidRPr="00A77832">
              <w:t>1) Kahju on, et haljasalasid jääb vähemaks. Tartu pargid lisavad linnale elamisväärsust, silmailu, lapsevankriga liikumise ja sportimisvõimalusi,  rahustavad närvi ja on kindlasti oluline aspekt "Tartus liigub aeg teistmoodi"-õhustikku tekkimisel, selles on kindlasti oma roll parkide loodaval õhulisuse tundel. Tallinn on tihedam, aga üldse mitte võrreldavalt mõnus, see pole see, mille poole püüelda. Kaubamaja ja Vanemuise vaheline park pakub ka kiiret ja mõnusat lõikamsivõimalust bussijaama suunas nii jala kui rattaga. Kui viimasesse kohta nii massiivne maja tuleb, et terve pargi ära katab, siis tekib küll kapisolemise tunne. Ehk annaks seda maja seal vähendada ja kehtestada mingi selline planeering, mis lõikamisvõimaluse, rohkem õhku ja rohelust alles jätab. Väga tähtis on Ülejõe pargi säilimine. Elasin aastaid Narva tornühiselamus ja pargivaade võimaldas seal kitsastes oludes vastu pidada. Seal on kõrged ja massiivsed hooned ümber, parki on sinna kindlasti vaja. Üldplaneeringus on see park alles jäetud, kuid vaadates, kuidas toimis linnavalitsus ülikooli hotelli ehitamisel Pirogovi pargi serval (andes takkajärgi heakskiidu ehitajapoolsele omavolitsemisele), siis olen väga mures, et ka seda parki võidakse nurkadest ikkagi rohkem "maha närima" hakata, kui algselt plaanitud.</w:t>
            </w:r>
          </w:p>
        </w:tc>
        <w:tc>
          <w:tcPr>
            <w:tcW w:w="4965"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A77832" w:rsidRPr="0050633A" w:rsidRDefault="00A77832" w:rsidP="00DD12FF">
            <w:pPr>
              <w:pStyle w:val="Default"/>
              <w:rPr>
                <w:rFonts w:asciiTheme="minorHAnsi" w:eastAsiaTheme="minorEastAsia" w:hAnsiTheme="minorHAnsi"/>
                <w:sz w:val="22"/>
                <w:szCs w:val="22"/>
                <w:lang w:val="et-EE" w:eastAsia="et-EE"/>
              </w:rPr>
            </w:pPr>
          </w:p>
        </w:tc>
      </w:tr>
      <w:tr w:rsidR="00A467D5"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A467D5" w:rsidRDefault="00A467D5" w:rsidP="0028254B">
            <w:pPr>
              <w:spacing w:after="0" w:line="240" w:lineRule="auto"/>
            </w:pPr>
          </w:p>
        </w:tc>
        <w:tc>
          <w:tcPr>
            <w:tcW w:w="7137"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A467D5" w:rsidRPr="00A77832" w:rsidRDefault="00A467D5" w:rsidP="00A77832">
            <w:pPr>
              <w:autoSpaceDE w:val="0"/>
              <w:autoSpaceDN w:val="0"/>
              <w:adjustRightInd w:val="0"/>
              <w:spacing w:after="0" w:line="240" w:lineRule="auto"/>
            </w:pPr>
            <w:r w:rsidRPr="00A77832">
              <w:t xml:space="preserve">2) väga tähtis oleks, et uute majade puhul rakendataks "heade värvide linna" põhimõtet. Tallinnas võib näha, kuidas üks hall (ja sageli odav väljanägev) klots teise järel visatakse püsti (Tartu halb näide on Tartu Kaubamaja). Uus raamatukogu-kunstimuuseum võiks kindlasti olla mingit kena rõõmsat värvi, </w:t>
            </w:r>
            <w:r w:rsidRPr="00A77832">
              <w:lastRenderedPageBreak/>
              <w:t>mitte toonides, see võimaldaks ehk natukenegi mahendada seda, et ilusat rohelust jõe poolt tulles vaadates vähemaks jääb. Ka teised uued hooned, eriti aga senistele rohealadele ehitatavad peaks ikka värvi, mitte tooni (must, hall, valge, pruun) olema. Tartu peaks kindlasti säilitama oma rõõmsameelse ilme. Massiivselt toone, eriti halli ja pruuni, toodab depressiivsust.</w:t>
            </w:r>
          </w:p>
        </w:tc>
        <w:tc>
          <w:tcPr>
            <w:tcW w:w="4965"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A467D5" w:rsidRPr="0050633A" w:rsidRDefault="00A467D5" w:rsidP="00DD12FF">
            <w:pPr>
              <w:pStyle w:val="Default"/>
              <w:rPr>
                <w:rFonts w:asciiTheme="minorHAnsi" w:eastAsiaTheme="minorEastAsia" w:hAnsiTheme="minorHAnsi"/>
                <w:sz w:val="22"/>
                <w:szCs w:val="22"/>
                <w:lang w:val="et-EE" w:eastAsia="et-EE"/>
              </w:rPr>
            </w:pPr>
          </w:p>
        </w:tc>
      </w:tr>
      <w:tr w:rsidR="00FE3DE9"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FE3DE9" w:rsidRDefault="0076217B" w:rsidP="0028254B">
            <w:pPr>
              <w:spacing w:after="0" w:line="240" w:lineRule="auto"/>
            </w:pPr>
            <w:r>
              <w:lastRenderedPageBreak/>
              <w:t>100</w:t>
            </w:r>
            <w:r w:rsidR="00F263AB">
              <w:t>. Tähe Maailm OÜ</w:t>
            </w:r>
          </w:p>
        </w:tc>
        <w:tc>
          <w:tcPr>
            <w:tcW w:w="7137"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F263AB" w:rsidRDefault="00F263AB" w:rsidP="00F263AB">
            <w:pPr>
              <w:spacing w:after="0" w:line="240" w:lineRule="auto"/>
            </w:pPr>
            <w:r>
              <w:t>1</w:t>
            </w:r>
            <w:r w:rsidRPr="00E96648">
              <w:t xml:space="preserve">. </w:t>
            </w:r>
            <w:r>
              <w:t>Üldplaneeringu dokumentides ei ole Tähe tn 4 maa-alal asuva hoonete alune maa märgitud õigesti. Tegelikkuses on kinnistul asuvad hoone teistsuguse kujuga. Korrektne on üldplaneeringu dokumentides teha korrektsioonid vastavalt tegelikule olukorrale.</w:t>
            </w:r>
          </w:p>
          <w:p w:rsidR="00F263AB" w:rsidRPr="006570D4" w:rsidRDefault="00F263AB" w:rsidP="00F263AB">
            <w:pPr>
              <w:spacing w:after="0" w:line="240" w:lineRule="auto"/>
              <w:rPr>
                <w:b/>
                <w:u w:val="single"/>
              </w:rPr>
            </w:pPr>
            <w:r w:rsidRPr="006570D4">
              <w:rPr>
                <w:b/>
                <w:u w:val="single"/>
              </w:rPr>
              <w:t>Ettepanek:</w:t>
            </w:r>
          </w:p>
          <w:p w:rsidR="00F263AB" w:rsidRDefault="00F263AB" w:rsidP="00F263AB">
            <w:pPr>
              <w:spacing w:after="0" w:line="240" w:lineRule="auto"/>
              <w:rPr>
                <w:b/>
              </w:rPr>
            </w:pPr>
            <w:r>
              <w:rPr>
                <w:b/>
              </w:rPr>
              <w:t>Teha Üldplaneeringu dokumentides (joonistel) korrektuur Tähe 4 maa-alal asuva hoonete aluse maa-ala kohta.</w:t>
            </w:r>
          </w:p>
          <w:p w:rsidR="00F263AB" w:rsidRDefault="00F263AB" w:rsidP="00F263AB">
            <w:pPr>
              <w:spacing w:after="0" w:line="240" w:lineRule="auto"/>
            </w:pPr>
            <w:r>
              <w:t>2</w:t>
            </w:r>
            <w:r w:rsidRPr="008634C3">
              <w:t xml:space="preserve">. </w:t>
            </w:r>
            <w:r>
              <w:t>Üldplaneeringu jooniselt 2 on puudu Tähe tn 4 maa-ala võimalik hoonestusmaht. Ettepaneku esitaja hinnangul on see vajalik vältimaks edaspidist võimalikku segadust. Samuti tuleks arvestada, et teiste objektide osas on see joonisel 2 märgitud.</w:t>
            </w:r>
          </w:p>
          <w:p w:rsidR="00F263AB" w:rsidRPr="008D5AFD" w:rsidRDefault="00F263AB" w:rsidP="00F263AB">
            <w:pPr>
              <w:spacing w:after="0" w:line="240" w:lineRule="auto"/>
              <w:rPr>
                <w:b/>
                <w:u w:val="single"/>
              </w:rPr>
            </w:pPr>
            <w:r w:rsidRPr="008D5AFD">
              <w:rPr>
                <w:b/>
                <w:u w:val="single"/>
              </w:rPr>
              <w:t>Ettepanek:</w:t>
            </w:r>
          </w:p>
          <w:p w:rsidR="00F263AB" w:rsidRDefault="00F263AB" w:rsidP="00F263AB">
            <w:pPr>
              <w:spacing w:after="0" w:line="240" w:lineRule="auto"/>
              <w:rPr>
                <w:b/>
              </w:rPr>
            </w:pPr>
            <w:r>
              <w:rPr>
                <w:b/>
              </w:rPr>
              <w:t>Lisada Üldplaneeringu joonisele 2 Tähe tn 4 maa-ala hoonestusmaht koos lubatud korruselisusega.</w:t>
            </w:r>
          </w:p>
          <w:p w:rsidR="00F263AB" w:rsidRPr="00F263AB" w:rsidRDefault="00F263AB" w:rsidP="00F263AB">
            <w:pPr>
              <w:spacing w:after="0" w:line="240" w:lineRule="auto"/>
            </w:pPr>
            <w:r>
              <w:t>3</w:t>
            </w:r>
            <w:r w:rsidRPr="00EF261C">
              <w:t xml:space="preserve">. </w:t>
            </w:r>
            <w:r>
              <w:t>Üldplaneeringu seletuskirja lk 56 Tabelis 2 p 9 sisaldub väär info: „Harilik pärn. Tähe 4. tüvest 20 m. esteetiline, ajaloolis-kultuuriline.“ Sellist pärna Tähe tn 4 maa-alal faktiliselt ei ole ning nähtavasti on Üldplaneeringu seletuskirjas eksitud aadressiga. Segaduse vältimiseks tuleks vastav kanne seletuskirjast kustutada.</w:t>
            </w:r>
          </w:p>
          <w:p w:rsidR="00F263AB" w:rsidRPr="00EF261C" w:rsidRDefault="00F263AB" w:rsidP="00F263AB">
            <w:pPr>
              <w:spacing w:after="0" w:line="240" w:lineRule="auto"/>
              <w:rPr>
                <w:b/>
              </w:rPr>
            </w:pPr>
            <w:r>
              <w:rPr>
                <w:b/>
                <w:u w:val="single"/>
              </w:rPr>
              <w:t>Ettepanek:</w:t>
            </w:r>
          </w:p>
          <w:p w:rsidR="00F263AB" w:rsidRDefault="00F263AB" w:rsidP="00F263AB">
            <w:pPr>
              <w:spacing w:after="0" w:line="240" w:lineRule="auto"/>
              <w:rPr>
                <w:b/>
              </w:rPr>
            </w:pPr>
            <w:r>
              <w:rPr>
                <w:b/>
              </w:rPr>
              <w:t>Kustutada Üldplaneeringu seletuskirjast lk 56 Tabelis 2 p 9 sisalduv kirje väidetavalt Tähe 4 maa-alal asuva pärna kohta kui ebatõene.</w:t>
            </w:r>
          </w:p>
          <w:p w:rsidR="00F263AB" w:rsidRDefault="004E1DEC" w:rsidP="00F263AB">
            <w:pPr>
              <w:spacing w:after="0" w:line="240" w:lineRule="auto"/>
            </w:pPr>
            <w:r>
              <w:t>4</w:t>
            </w:r>
            <w:r w:rsidR="00F263AB">
              <w:t xml:space="preserve">. Üldplaneeringu joonisel 5 „Avalik Ruum“ on Tähe tn 4 maa-ala osaliselt </w:t>
            </w:r>
            <w:r w:rsidR="00F263AB">
              <w:lastRenderedPageBreak/>
              <w:t xml:space="preserve">märgitud kui avalikku kasutusse määratav eramaa. Tegemist on haljasala ja avaparkla alaga, mis asub Tähe tn ääres. Samas sisaldub Üldplaneeringu seletuskirja p-s 7.1.4.7. säte, mille kohaselt </w:t>
            </w:r>
            <w:r w:rsidR="00F263AB" w:rsidRPr="00AB7338">
              <w:rPr>
                <w:i/>
              </w:rPr>
              <w:t>uushoonestuse rajamisel välditakse avaparklate rajamist. Võimalusel likvideeritakse suuremad avaparklad ja vähendatakse parkimiskohti tänavatel rajades maa-aluseid ja hoonesiseseid parklaid.</w:t>
            </w:r>
            <w:r w:rsidR="00F263AB">
              <w:t xml:space="preserve"> Sellest sätet saab tõlgendada kui vajadust rajada parkla ette tänava äärde lisahoonestus. Samuti kui keeldu rajada nähtavaid avaparklaid. </w:t>
            </w:r>
          </w:p>
          <w:p w:rsidR="00F263AB" w:rsidRPr="008E0A45" w:rsidRDefault="00F263AB" w:rsidP="00F263AB">
            <w:pPr>
              <w:spacing w:after="0" w:line="240" w:lineRule="auto"/>
            </w:pPr>
            <w:r>
              <w:t>Juhindudes otseselt seletuskirja p-st 7.1.4.7. toetaks see hoonestuse rajamist Tähe tn äärde jäävale praegusele haljasala alale, mida samas on joonisel 5 soovitud näha kui avalikku kasutusse jäävat eramaad. Seega on seletuskirjas toodud nõuded ja joonisel 5 kajastatu omavahel osaliselt vastuolus.</w:t>
            </w:r>
          </w:p>
          <w:p w:rsidR="00F263AB" w:rsidRDefault="00F263AB" w:rsidP="00F263AB">
            <w:pPr>
              <w:spacing w:after="0" w:line="240" w:lineRule="auto"/>
            </w:pPr>
            <w:r>
              <w:t xml:space="preserve">Lisaks ei ole arusaadav ja põhjendatud, millisel kaalutlusel ja millisel õiguslikul alusel on Tähe tn 4 asuv eramaa soovitud määrata avalikku kasutusse. Selline käsitlus läheks vastuollu Eesti Vabariigi põhiseaduse (PS) §-ga 32, mille kohaselt </w:t>
            </w:r>
            <w:r w:rsidRPr="008E0A45">
              <w:rPr>
                <w:i/>
              </w:rPr>
              <w:t>igaühe omand on puutumatu ja võrdselt kaitstud.  Igaühel on oma omandit õigus vabalt vallata, kasutada ja käsutada.</w:t>
            </w:r>
            <w:r>
              <w:t xml:space="preserve"> </w:t>
            </w:r>
          </w:p>
          <w:p w:rsidR="00F263AB" w:rsidRPr="00F263AB" w:rsidRDefault="00F263AB" w:rsidP="00F263AB">
            <w:pPr>
              <w:spacing w:after="0" w:line="240" w:lineRule="auto"/>
            </w:pPr>
            <w:r>
              <w:t>Tähe tn 4 omanik ei nõustu, et tema omanduses olevat eramaad kajastatakse avalikku kasutusse määratava maana.</w:t>
            </w:r>
          </w:p>
          <w:p w:rsidR="00F263AB" w:rsidRPr="008D5AFD" w:rsidRDefault="00F263AB" w:rsidP="00F263AB">
            <w:pPr>
              <w:spacing w:after="0" w:line="240" w:lineRule="auto"/>
              <w:rPr>
                <w:b/>
              </w:rPr>
            </w:pPr>
            <w:r w:rsidRPr="008D5AFD">
              <w:rPr>
                <w:b/>
                <w:u w:val="single"/>
              </w:rPr>
              <w:t>Ettepanek:</w:t>
            </w:r>
            <w:r w:rsidRPr="008D5AFD">
              <w:rPr>
                <w:b/>
              </w:rPr>
              <w:t xml:space="preserve"> </w:t>
            </w:r>
          </w:p>
          <w:p w:rsidR="00FE3DE9" w:rsidRPr="00F263AB" w:rsidRDefault="00F263AB" w:rsidP="00F263AB">
            <w:pPr>
              <w:spacing w:after="0" w:line="240" w:lineRule="auto"/>
              <w:rPr>
                <w:b/>
              </w:rPr>
            </w:pPr>
            <w:r>
              <w:rPr>
                <w:b/>
              </w:rPr>
              <w:t>Üldplaneeringu joonisel 5 „Avalik Ruum“ teha muudatus, millega Tähe tn 4 maa-ala mitte määratleda avalikku kasutusse antava eramaana ning teha joonisel 5 vastav korrektsioon.</w:t>
            </w:r>
          </w:p>
        </w:tc>
        <w:tc>
          <w:tcPr>
            <w:tcW w:w="4965"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FE3DE9" w:rsidRPr="0050633A" w:rsidRDefault="00FE3DE9" w:rsidP="00DD12FF">
            <w:pPr>
              <w:pStyle w:val="Default"/>
              <w:rPr>
                <w:rFonts w:asciiTheme="minorHAnsi" w:eastAsiaTheme="minorEastAsia" w:hAnsiTheme="minorHAnsi"/>
                <w:sz w:val="22"/>
                <w:szCs w:val="22"/>
                <w:lang w:val="et-EE" w:eastAsia="et-EE"/>
              </w:rPr>
            </w:pPr>
          </w:p>
        </w:tc>
      </w:tr>
      <w:tr w:rsidR="00F263AB"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F263AB" w:rsidRDefault="0076217B" w:rsidP="0028254B">
            <w:pPr>
              <w:spacing w:after="0" w:line="240" w:lineRule="auto"/>
            </w:pPr>
            <w:r>
              <w:lastRenderedPageBreak/>
              <w:t>101</w:t>
            </w:r>
            <w:r w:rsidR="00F263AB">
              <w:t xml:space="preserve">. </w:t>
            </w:r>
            <w:r w:rsidR="00537656">
              <w:t>Katrin Ummik</w:t>
            </w:r>
          </w:p>
          <w:p w:rsidR="00537656" w:rsidRDefault="00537656" w:rsidP="0028254B">
            <w:pPr>
              <w:spacing w:after="0" w:line="240" w:lineRule="auto"/>
            </w:pPr>
          </w:p>
          <w:p w:rsidR="00537656" w:rsidRDefault="00537656" w:rsidP="0028254B">
            <w:pPr>
              <w:spacing w:after="0" w:line="240" w:lineRule="auto"/>
            </w:pPr>
            <w:r>
              <w:t>19.11.2015</w:t>
            </w:r>
          </w:p>
        </w:tc>
        <w:tc>
          <w:tcPr>
            <w:tcW w:w="7137"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537656" w:rsidRPr="00537656" w:rsidRDefault="00D43E7B" w:rsidP="00537656">
            <w:pPr>
              <w:spacing w:after="0" w:line="240" w:lineRule="auto"/>
            </w:pPr>
            <w:r>
              <w:t>Soovi</w:t>
            </w:r>
            <w:r w:rsidR="00537656" w:rsidRPr="00537656">
              <w:t>n teada, miks on p</w:t>
            </w:r>
            <w:r>
              <w:t>laneeritud Pikk tn 11 krundi hoonestusena korter</w:t>
            </w:r>
            <w:r w:rsidR="00537656" w:rsidRPr="00537656">
              <w:t>elamu maa? Teatavast</w:t>
            </w:r>
            <w:r>
              <w:t>i on antud kinnistul algatatud</w:t>
            </w:r>
            <w:r w:rsidRPr="00537656">
              <w:t xml:space="preserve"> </w:t>
            </w:r>
            <w:r>
              <w:t>detail</w:t>
            </w:r>
            <w:r w:rsidR="00537656" w:rsidRPr="00537656">
              <w:t>planeering kinnistu jagamiseks ja elamu ehituseks.</w:t>
            </w:r>
          </w:p>
          <w:p w:rsidR="00F263AB" w:rsidRDefault="00537656" w:rsidP="00F263AB">
            <w:pPr>
              <w:spacing w:after="0" w:line="240" w:lineRule="auto"/>
            </w:pPr>
            <w:r w:rsidRPr="00537656">
              <w:t>Olen seisukohal, et käesoleva  planeeringuga ei arves</w:t>
            </w:r>
            <w:r>
              <w:t>tata minu kui omaniku huvidega.</w:t>
            </w:r>
          </w:p>
        </w:tc>
        <w:tc>
          <w:tcPr>
            <w:tcW w:w="4965"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F263AB" w:rsidRPr="0050633A" w:rsidRDefault="00F263AB" w:rsidP="00DD12FF">
            <w:pPr>
              <w:pStyle w:val="Default"/>
              <w:rPr>
                <w:rFonts w:asciiTheme="minorHAnsi" w:eastAsiaTheme="minorEastAsia" w:hAnsiTheme="minorHAnsi"/>
                <w:sz w:val="22"/>
                <w:szCs w:val="22"/>
                <w:lang w:val="et-EE" w:eastAsia="et-EE"/>
              </w:rPr>
            </w:pPr>
          </w:p>
        </w:tc>
      </w:tr>
      <w:tr w:rsidR="00537656"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537656" w:rsidRDefault="0076217B" w:rsidP="0028254B">
            <w:pPr>
              <w:spacing w:after="0" w:line="240" w:lineRule="auto"/>
            </w:pPr>
            <w:r>
              <w:lastRenderedPageBreak/>
              <w:t>102</w:t>
            </w:r>
            <w:r w:rsidR="00537656">
              <w:t>. Siiri Kaarna, Karl Saavo, Maie Ehand</w:t>
            </w:r>
          </w:p>
          <w:p w:rsidR="00537656" w:rsidRDefault="00537656" w:rsidP="0028254B">
            <w:pPr>
              <w:spacing w:after="0" w:line="240" w:lineRule="auto"/>
            </w:pPr>
          </w:p>
          <w:p w:rsidR="00537656" w:rsidRDefault="00537656" w:rsidP="0028254B">
            <w:pPr>
              <w:spacing w:after="0" w:line="240" w:lineRule="auto"/>
            </w:pPr>
            <w:r>
              <w:t>28.09.2015</w:t>
            </w:r>
          </w:p>
        </w:tc>
        <w:tc>
          <w:tcPr>
            <w:tcW w:w="7137"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537656" w:rsidRPr="00537656" w:rsidRDefault="00537656" w:rsidP="00537656">
            <w:pPr>
              <w:spacing w:after="0" w:line="240" w:lineRule="auto"/>
            </w:pPr>
            <w:r>
              <w:t xml:space="preserve">Soovime kesklinna üldplaneeringu raames </w:t>
            </w:r>
            <w:r w:rsidR="00D43E7B">
              <w:t xml:space="preserve">oma </w:t>
            </w:r>
            <w:r>
              <w:t>Pikk tn 11 krundi kasutamise sihtotstarbe muutmist korterelamumaaks. Lähtume siinjuures asjaolust, et krundiga külgneval Kivi 40 krundil on valminud korterelamu ja samuti on mitmeid korterelamuid ehitatud samas piirkonnas Kivi, Roosi, Raatuse ja Pikal tänaval. Ühtegi uut väikeelamut selles piirkonnas viimastel aastatel ehitatud ei ole ning ilmselt ei ole see ka tulevikus põhjendatud majanduslikke, arhitektuurilisi ja muid tegureid arvestades.</w:t>
            </w:r>
          </w:p>
        </w:tc>
        <w:tc>
          <w:tcPr>
            <w:tcW w:w="4965"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537656" w:rsidRPr="0050633A" w:rsidRDefault="00537656" w:rsidP="00DD12FF">
            <w:pPr>
              <w:pStyle w:val="Default"/>
              <w:rPr>
                <w:rFonts w:asciiTheme="minorHAnsi" w:eastAsiaTheme="minorEastAsia" w:hAnsiTheme="minorHAnsi"/>
                <w:sz w:val="22"/>
                <w:szCs w:val="22"/>
                <w:lang w:val="et-EE" w:eastAsia="et-EE"/>
              </w:rPr>
            </w:pPr>
          </w:p>
        </w:tc>
      </w:tr>
      <w:tr w:rsidR="00537656"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537656" w:rsidRDefault="00537656" w:rsidP="0028254B">
            <w:pPr>
              <w:spacing w:after="0" w:line="240" w:lineRule="auto"/>
            </w:pPr>
            <w:r>
              <w:t>1</w:t>
            </w:r>
            <w:r w:rsidR="0076217B">
              <w:t>03</w:t>
            </w:r>
            <w:r>
              <w:t>. Eda Vaigla</w:t>
            </w:r>
          </w:p>
          <w:p w:rsidR="00537656" w:rsidRDefault="00537656" w:rsidP="0028254B">
            <w:pPr>
              <w:spacing w:after="0" w:line="240" w:lineRule="auto"/>
            </w:pPr>
          </w:p>
          <w:p w:rsidR="00537656" w:rsidRDefault="00D43E7B" w:rsidP="0028254B">
            <w:pPr>
              <w:spacing w:after="0" w:line="240" w:lineRule="auto"/>
            </w:pPr>
            <w:r>
              <w:t>19.11.2015</w:t>
            </w:r>
          </w:p>
        </w:tc>
        <w:tc>
          <w:tcPr>
            <w:tcW w:w="7137"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537656" w:rsidRDefault="00F305A5" w:rsidP="00537656">
            <w:pPr>
              <w:spacing w:after="0" w:line="240" w:lineRule="auto"/>
            </w:pPr>
            <w:r>
              <w:t>On mõistetav, et kunstimuuseumile ja raamatukogule sobivat hoonet on tarvis. Samas pole piiisavalt selgitatud, mis funktsiooni täitma on mõeldud hooned linnale nii olulistes kohtades, nagu teatri ja labamaja vaheline ala, Toomemäe nõlvad, planeeritav ehitus Võidu silla kõrval ja paljud teised. Tingib ju hoone eesmärk paljuski tema üldilme.</w:t>
            </w:r>
            <w:r w:rsidR="004354B1">
              <w:t xml:space="preserve"> Kaubandust on kesklinnas piisavalt ja puid ning haljasalasid kaubandusettevõtetele ruumi tegemiseks ei tohiks hävitada. Ka teiste uushoonete jaoks leidub sobivaid koht jättes rohelised alad puutumata. Kurb kogemus kaubamaja ja teiste „kastidega“ on tekitanud linnaehitajate vastu usaldamatust – ka teatri ja kaubamaja vaheline hoone tundub olevat lõpuni läbi mõtlemata. Emajõgi jäägu Emajõeks – roheliste kallaste ja puudega, mitte majade vahel voolava veena,  hoonete peegeldusega vees. Ka mitte vaid kõnniteega hoone ja vee vahel. Alles peavad jääma vaated Toomemäele. Hoidkem Emajõelinna võlu!</w:t>
            </w:r>
          </w:p>
        </w:tc>
        <w:tc>
          <w:tcPr>
            <w:tcW w:w="4965"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537656" w:rsidRPr="0050633A" w:rsidRDefault="00537656" w:rsidP="00DD12FF">
            <w:pPr>
              <w:pStyle w:val="Default"/>
              <w:rPr>
                <w:rFonts w:asciiTheme="minorHAnsi" w:eastAsiaTheme="minorEastAsia" w:hAnsiTheme="minorHAnsi"/>
                <w:sz w:val="22"/>
                <w:szCs w:val="22"/>
                <w:lang w:val="et-EE" w:eastAsia="et-EE"/>
              </w:rPr>
            </w:pPr>
          </w:p>
        </w:tc>
      </w:tr>
      <w:tr w:rsidR="00B50697"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B50697" w:rsidRDefault="0076217B" w:rsidP="0028254B">
            <w:pPr>
              <w:spacing w:after="0" w:line="240" w:lineRule="auto"/>
            </w:pPr>
            <w:r>
              <w:t>104</w:t>
            </w:r>
            <w:r w:rsidR="00B50697">
              <w:t>. Alvi Pensa</w:t>
            </w:r>
          </w:p>
        </w:tc>
        <w:tc>
          <w:tcPr>
            <w:tcW w:w="7137"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B50697" w:rsidRDefault="00B50697" w:rsidP="00537656">
            <w:pPr>
              <w:spacing w:after="0" w:line="240" w:lineRule="auto"/>
            </w:pPr>
            <w:r>
              <w:t>1) Tartu kivisilla taastamine, sest kivisild oleks tõeline linna sümbol.</w:t>
            </w:r>
          </w:p>
          <w:p w:rsidR="00B50697" w:rsidRDefault="00B50697" w:rsidP="00B50697">
            <w:pPr>
              <w:spacing w:after="0" w:line="240" w:lineRule="auto"/>
            </w:pPr>
            <w:r>
              <w:t>2) Tartu Kaubamaja väliskülgede uus kunstiline lahendus arhitektide ja kujurite poolt ning ümberehitus.</w:t>
            </w:r>
          </w:p>
          <w:p w:rsidR="00640C5A" w:rsidRDefault="00640C5A" w:rsidP="00B50697">
            <w:pPr>
              <w:spacing w:after="0" w:line="240" w:lineRule="auto"/>
            </w:pPr>
            <w:r>
              <w:t>3) Poe tänava esisele platsile mänguväljaku kõrvale kavandada lastekohvik.</w:t>
            </w:r>
          </w:p>
        </w:tc>
        <w:tc>
          <w:tcPr>
            <w:tcW w:w="4965"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B50697" w:rsidRPr="0050633A" w:rsidRDefault="00B50697" w:rsidP="00DD12FF">
            <w:pPr>
              <w:pStyle w:val="Default"/>
              <w:rPr>
                <w:rFonts w:asciiTheme="minorHAnsi" w:eastAsiaTheme="minorEastAsia" w:hAnsiTheme="minorHAnsi"/>
                <w:sz w:val="22"/>
                <w:szCs w:val="22"/>
                <w:lang w:val="et-EE" w:eastAsia="et-EE"/>
              </w:rPr>
            </w:pPr>
          </w:p>
        </w:tc>
      </w:tr>
      <w:tr w:rsidR="00640C5A"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640C5A" w:rsidRDefault="0076217B" w:rsidP="0028254B">
            <w:pPr>
              <w:spacing w:after="0" w:line="240" w:lineRule="auto"/>
            </w:pPr>
            <w:r>
              <w:t>105</w:t>
            </w:r>
            <w:r w:rsidR="00A256F7">
              <w:t>. Mari</w:t>
            </w:r>
            <w:r w:rsidR="00416567">
              <w:t>-A</w:t>
            </w:r>
            <w:r w:rsidR="00A256F7">
              <w:t>nn</w:t>
            </w:r>
            <w:r w:rsidR="00C6223C">
              <w:t>?</w:t>
            </w:r>
            <w:r w:rsidR="00A256F7">
              <w:t xml:space="preserve"> Tunge</w:t>
            </w:r>
            <w:r w:rsidR="00671AFF">
              <w:t>l</w:t>
            </w:r>
          </w:p>
          <w:p w:rsidR="00BB4E80" w:rsidRDefault="00BB4E80" w:rsidP="0028254B">
            <w:pPr>
              <w:spacing w:after="0" w:line="240" w:lineRule="auto"/>
            </w:pPr>
          </w:p>
          <w:p w:rsidR="00BD7D9E" w:rsidRDefault="00BD7D9E" w:rsidP="0028254B">
            <w:pPr>
              <w:spacing w:after="0" w:line="240" w:lineRule="auto"/>
            </w:pPr>
            <w:r>
              <w:t>19.11.2015</w:t>
            </w:r>
          </w:p>
        </w:tc>
        <w:tc>
          <w:tcPr>
            <w:tcW w:w="7137"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B838B6" w:rsidRDefault="00CB0710" w:rsidP="00537656">
            <w:pPr>
              <w:spacing w:after="0" w:line="240" w:lineRule="auto"/>
            </w:pPr>
            <w:r>
              <w:t xml:space="preserve">Palun jätta Emajõe kaldad puutumata. Uus raamatukoguhoone ehitada Poe tänava äärde otsaga jõe (teisega Toomemäe) poole. Vabaduse pst äärest parki rajada astmeline üleminek, siis saab rahvas paremini jälgida paraade. Vanemuise teatrist/kontserdisaalist säilitada vaade Emajõele. Kõrged majad </w:t>
            </w:r>
            <w:r>
              <w:lastRenderedPageBreak/>
              <w:t>ehitada Lille mäele (et oleks ka koht, kust jälgida uusaasta ilutulestikku), Lina tänava vanade majade asemele ja Raatuse tänava äärde. Kunstimuuseum ehitada „viltuse maja“ taha. Võib ka lammutada selleks sama piirkonna vanad ja amortiseerunud majad.</w:t>
            </w:r>
            <w:r w:rsidR="00B838B6">
              <w:t>tartu pargid</w:t>
            </w:r>
          </w:p>
        </w:tc>
        <w:tc>
          <w:tcPr>
            <w:tcW w:w="4965"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640C5A" w:rsidRPr="0050633A" w:rsidRDefault="00640C5A" w:rsidP="00DD12FF">
            <w:pPr>
              <w:pStyle w:val="Default"/>
              <w:rPr>
                <w:rFonts w:asciiTheme="minorHAnsi" w:eastAsiaTheme="minorEastAsia" w:hAnsiTheme="minorHAnsi"/>
                <w:sz w:val="22"/>
                <w:szCs w:val="22"/>
                <w:lang w:val="et-EE" w:eastAsia="et-EE"/>
              </w:rPr>
            </w:pPr>
          </w:p>
        </w:tc>
      </w:tr>
      <w:tr w:rsidR="00416567"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0" w:type="dxa"/>
              <w:left w:w="10" w:type="dxa"/>
              <w:bottom w:w="0" w:type="dxa"/>
              <w:right w:w="10" w:type="dxa"/>
            </w:tcMar>
          </w:tcPr>
          <w:p w:rsidR="00416567" w:rsidRDefault="0076217B" w:rsidP="0028254B">
            <w:pPr>
              <w:spacing w:after="0" w:line="240" w:lineRule="auto"/>
            </w:pPr>
            <w:r>
              <w:lastRenderedPageBreak/>
              <w:t>106</w:t>
            </w:r>
            <w:r w:rsidR="00416567">
              <w:t>. Tartu Liiklejate Koda</w:t>
            </w:r>
          </w:p>
          <w:p w:rsidR="00416567" w:rsidRDefault="00416567" w:rsidP="0028254B">
            <w:pPr>
              <w:spacing w:after="0" w:line="240" w:lineRule="auto"/>
            </w:pPr>
          </w:p>
          <w:p w:rsidR="00416567" w:rsidRDefault="00416567" w:rsidP="0028254B">
            <w:pPr>
              <w:spacing w:after="0" w:line="240" w:lineRule="auto"/>
            </w:pPr>
            <w:r>
              <w:t>19.11.2015</w:t>
            </w:r>
          </w:p>
        </w:tc>
        <w:tc>
          <w:tcPr>
            <w:tcW w:w="7137"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0" w:type="dxa"/>
              <w:left w:w="10" w:type="dxa"/>
              <w:bottom w:w="0" w:type="dxa"/>
              <w:right w:w="10" w:type="dxa"/>
            </w:tcMar>
          </w:tcPr>
          <w:p w:rsidR="00420237" w:rsidRDefault="00E00B52" w:rsidP="00E00B52">
            <w:pPr>
              <w:rPr>
                <w:rFonts w:ascii="Calibri" w:eastAsia="Calibri" w:hAnsi="Calibri" w:cs="Times New Roman"/>
                <w:lang w:eastAsia="en-US"/>
              </w:rPr>
            </w:pPr>
            <w:r w:rsidRPr="00E00B52">
              <w:rPr>
                <w:rFonts w:ascii="Calibri" w:eastAsia="Calibri" w:hAnsi="Calibri" w:cs="Times New Roman"/>
                <w:b/>
                <w:lang w:eastAsia="en-US"/>
              </w:rPr>
              <w:t>Ettepanek nr 1:</w:t>
            </w:r>
            <w:r>
              <w:rPr>
                <w:rFonts w:ascii="Calibri" w:eastAsia="Calibri" w:hAnsi="Calibri" w:cs="Times New Roman"/>
                <w:lang w:eastAsia="en-US"/>
              </w:rPr>
              <w:t xml:space="preserve"> </w:t>
            </w:r>
            <w:r w:rsidRPr="00E00B52">
              <w:rPr>
                <w:rFonts w:ascii="Calibri" w:eastAsia="Calibri" w:hAnsi="Calibri" w:cs="Times New Roman"/>
                <w:lang w:eastAsia="en-US"/>
              </w:rPr>
              <w:t xml:space="preserve">Atlantise restorani ja Võidu silla vahelisel alal ligilähedaselt vana </w:t>
            </w:r>
            <w:r w:rsidRPr="00060AA9">
              <w:rPr>
                <w:rFonts w:ascii="Calibri" w:eastAsia="Calibri" w:hAnsi="Calibri" w:cs="Times New Roman"/>
                <w:b/>
                <w:lang w:eastAsia="en-US"/>
              </w:rPr>
              <w:t>Holmi silla</w:t>
            </w:r>
            <w:r w:rsidRPr="00E00B52">
              <w:rPr>
                <w:rFonts w:ascii="Calibri" w:eastAsia="Calibri" w:hAnsi="Calibri" w:cs="Times New Roman"/>
                <w:lang w:eastAsia="en-US"/>
              </w:rPr>
              <w:t xml:space="preserve"> asukohale märgitakse perspektiivse ehitisena jalakäijate ja jalgratturite teenindamiseks mõeldud suure läbitavusega kergliiklussild (vt joonis nr 1. dokumendi lõpus, sil</w:t>
            </w:r>
            <w:r>
              <w:rPr>
                <w:rFonts w:ascii="Calibri" w:eastAsia="Calibri" w:hAnsi="Calibri" w:cs="Times New Roman"/>
                <w:lang w:eastAsia="en-US"/>
              </w:rPr>
              <w:t>d tähistatud kollase värviga).</w:t>
            </w:r>
          </w:p>
          <w:p w:rsidR="00E00B52" w:rsidRPr="00E00B52" w:rsidRDefault="00E00B52" w:rsidP="00E00B52">
            <w:pPr>
              <w:rPr>
                <w:rFonts w:ascii="Calibri" w:eastAsia="Calibri" w:hAnsi="Calibri" w:cs="Times New Roman"/>
                <w:lang w:eastAsia="en-US"/>
              </w:rPr>
            </w:pPr>
            <w:r w:rsidRPr="00E00B52">
              <w:rPr>
                <w:rFonts w:ascii="Calibri" w:eastAsia="Calibri" w:hAnsi="Calibri" w:cs="Times New Roman"/>
                <w:lang w:eastAsia="en-US"/>
              </w:rPr>
              <w:t>Asukoha täpsustus: sild peaks kindlasti algama kesklinna poolsel kaldal samal joonel Vanemuise tänava mõttelise pikendusega, mis nõnda võimaldab nii head otseühendust kergliiklusmagistraalile ning teisalt on ka linnaruumi visuaalse liigendaja rollis ­ vaade Vanemuise teatri kõrvalt jõesillaks üle minevale kergliikluskoridorile annab Tartule täiesti uue visuaalse promenaadperspektiivi ning tähtsa linliku lisamõõtme.</w:t>
            </w:r>
          </w:p>
          <w:p w:rsidR="00E00B52" w:rsidRPr="00E00B52" w:rsidRDefault="00E00B52" w:rsidP="00E00B52">
            <w:pPr>
              <w:rPr>
                <w:rFonts w:ascii="Calibri" w:eastAsia="Calibri" w:hAnsi="Calibri" w:cs="Times New Roman"/>
                <w:lang w:eastAsia="en-US"/>
              </w:rPr>
            </w:pPr>
            <w:r w:rsidRPr="00E00B52">
              <w:rPr>
                <w:rFonts w:ascii="Calibri" w:eastAsia="Calibri" w:hAnsi="Calibri" w:cs="Times New Roman"/>
                <w:lang w:eastAsia="en-US"/>
              </w:rPr>
              <w:t>Fu</w:t>
            </w:r>
            <w:r w:rsidR="00420237">
              <w:rPr>
                <w:rFonts w:ascii="Calibri" w:eastAsia="Calibri" w:hAnsi="Calibri" w:cs="Times New Roman"/>
                <w:lang w:eastAsia="en-US"/>
              </w:rPr>
              <w:t xml:space="preserve">nktsioonid ja nende põhjendused. </w:t>
            </w:r>
            <w:r w:rsidRPr="00E00B52">
              <w:rPr>
                <w:rFonts w:ascii="Calibri" w:eastAsia="Calibri" w:hAnsi="Calibri" w:cs="Times New Roman"/>
                <w:lang w:eastAsia="en-US"/>
              </w:rPr>
              <w:t>Holmi kergliiklussild tä</w:t>
            </w:r>
            <w:r w:rsidR="00420237">
              <w:rPr>
                <w:rFonts w:ascii="Calibri" w:eastAsia="Calibri" w:hAnsi="Calibri" w:cs="Times New Roman"/>
                <w:lang w:eastAsia="en-US"/>
              </w:rPr>
              <w:t>idab mitut funktsiooni:</w:t>
            </w:r>
          </w:p>
          <w:p w:rsidR="00E00B52" w:rsidRPr="00E00B52" w:rsidRDefault="00E00B52" w:rsidP="00E00B52">
            <w:pPr>
              <w:rPr>
                <w:rFonts w:ascii="Calibri" w:eastAsia="Calibri" w:hAnsi="Calibri" w:cs="Times New Roman"/>
                <w:lang w:eastAsia="en-US"/>
              </w:rPr>
            </w:pPr>
            <w:r w:rsidRPr="00E00B52">
              <w:rPr>
                <w:rFonts w:ascii="Calibri" w:eastAsia="Calibri" w:hAnsi="Calibri" w:cs="Times New Roman"/>
                <w:lang w:eastAsia="en-US"/>
              </w:rPr>
              <w:t xml:space="preserve">a) ta on Tartut läbiva, Ravila kampusest algava ning mööda Vanemuise tänavat kesklinna kulgeva jalgrattateede magistraali ühenduseks Ülejõe ning Annelinne suunas kulgeva magistraalühendusega ja vastupidi; sellisena peab uus kergliiklussild tulevikus olema võimeline teenindama praegusest oluliselt suuremat jalgrattaliikluse koormust; juba praegu olemasolevad sillad ei vasta jalakäijate ja ratturite liikumisvajadusele turvalise liiklemise vaatepunktist ­ liiklejate grupid (autod, jalgratturid, jalakäijad) pole üksteisest eristatud ning </w:t>
            </w:r>
            <w:r w:rsidRPr="00E00B52">
              <w:rPr>
                <w:rFonts w:ascii="Calibri" w:eastAsia="Calibri" w:hAnsi="Calibri" w:cs="Times New Roman"/>
                <w:lang w:eastAsia="en-US"/>
              </w:rPr>
              <w:lastRenderedPageBreak/>
              <w:t>jalakäijate ja ratturite läbilaskvus sildadel on väike; seega hakkab Holmi kergliiklussild täitma rolli, mida mitte ü</w:t>
            </w:r>
            <w:r w:rsidR="00420237">
              <w:rPr>
                <w:rFonts w:ascii="Calibri" w:eastAsia="Calibri" w:hAnsi="Calibri" w:cs="Times New Roman"/>
                <w:lang w:eastAsia="en-US"/>
              </w:rPr>
              <w:t>kski teine sild täita ei suuda;</w:t>
            </w:r>
          </w:p>
          <w:p w:rsidR="00E00B52" w:rsidRPr="00E00B52" w:rsidRDefault="00E00B52" w:rsidP="00E00B52">
            <w:pPr>
              <w:rPr>
                <w:rFonts w:ascii="Calibri" w:eastAsia="Calibri" w:hAnsi="Calibri" w:cs="Times New Roman"/>
                <w:lang w:eastAsia="en-US"/>
              </w:rPr>
            </w:pPr>
            <w:r w:rsidRPr="00E00B52">
              <w:rPr>
                <w:rFonts w:ascii="Calibri" w:eastAsia="Calibri" w:hAnsi="Calibri" w:cs="Times New Roman"/>
                <w:lang w:eastAsia="en-US"/>
              </w:rPr>
              <w:t xml:space="preserve">b) sild on tihehoonestusega kesklinna jalakäijavoogude ühendusteeks kallaste vahel selles piirkonnas ning loob jalakäijale otsejuurdepääsu kummagi kalda piirkondlike tuiksoonte vahel, mis tekivad tänu tihendatud linnaruumi kasvule ja </w:t>
            </w:r>
            <w:r w:rsidR="00420237">
              <w:rPr>
                <w:rFonts w:ascii="Calibri" w:eastAsia="Calibri" w:hAnsi="Calibri" w:cs="Times New Roman"/>
                <w:lang w:eastAsia="en-US"/>
              </w:rPr>
              <w:t>atraktiivsusele;</w:t>
            </w:r>
          </w:p>
          <w:p w:rsidR="00E00B52" w:rsidRPr="00E00B52" w:rsidRDefault="00E00B52" w:rsidP="00E00B52">
            <w:pPr>
              <w:rPr>
                <w:rFonts w:ascii="Calibri" w:eastAsia="Calibri" w:hAnsi="Calibri" w:cs="Times New Roman"/>
                <w:lang w:eastAsia="en-US"/>
              </w:rPr>
            </w:pPr>
            <w:r w:rsidRPr="00E00B52">
              <w:rPr>
                <w:rFonts w:ascii="Calibri" w:eastAsia="Calibri" w:hAnsi="Calibri" w:cs="Times New Roman"/>
                <w:lang w:eastAsia="en-US"/>
              </w:rPr>
              <w:t>c) jõeruumi hõlmamine rekreatiivse ruumi osana: kõigis Euroopa linnades, mis söandavad end jõelinnadeks nimetada, on tähits roll just sellisetel jõge ületaval sildade võrgustikul, mis pakuvad lisaks jõe ületamise liikuvusfunktsioonile ka sillal viibimise elamuskogemuse funktsiooni ­ Tartus on praegu täiesti puudu sillad, millel saaks ilma liikuvusfu</w:t>
            </w:r>
            <w:r w:rsidR="00420237">
              <w:rPr>
                <w:rFonts w:ascii="Calibri" w:eastAsia="Calibri" w:hAnsi="Calibri" w:cs="Times New Roman"/>
                <w:lang w:eastAsia="en-US"/>
              </w:rPr>
              <w:t>nktsiooni häirimata aega veeta;</w:t>
            </w:r>
          </w:p>
          <w:p w:rsidR="00E00B52" w:rsidRPr="00E00B52" w:rsidRDefault="00E00B52" w:rsidP="00E00B52">
            <w:pPr>
              <w:rPr>
                <w:rFonts w:ascii="Calibri" w:eastAsia="Calibri" w:hAnsi="Calibri" w:cs="Times New Roman"/>
                <w:lang w:eastAsia="en-US"/>
              </w:rPr>
            </w:pPr>
            <w:r w:rsidRPr="00E00B52">
              <w:rPr>
                <w:rFonts w:ascii="Calibri" w:eastAsia="Calibri" w:hAnsi="Calibri" w:cs="Times New Roman"/>
                <w:lang w:eastAsia="en-US"/>
              </w:rPr>
              <w:t xml:space="preserve">d) Holmi kergliiklussilla rajamise ideed arutas ning kiitis heaks ka Tartu linna kergliikluskomisjon oma 2015 aasta kevadistel koosolekutel ning esitas vastava ettepaneku linnavalitsusele, et see lisataks Tartu kesklinna üldplaneeringusse juba enne selle avalikustamist ­ teadmata põhjustel linnavalitsus ei toetanud laiapõhjalise, huvigruppe koondava nõuandva kogu ettepanekut ­ teravdatud avaliku tähelepanu valguses ning linna arengudokumentide poolt eesmärgiks seatud kergliikluse arengueesmärkide täitmisele kaasa aitava meetmena soovitame seda ettepankut uuesti põhjalikult kaaluda, eriti kuna see väga sisuliselt toetab tihendatud hoonestusega ning </w:t>
            </w:r>
          </w:p>
          <w:p w:rsidR="00420237" w:rsidRDefault="00E00B52" w:rsidP="00E00B52">
            <w:pPr>
              <w:rPr>
                <w:rFonts w:ascii="Calibri" w:eastAsia="Calibri" w:hAnsi="Calibri" w:cs="Times New Roman"/>
                <w:lang w:eastAsia="en-US"/>
              </w:rPr>
            </w:pPr>
            <w:r w:rsidRPr="00E00B52">
              <w:rPr>
                <w:rFonts w:ascii="Calibri" w:eastAsia="Calibri" w:hAnsi="Calibri" w:cs="Times New Roman"/>
                <w:lang w:eastAsia="en-US"/>
              </w:rPr>
              <w:t xml:space="preserve">rikkalike sotsiaalsete funktsioonidega kesklinna kontseptsiooni ja pakub juba </w:t>
            </w:r>
            <w:r w:rsidRPr="00E00B52">
              <w:rPr>
                <w:rFonts w:ascii="Calibri" w:eastAsia="Calibri" w:hAnsi="Calibri" w:cs="Times New Roman"/>
                <w:lang w:eastAsia="en-US"/>
              </w:rPr>
              <w:lastRenderedPageBreak/>
              <w:t>ette lahendusi selle realiseerimiseks hädavajalikule ühendusteede ja jalakäijate liikuvuse ülesandele, milleta tihendatud kes</w:t>
            </w:r>
            <w:r w:rsidR="00420237">
              <w:rPr>
                <w:rFonts w:ascii="Calibri" w:eastAsia="Calibri" w:hAnsi="Calibri" w:cs="Times New Roman"/>
                <w:lang w:eastAsia="en-US"/>
              </w:rPr>
              <w:t>klinna toimivus ei ole mõeldav.</w:t>
            </w:r>
          </w:p>
          <w:p w:rsidR="00416567" w:rsidRPr="00420237" w:rsidRDefault="00416567" w:rsidP="00420237">
            <w:pPr>
              <w:rPr>
                <w:rFonts w:ascii="Calibri" w:eastAsia="Calibri" w:hAnsi="Calibri" w:cs="Times New Roman"/>
                <w:lang w:eastAsia="en-US"/>
              </w:rPr>
            </w:pPr>
          </w:p>
        </w:tc>
        <w:tc>
          <w:tcPr>
            <w:tcW w:w="4965"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0" w:type="dxa"/>
              <w:left w:w="10" w:type="dxa"/>
              <w:bottom w:w="0" w:type="dxa"/>
              <w:right w:w="10" w:type="dxa"/>
            </w:tcMar>
          </w:tcPr>
          <w:p w:rsidR="00416567" w:rsidRPr="0050633A" w:rsidRDefault="00416567" w:rsidP="00DD12FF">
            <w:pPr>
              <w:pStyle w:val="Default"/>
              <w:rPr>
                <w:rFonts w:asciiTheme="minorHAnsi" w:eastAsiaTheme="minorEastAsia" w:hAnsiTheme="minorHAnsi"/>
                <w:sz w:val="22"/>
                <w:szCs w:val="22"/>
                <w:lang w:val="et-EE" w:eastAsia="et-EE"/>
              </w:rPr>
            </w:pPr>
          </w:p>
        </w:tc>
      </w:tr>
      <w:tr w:rsidR="00060AA9"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060AA9" w:rsidRDefault="00060AA9" w:rsidP="0028254B">
            <w:pPr>
              <w:spacing w:after="0" w:line="240" w:lineRule="auto"/>
            </w:pPr>
          </w:p>
        </w:tc>
        <w:tc>
          <w:tcPr>
            <w:tcW w:w="7137"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611021" w:rsidRDefault="00611021" w:rsidP="00611021">
            <w:pPr>
              <w:rPr>
                <w:rFonts w:ascii="Calibri" w:eastAsia="Calibri" w:hAnsi="Calibri" w:cs="Times New Roman"/>
                <w:b/>
                <w:lang w:eastAsia="en-US"/>
              </w:rPr>
            </w:pPr>
            <w:r>
              <w:rPr>
                <w:rFonts w:ascii="Calibri" w:eastAsia="Calibri" w:hAnsi="Calibri" w:cs="Times New Roman"/>
                <w:b/>
                <w:lang w:eastAsia="en-US"/>
              </w:rPr>
              <w:t>Ettepanek nr 2</w:t>
            </w:r>
          </w:p>
          <w:p w:rsidR="00611021" w:rsidRPr="00E00B52" w:rsidRDefault="00611021" w:rsidP="00611021">
            <w:pPr>
              <w:rPr>
                <w:rFonts w:ascii="Calibri" w:eastAsia="Calibri" w:hAnsi="Calibri" w:cs="Times New Roman"/>
                <w:b/>
                <w:lang w:eastAsia="en-US"/>
              </w:rPr>
            </w:pPr>
            <w:r w:rsidRPr="00E00B52">
              <w:rPr>
                <w:rFonts w:ascii="Calibri" w:eastAsia="Calibri" w:hAnsi="Calibri" w:cs="Times New Roman"/>
                <w:lang w:eastAsia="en-US"/>
              </w:rPr>
              <w:t>Seoses Holmi kergliiklussilla ettepanekuga teeme ettepaneku säilitada Atlantise restorani ja Võidu silla vahele jääva pargi jõepoolne serv ning Narva maantee äärne lõik sellisel määral, mis võimaldaks rekreatiivset jõeäärset ala ning Holmi sillale suubuva suurema läbilaskvusega kergliiklusmagistraali ühendamist Narva maantee ja Fortuuna tänava liiklussõlmega (vt joonis nr</w:t>
            </w:r>
            <w:r>
              <w:rPr>
                <w:rFonts w:ascii="Calibri" w:eastAsia="Calibri" w:hAnsi="Calibri" w:cs="Times New Roman"/>
                <w:b/>
                <w:lang w:eastAsia="en-US"/>
              </w:rPr>
              <w:t xml:space="preserve"> </w:t>
            </w:r>
            <w:r w:rsidRPr="00E00B52">
              <w:rPr>
                <w:rFonts w:ascii="Calibri" w:eastAsia="Calibri" w:hAnsi="Calibri" w:cs="Times New Roman"/>
                <w:lang w:eastAsia="en-US"/>
              </w:rPr>
              <w:t>1. dokumendi lõpus, hoonestusala tähistatud telliskivipunase värviga).</w:t>
            </w:r>
          </w:p>
          <w:p w:rsidR="00611021" w:rsidRPr="00E00B52" w:rsidRDefault="00611021" w:rsidP="00611021">
            <w:pPr>
              <w:rPr>
                <w:rFonts w:ascii="Calibri" w:eastAsia="Calibri" w:hAnsi="Calibri" w:cs="Times New Roman"/>
                <w:lang w:eastAsia="en-US"/>
              </w:rPr>
            </w:pPr>
            <w:r w:rsidRPr="00E00B52">
              <w:rPr>
                <w:rFonts w:ascii="Calibri" w:eastAsia="Calibri" w:hAnsi="Calibri" w:cs="Times New Roman"/>
                <w:lang w:eastAsia="en-US"/>
              </w:rPr>
              <w:t>Funktsioon: suurenevat kergliiklejate hulka teenindava rekreatiivse ning liiklusk</w:t>
            </w:r>
            <w:r>
              <w:rPr>
                <w:rFonts w:ascii="Calibri" w:eastAsia="Calibri" w:hAnsi="Calibri" w:cs="Times New Roman"/>
                <w:lang w:eastAsia="en-US"/>
              </w:rPr>
              <w:t>orraldusliku funktsiooniga ala.</w:t>
            </w:r>
          </w:p>
          <w:p w:rsidR="00611021" w:rsidRPr="00E00B52" w:rsidRDefault="00611021" w:rsidP="00611021">
            <w:pPr>
              <w:rPr>
                <w:rFonts w:ascii="Calibri" w:eastAsia="Calibri" w:hAnsi="Calibri" w:cs="Times New Roman"/>
                <w:lang w:eastAsia="en-US"/>
              </w:rPr>
            </w:pPr>
            <w:r w:rsidRPr="00E00B52">
              <w:rPr>
                <w:rFonts w:ascii="Calibri" w:eastAsia="Calibri" w:hAnsi="Calibri" w:cs="Times New Roman"/>
                <w:lang w:eastAsia="en-US"/>
              </w:rPr>
              <w:t>Põhjendused:</w:t>
            </w:r>
            <w:r>
              <w:rPr>
                <w:rFonts w:ascii="Calibri" w:eastAsia="Calibri" w:hAnsi="Calibri" w:cs="Times New Roman"/>
                <w:lang w:eastAsia="en-US"/>
              </w:rPr>
              <w:t xml:space="preserve"> </w:t>
            </w:r>
            <w:r w:rsidRPr="00E00B52">
              <w:rPr>
                <w:rFonts w:ascii="Calibri" w:eastAsia="Calibri" w:hAnsi="Calibri" w:cs="Times New Roman"/>
                <w:lang w:eastAsia="en-US"/>
              </w:rPr>
              <w:t>Seoses Holmi sillaga muutub veelgi mõttekamaks Atlantise restorani ja Võidu silla vahele jääva pargi jõepoolse osa säilitamine: uue hoonestuse rajamine pole sel puhul</w:t>
            </w:r>
          </w:p>
          <w:p w:rsidR="00611021" w:rsidRPr="00E00B52" w:rsidRDefault="00611021" w:rsidP="00611021">
            <w:pPr>
              <w:rPr>
                <w:rFonts w:ascii="Calibri" w:eastAsia="Calibri" w:hAnsi="Calibri" w:cs="Times New Roman"/>
                <w:lang w:eastAsia="en-US"/>
              </w:rPr>
            </w:pPr>
            <w:r w:rsidRPr="00E00B52">
              <w:rPr>
                <w:rFonts w:ascii="Calibri" w:eastAsia="Calibri" w:hAnsi="Calibri" w:cs="Times New Roman"/>
                <w:lang w:eastAsia="en-US"/>
              </w:rPr>
              <w:t>takistatud, mahud on mõnevõrra väiksemad, kuid samal ajal säilitame ja arendame ka täiesti uues kvaliteedis edasi jõ</w:t>
            </w:r>
            <w:r>
              <w:rPr>
                <w:rFonts w:ascii="Calibri" w:eastAsia="Calibri" w:hAnsi="Calibri" w:cs="Times New Roman"/>
                <w:lang w:eastAsia="en-US"/>
              </w:rPr>
              <w:t>eäärse pargiosa väärtust, kuna:</w:t>
            </w:r>
          </w:p>
          <w:p w:rsidR="00611021" w:rsidRPr="00E00B52" w:rsidRDefault="00611021" w:rsidP="00611021">
            <w:pPr>
              <w:rPr>
                <w:rFonts w:ascii="Calibri" w:eastAsia="Calibri" w:hAnsi="Calibri" w:cs="Times New Roman"/>
                <w:lang w:eastAsia="en-US"/>
              </w:rPr>
            </w:pPr>
            <w:r w:rsidRPr="00E00B52">
              <w:rPr>
                <w:rFonts w:ascii="Calibri" w:eastAsia="Calibri" w:hAnsi="Calibri" w:cs="Times New Roman"/>
                <w:lang w:eastAsia="en-US"/>
              </w:rPr>
              <w:t xml:space="preserve">a)  see on muutunud juba praegu väga populaarseks, kuna tegemist on kesklinnas täiesti ainulaadse kvaliteediga jõeäärse rohealaga, mis on pigem </w:t>
            </w:r>
            <w:r w:rsidRPr="00E00B52">
              <w:rPr>
                <w:rFonts w:ascii="Calibri" w:eastAsia="Calibri" w:hAnsi="Calibri" w:cs="Times New Roman"/>
                <w:lang w:eastAsia="en-US"/>
              </w:rPr>
              <w:lastRenderedPageBreak/>
              <w:t>päikseline ja pakub samas ka kerget varju ­ nii saab ka kuumal ja päikeselisel päeval jõe lähedust ja valgust nautida; teist sellist jõeäärset ruumi Tartus praegu ei olegi, kuna enamik südalinna jõeäärseid parke on tihehaljastusega ning ei paku avatud, päikeselist vaadet jõele;</w:t>
            </w:r>
          </w:p>
          <w:p w:rsidR="00611021" w:rsidRPr="00E00B52" w:rsidRDefault="00611021" w:rsidP="00611021">
            <w:pPr>
              <w:rPr>
                <w:rFonts w:ascii="Calibri" w:eastAsia="Calibri" w:hAnsi="Calibri" w:cs="Times New Roman"/>
                <w:lang w:eastAsia="en-US"/>
              </w:rPr>
            </w:pPr>
            <w:r w:rsidRPr="00E00B52">
              <w:rPr>
                <w:rFonts w:ascii="Calibri" w:eastAsia="Calibri" w:hAnsi="Calibri" w:cs="Times New Roman"/>
                <w:lang w:eastAsia="en-US"/>
              </w:rPr>
              <w:t>b) kergliiklussillaga kaasneva parema ühendusega muutub jõeäärne park veelgi atraktiivsemaks, ta oleks ühelt poolt nii liikumise sihtpunkt ja suurendaks nii liikumist Ülejõe ja Raatuse piirkonda, mis on oluline ka sinna rajatava funktsionaalse hoonestuse</w:t>
            </w:r>
          </w:p>
          <w:p w:rsidR="00611021" w:rsidRPr="00E00B52" w:rsidRDefault="00611021" w:rsidP="00611021">
            <w:pPr>
              <w:rPr>
                <w:rFonts w:ascii="Calibri" w:eastAsia="Calibri" w:hAnsi="Calibri" w:cs="Times New Roman"/>
                <w:lang w:eastAsia="en-US"/>
              </w:rPr>
            </w:pPr>
            <w:r w:rsidRPr="00E00B52">
              <w:rPr>
                <w:rFonts w:ascii="Calibri" w:eastAsia="Calibri" w:hAnsi="Calibri" w:cs="Times New Roman"/>
                <w:lang w:eastAsia="en-US"/>
              </w:rPr>
              <w:t>“teenindamiseks” (inimestel on põhjust sinna ruumi sattuda, seda avastada), samas on läbitaval kvaliteetsel keskkonnal ka ruumikogemust rikastav iseväärtus ­ iga ainulaadse kvaliteediga</w:t>
            </w:r>
          </w:p>
          <w:p w:rsidR="00060AA9" w:rsidRDefault="00611021" w:rsidP="00E00B52">
            <w:pPr>
              <w:rPr>
                <w:rFonts w:ascii="Calibri" w:eastAsia="Calibri" w:hAnsi="Calibri" w:cs="Times New Roman"/>
                <w:lang w:eastAsia="en-US"/>
              </w:rPr>
            </w:pPr>
            <w:r w:rsidRPr="00E00B52">
              <w:rPr>
                <w:rFonts w:ascii="Calibri" w:eastAsia="Calibri" w:hAnsi="Calibri" w:cs="Times New Roman"/>
                <w:lang w:eastAsia="en-US"/>
              </w:rPr>
              <w:t>ruum on väärtuslik ka neile, kelle jaoks see ruum ise ei ole liikumise sihpunkt, vaid on osa linnamaastikust,</w:t>
            </w:r>
            <w:r>
              <w:rPr>
                <w:rFonts w:ascii="Calibri" w:eastAsia="Calibri" w:hAnsi="Calibri" w:cs="Times New Roman"/>
                <w:lang w:eastAsia="en-US"/>
              </w:rPr>
              <w:t xml:space="preserve"> kvaliteetsest linnakogemusest.</w:t>
            </w:r>
          </w:p>
          <w:p w:rsidR="00611021" w:rsidRPr="00E00B52" w:rsidRDefault="00611021" w:rsidP="00611021">
            <w:pPr>
              <w:rPr>
                <w:rFonts w:ascii="Calibri" w:eastAsia="Calibri" w:hAnsi="Calibri" w:cs="Times New Roman"/>
                <w:b/>
                <w:lang w:eastAsia="en-US"/>
              </w:rPr>
            </w:pPr>
            <w:r w:rsidRPr="00E00B52">
              <w:rPr>
                <w:rFonts w:ascii="Calibri" w:eastAsia="Calibri" w:hAnsi="Calibri" w:cs="Times New Roman"/>
                <w:b/>
                <w:lang w:eastAsia="en-US"/>
              </w:rPr>
              <w:t>Ettepanek nr 3</w:t>
            </w:r>
          </w:p>
          <w:p w:rsidR="00611021" w:rsidRPr="00E00B52" w:rsidRDefault="00611021" w:rsidP="00611021">
            <w:pPr>
              <w:rPr>
                <w:rFonts w:ascii="Calibri" w:eastAsia="Calibri" w:hAnsi="Calibri" w:cs="Times New Roman"/>
                <w:lang w:eastAsia="en-US"/>
              </w:rPr>
            </w:pPr>
            <w:r w:rsidRPr="00E00B52">
              <w:rPr>
                <w:rFonts w:ascii="Calibri" w:eastAsia="Calibri" w:hAnsi="Calibri" w:cs="Times New Roman"/>
                <w:lang w:eastAsia="en-US"/>
              </w:rPr>
              <w:t xml:space="preserve">Seoses kesklinna hoonestuse tihendamise plaaniga teeb Tartu Liiklejate Koda ettepaneku säilitada osaliselt Kaubamaja ning Vanemuise teatri vahelisel alal asuv park (vt joonis nr. 2. dokumendi lõpus, hoonestusala tähistatud telliskivipunase värviga). Kõrgem hoonestus võiks olla Riia maantee ääres ning madalam hoonestus Ülikooli tänava lõigul. Teistelt külgedelt jääks alles park avatuna Kaubamaja esisele jalakäijate promenaadile ning Vanemuise tänavalt </w:t>
            </w:r>
            <w:r w:rsidRPr="00E00B52">
              <w:rPr>
                <w:rFonts w:ascii="Calibri" w:eastAsia="Calibri" w:hAnsi="Calibri" w:cs="Times New Roman"/>
                <w:lang w:eastAsia="en-US"/>
              </w:rPr>
              <w:lastRenderedPageBreak/>
              <w:t xml:space="preserve">kuni jõeni ulatuvale kergliiklusmagistraalile. </w:t>
            </w:r>
          </w:p>
          <w:p w:rsidR="00611021" w:rsidRPr="00E00B52" w:rsidRDefault="00611021" w:rsidP="00611021">
            <w:pPr>
              <w:rPr>
                <w:rFonts w:ascii="Calibri" w:eastAsia="Calibri" w:hAnsi="Calibri" w:cs="Times New Roman"/>
                <w:lang w:eastAsia="en-US"/>
              </w:rPr>
            </w:pPr>
            <w:r w:rsidRPr="00E00B52">
              <w:rPr>
                <w:rFonts w:ascii="Calibri" w:eastAsia="Calibri" w:hAnsi="Calibri" w:cs="Times New Roman"/>
                <w:lang w:eastAsia="en-US"/>
              </w:rPr>
              <w:t>Funktsioon: Pakkuda üldplaneeringu järgi kavandatavas, võrdlemisi tiheda hoonestusega linnasüdames rekreatiivset ja sotsiaalset ruumi, mis on seotud Küüni tänava kõrvale alles jääva pargialaga, moodustades nii linnasüdames omavahel tipmiselt haakuvate rohealade malelaua süsteemi, mille eesmärk on tasakaalustada hoonestuse poolt pakutavate funktsioonide paljusust ning mis kõige olulisem ­ hoida alal kõigile võrdsetel tingimustel kasutatavat avalikku ruumi kommertsfunktsioon</w:t>
            </w:r>
            <w:r>
              <w:rPr>
                <w:rFonts w:ascii="Calibri" w:eastAsia="Calibri" w:hAnsi="Calibri" w:cs="Times New Roman"/>
                <w:lang w:eastAsia="en-US"/>
              </w:rPr>
              <w:t>idest küllastunud linnasüdames.</w:t>
            </w:r>
          </w:p>
          <w:p w:rsidR="00611021" w:rsidRPr="00E00B52" w:rsidRDefault="00611021" w:rsidP="00611021">
            <w:pPr>
              <w:rPr>
                <w:rFonts w:ascii="Calibri" w:eastAsia="Calibri" w:hAnsi="Calibri" w:cs="Times New Roman"/>
                <w:lang w:eastAsia="en-US"/>
              </w:rPr>
            </w:pPr>
            <w:r w:rsidRPr="00E00B52">
              <w:rPr>
                <w:rFonts w:ascii="Calibri" w:eastAsia="Calibri" w:hAnsi="Calibri" w:cs="Times New Roman"/>
                <w:lang w:eastAsia="en-US"/>
              </w:rPr>
              <w:t>Põhjendused:</w:t>
            </w:r>
          </w:p>
          <w:p w:rsidR="00611021" w:rsidRPr="00611021" w:rsidRDefault="00611021" w:rsidP="00E00B52">
            <w:pPr>
              <w:rPr>
                <w:rFonts w:ascii="Calibri" w:eastAsia="Calibri" w:hAnsi="Calibri" w:cs="Times New Roman"/>
                <w:lang w:eastAsia="en-US"/>
              </w:rPr>
            </w:pPr>
            <w:r w:rsidRPr="00E00B52">
              <w:rPr>
                <w:rFonts w:ascii="Calibri" w:eastAsia="Calibri" w:hAnsi="Calibri" w:cs="Times New Roman"/>
                <w:lang w:eastAsia="en-US"/>
              </w:rPr>
              <w:t xml:space="preserve">Hoonete pool piiritletav roheline ala rikastab linnasüdame funktsioonidepaletti. Kui praegu on kõnealune park vähekasutatav peamiselt Riia maanteelt ja Ülikooli­Vanemuise ristmikult tuleva intensiivse liikluse ja tänavamüra tõttu, siis välja käidud hoonestusplaan piiritleks küll mõnevõrra väiksema pargiala hubaseks, liiklusest eristatud ruumiks, millele saab ruumikujunduslike vahenditega anda hõlpsasti isikupärase ja atraktiivse pargi funktsiooni sarnaselt praegu edukalt toimiva lastemänguväljakuga Küüni tänava ääres. Park haakuks hästi ka mööda Vanemuise tänavat jõe suunas liikuva kergliiklusmagistraali funktsiooniga, luues nõnda selge identiteediga elamusruumi, mille juurde on põhjust liikuda ja mille juures on põhjust peatuda ja seal aega veeta. Tuletame meelde, et linnasüdame elamuskvaliteet sõltub peamiselt tihedate, üksteisest eristuvate, aga üksteisega haakuvate elamusruumide hulgast, mis annavad põhjust linnaruumis kohast kohta liikuda, mitmekesisust nautida ning omale </w:t>
            </w:r>
            <w:r>
              <w:rPr>
                <w:rFonts w:ascii="Calibri" w:eastAsia="Calibri" w:hAnsi="Calibri" w:cs="Times New Roman"/>
                <w:lang w:eastAsia="en-US"/>
              </w:rPr>
              <w:lastRenderedPageBreak/>
              <w:t>meelepärases ruumis aega veeta.</w:t>
            </w:r>
          </w:p>
        </w:tc>
        <w:tc>
          <w:tcPr>
            <w:tcW w:w="4965"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060AA9" w:rsidRPr="0050633A" w:rsidRDefault="00060AA9" w:rsidP="00DD12FF">
            <w:pPr>
              <w:pStyle w:val="Default"/>
              <w:rPr>
                <w:rFonts w:asciiTheme="minorHAnsi" w:eastAsiaTheme="minorEastAsia" w:hAnsiTheme="minorHAnsi"/>
                <w:sz w:val="22"/>
                <w:szCs w:val="22"/>
                <w:lang w:val="et-EE" w:eastAsia="et-EE"/>
              </w:rPr>
            </w:pPr>
          </w:p>
        </w:tc>
      </w:tr>
      <w:tr w:rsidR="00060AA9"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0" w:type="dxa"/>
              <w:left w:w="10" w:type="dxa"/>
              <w:bottom w:w="0" w:type="dxa"/>
              <w:right w:w="10" w:type="dxa"/>
            </w:tcMar>
          </w:tcPr>
          <w:p w:rsidR="00060AA9" w:rsidRDefault="00060AA9" w:rsidP="0028254B">
            <w:pPr>
              <w:spacing w:after="0" w:line="240" w:lineRule="auto"/>
            </w:pPr>
          </w:p>
        </w:tc>
        <w:tc>
          <w:tcPr>
            <w:tcW w:w="7137"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0" w:type="dxa"/>
              <w:left w:w="10" w:type="dxa"/>
              <w:bottom w:w="0" w:type="dxa"/>
              <w:right w:w="10" w:type="dxa"/>
            </w:tcMar>
          </w:tcPr>
          <w:p w:rsidR="00611021" w:rsidRPr="00E00B52" w:rsidRDefault="00611021" w:rsidP="00611021">
            <w:pPr>
              <w:rPr>
                <w:rFonts w:ascii="Calibri" w:eastAsia="Calibri" w:hAnsi="Calibri" w:cs="Times New Roman"/>
                <w:b/>
                <w:lang w:eastAsia="en-US"/>
              </w:rPr>
            </w:pPr>
            <w:r w:rsidRPr="00E00B52">
              <w:rPr>
                <w:rFonts w:ascii="Calibri" w:eastAsia="Calibri" w:hAnsi="Calibri" w:cs="Times New Roman"/>
                <w:b/>
                <w:lang w:eastAsia="en-US"/>
              </w:rPr>
              <w:t>Ettepanek nr 4</w:t>
            </w:r>
          </w:p>
          <w:p w:rsidR="00611021" w:rsidRPr="00E00B52" w:rsidRDefault="00611021" w:rsidP="00611021">
            <w:pPr>
              <w:rPr>
                <w:rFonts w:ascii="Calibri" w:eastAsia="Calibri" w:hAnsi="Calibri" w:cs="Times New Roman"/>
                <w:lang w:eastAsia="en-US"/>
              </w:rPr>
            </w:pPr>
            <w:r w:rsidRPr="00E00B52">
              <w:rPr>
                <w:rFonts w:ascii="Calibri" w:eastAsia="Calibri" w:hAnsi="Calibri" w:cs="Times New Roman"/>
                <w:lang w:eastAsia="en-US"/>
              </w:rPr>
              <w:t>Seoses kesklinna hoonestuse tihendamise plaaniga teeb Tartu Liiklejate Koda ettepaneku käsitleda Riia­Turu ristmikku strateegilise funktsiooniga ühendusteena, mida tuleb kujundada kooskõlas linna sooviga tuua kesklinna rohkem elu ja jalakäijaid, kes tihendatud linnaruumi ka reaalselt kasutaksid. Seetõttu Tartu Liiklejate Koda teeb ettepaneku kaaluda tõsiselt Riia­Turu ristmiku muutmist jalakäijatele läbitavaks kõigis suundades ning kasutada lähtekohana Tokyo linnast tuntud Shibuya ristmiku mudelit (niinimetatud diagonaalristmik, inglise keeles ka “scramble crossing”). https://en.wikipedia.org/wiki/Pedestrian_scramble https://upload.wikimedia.org/wikipedia/commons/f/f5/Shibuya_Crossing.ogv</w:t>
            </w:r>
          </w:p>
          <w:p w:rsidR="00611021" w:rsidRPr="00E00B52" w:rsidRDefault="00611021" w:rsidP="00611021">
            <w:pPr>
              <w:rPr>
                <w:rFonts w:ascii="Calibri" w:eastAsia="Calibri" w:hAnsi="Calibri" w:cs="Times New Roman"/>
                <w:lang w:eastAsia="en-US"/>
              </w:rPr>
            </w:pPr>
            <w:r w:rsidRPr="00E00B52">
              <w:rPr>
                <w:rFonts w:ascii="Calibri" w:eastAsia="Calibri" w:hAnsi="Calibri" w:cs="Times New Roman"/>
                <w:lang w:eastAsia="en-US"/>
              </w:rPr>
              <w:t>Soovitatud ristmikutüüp on edukalt kasutusel mitmel pool maailmas ja väiksema mastaabiga Anne­Sõpruse ristmikul isegi Tartus, seega ei ole niivõrd küsimus sellise lahenduses toimivuses üldse, vaid konkreetsesse liiklusolukorda sobitatud lahenduse toimivuses, mille välja selgitamiseks tuleb kindlasti teostada ristmiku modelleerimine koos liiklusvoogu</w:t>
            </w:r>
            <w:r>
              <w:rPr>
                <w:rFonts w:ascii="Calibri" w:eastAsia="Calibri" w:hAnsi="Calibri" w:cs="Times New Roman"/>
                <w:lang w:eastAsia="en-US"/>
              </w:rPr>
              <w:t>de ja fooritsüklite analüüsiga.</w:t>
            </w:r>
          </w:p>
          <w:p w:rsidR="00611021" w:rsidRPr="00E00B52" w:rsidRDefault="00611021" w:rsidP="00611021">
            <w:pPr>
              <w:rPr>
                <w:rFonts w:ascii="Calibri" w:eastAsia="Calibri" w:hAnsi="Calibri" w:cs="Times New Roman"/>
                <w:lang w:eastAsia="en-US"/>
              </w:rPr>
            </w:pPr>
            <w:r w:rsidRPr="00E00B52">
              <w:rPr>
                <w:rFonts w:ascii="Calibri" w:eastAsia="Calibri" w:hAnsi="Calibri" w:cs="Times New Roman"/>
                <w:lang w:eastAsia="en-US"/>
              </w:rPr>
              <w:t>Funktsioon: Tartu linna moodsa keskuse nelja põhisuuna ühendamine viisil, mis võimaldab sujuvat, loogilist ja mugavat jalakäijaliiklust Tartu kesklinna ühel kõige elavamal ja üha e</w:t>
            </w:r>
            <w:r>
              <w:rPr>
                <w:rFonts w:ascii="Calibri" w:eastAsia="Calibri" w:hAnsi="Calibri" w:cs="Times New Roman"/>
                <w:lang w:eastAsia="en-US"/>
              </w:rPr>
              <w:t>lavamaks muutuvamal ristmikul.</w:t>
            </w:r>
          </w:p>
          <w:p w:rsidR="00611021" w:rsidRPr="00E00B52" w:rsidRDefault="00611021" w:rsidP="00611021">
            <w:pPr>
              <w:rPr>
                <w:rFonts w:ascii="Calibri" w:eastAsia="Calibri" w:hAnsi="Calibri" w:cs="Times New Roman"/>
                <w:lang w:eastAsia="en-US"/>
              </w:rPr>
            </w:pPr>
            <w:r w:rsidRPr="00E00B52">
              <w:rPr>
                <w:rFonts w:ascii="Calibri" w:eastAsia="Calibri" w:hAnsi="Calibri" w:cs="Times New Roman"/>
                <w:lang w:eastAsia="en-US"/>
              </w:rPr>
              <w:lastRenderedPageBreak/>
              <w:t>Põhjendused:</w:t>
            </w:r>
          </w:p>
          <w:p w:rsidR="00611021" w:rsidRPr="00E00B52" w:rsidRDefault="00611021" w:rsidP="00611021">
            <w:pPr>
              <w:rPr>
                <w:rFonts w:ascii="Calibri" w:eastAsia="Calibri" w:hAnsi="Calibri" w:cs="Times New Roman"/>
                <w:lang w:eastAsia="en-US"/>
              </w:rPr>
            </w:pPr>
            <w:r w:rsidRPr="00E00B52">
              <w:rPr>
                <w:rFonts w:ascii="Calibri" w:eastAsia="Calibri" w:hAnsi="Calibri" w:cs="Times New Roman"/>
                <w:lang w:eastAsia="en-US"/>
              </w:rPr>
              <w:t>a) Linnaruumi kasutamine muutub jalakäijatele mugavamaks ja atraktiivsemaks ­ ruumis liikumise mugavusel on otsene mõju inimhulgale, kes soovivad selles ruumis viibida;</w:t>
            </w:r>
          </w:p>
          <w:p w:rsidR="00611021" w:rsidRPr="00E00B52" w:rsidRDefault="00611021" w:rsidP="00611021">
            <w:pPr>
              <w:rPr>
                <w:rFonts w:ascii="Calibri" w:eastAsia="Calibri" w:hAnsi="Calibri" w:cs="Times New Roman"/>
                <w:lang w:eastAsia="en-US"/>
              </w:rPr>
            </w:pPr>
            <w:r w:rsidRPr="00E00B52">
              <w:rPr>
                <w:rFonts w:ascii="Calibri" w:eastAsia="Calibri" w:hAnsi="Calibri" w:cs="Times New Roman"/>
                <w:lang w:eastAsia="en-US"/>
              </w:rPr>
              <w:t xml:space="preserve">b) Jalakäijatele orienteeritud ristmik on suurlinlik, inimkeskse linnaruumi märk, mille üle saab </w:t>
            </w:r>
          </w:p>
          <w:p w:rsidR="00611021" w:rsidRPr="00E00B52" w:rsidRDefault="00611021" w:rsidP="00611021">
            <w:pPr>
              <w:rPr>
                <w:rFonts w:ascii="Calibri" w:eastAsia="Calibri" w:hAnsi="Calibri" w:cs="Times New Roman"/>
                <w:lang w:eastAsia="en-US"/>
              </w:rPr>
            </w:pPr>
            <w:r w:rsidRPr="00E00B52">
              <w:rPr>
                <w:rFonts w:ascii="Calibri" w:eastAsia="Calibri" w:hAnsi="Calibri" w:cs="Times New Roman"/>
                <w:lang w:eastAsia="en-US"/>
              </w:rPr>
              <w:t>põhjusega olla uhke. Rohkem auahnust, head linlased! Ei maksa alahinnata urbanistliku turunduse võimalusi globaalsel turismimaastikul. Praegu promotakse Londoni Kings Crossing ristmikku kui kohe­kohe realiseeritavat Euroopa suurimat diagoonaalristmikku. Tartul on siin hoopis võimalus võtta k</w:t>
            </w:r>
            <w:r>
              <w:rPr>
                <w:rFonts w:ascii="Calibri" w:eastAsia="Calibri" w:hAnsi="Calibri" w:cs="Times New Roman"/>
                <w:lang w:eastAsia="en-US"/>
              </w:rPr>
              <w:t>ohe vaieldamatu esikoht endale.</w:t>
            </w:r>
          </w:p>
          <w:p w:rsidR="00611021" w:rsidRPr="00E00B52" w:rsidRDefault="00611021" w:rsidP="00611021">
            <w:pPr>
              <w:rPr>
                <w:rFonts w:ascii="Calibri" w:eastAsia="Calibri" w:hAnsi="Calibri" w:cs="Times New Roman"/>
                <w:lang w:eastAsia="en-US"/>
              </w:rPr>
            </w:pPr>
            <w:r w:rsidRPr="00E00B52">
              <w:rPr>
                <w:rFonts w:ascii="Calibri" w:eastAsia="Calibri" w:hAnsi="Calibri" w:cs="Times New Roman"/>
                <w:lang w:eastAsia="en-US"/>
              </w:rPr>
              <w:t>Riia­Turu mastaabiga ristmik on suure potentsiaaliga ruum, milles saab mänguliselt väljendada urbanistlikke innovaatilisi ideid, millel on leidliku ja loomingulise majandamise korral tõsine potentsiaal muutuda globaalseks märkgiks ja turismimagnetiks, eriti kui ka ülejäänud linnaruum seda toetab. Ei ole mingit põhjust, miks Tartu ei võiks asetuda sellisesse urbanistlike meistriteoste loendisse: New York, Times Square; London, Kings Crossing; Tokyo, Shibuya Crossing; ja nüüdsest ka ­ Tartu, Riia­Turu ristmik. Mõtelgem suurelt, ruumi veel on. Kiirustage, lugupeetud</w:t>
            </w:r>
            <w:r>
              <w:rPr>
                <w:rFonts w:ascii="Calibri" w:eastAsia="Calibri" w:hAnsi="Calibri" w:cs="Times New Roman"/>
                <w:lang w:eastAsia="en-US"/>
              </w:rPr>
              <w:t xml:space="preserve"> urbanistid ja linnavalitsejad!</w:t>
            </w:r>
          </w:p>
          <w:p w:rsidR="00611021" w:rsidRPr="00E00B52" w:rsidRDefault="00611021" w:rsidP="00611021">
            <w:pPr>
              <w:rPr>
                <w:rFonts w:ascii="Calibri" w:eastAsia="Calibri" w:hAnsi="Calibri" w:cs="Times New Roman"/>
                <w:lang w:eastAsia="en-US"/>
              </w:rPr>
            </w:pPr>
            <w:r w:rsidRPr="00E00B52">
              <w:rPr>
                <w:rFonts w:ascii="Calibri" w:eastAsia="Calibri" w:hAnsi="Calibri" w:cs="Times New Roman"/>
                <w:lang w:eastAsia="en-US"/>
              </w:rPr>
              <w:t xml:space="preserve">c) Muu maailma kogemus näitab, et diagonaalristmik ei tekita liikluses tõrkeid; autojuhtidele on oluline öelda, et sõltuvalt juhusest võite sellisel ristmikul </w:t>
            </w:r>
            <w:r w:rsidRPr="00E00B52">
              <w:rPr>
                <w:rFonts w:ascii="Calibri" w:eastAsia="Calibri" w:hAnsi="Calibri" w:cs="Times New Roman"/>
                <w:lang w:eastAsia="en-US"/>
              </w:rPr>
              <w:lastRenderedPageBreak/>
              <w:t>tõesti sattuda ka harjumuspärasest veidi pikemasse ootetsüklisse, sama on ka võimalus sattuda hoopis kiiresse, suure läbilaskuvsega mootorsõidukitele avatud tsüklisse. Ei ole aga mingit põhjust eeldada, et diagonaalristmik oleks väiksema läbilaskvusega võrreldes pra</w:t>
            </w:r>
            <w:r>
              <w:rPr>
                <w:rFonts w:ascii="Calibri" w:eastAsia="Calibri" w:hAnsi="Calibri" w:cs="Times New Roman"/>
                <w:lang w:eastAsia="en-US"/>
              </w:rPr>
              <w:t>eguse liikluskorraldusskeemiga.</w:t>
            </w:r>
          </w:p>
          <w:p w:rsidR="00611021" w:rsidRPr="00E00B52" w:rsidRDefault="00611021" w:rsidP="00611021">
            <w:pPr>
              <w:rPr>
                <w:rFonts w:ascii="Calibri" w:eastAsia="Calibri" w:hAnsi="Calibri" w:cs="Times New Roman"/>
                <w:lang w:eastAsia="en-US"/>
              </w:rPr>
            </w:pPr>
            <w:r w:rsidRPr="00E00B52">
              <w:rPr>
                <w:rFonts w:ascii="Calibri" w:eastAsia="Calibri" w:hAnsi="Calibri" w:cs="Times New Roman"/>
                <w:lang w:eastAsia="en-US"/>
              </w:rPr>
              <w:t>d) Arvestades, et Tartu maksumaksjad on investeerinud (ja investeerivad edaspidi) suuri summasid Idaringtee ehitusse, selleks, et suunata suurem osa transiitliiklusest Tartu kesklinnast mööda, "millega väheneb kesklinna liikluskoormus." Diagonaalristmiku jalakäijaliiklusmugavust toetav lahendus linna südames võiks olla üks käegakatsutav kasu, mida linl</w:t>
            </w:r>
            <w:r>
              <w:rPr>
                <w:rFonts w:ascii="Calibri" w:eastAsia="Calibri" w:hAnsi="Calibri" w:cs="Times New Roman"/>
                <w:lang w:eastAsia="en-US"/>
              </w:rPr>
              <w:t>ased ringtee projektist saavad.</w:t>
            </w:r>
          </w:p>
          <w:p w:rsidR="00611021" w:rsidRPr="00E00B52" w:rsidRDefault="00611021" w:rsidP="00611021">
            <w:pPr>
              <w:rPr>
                <w:rFonts w:ascii="Calibri" w:eastAsia="Calibri" w:hAnsi="Calibri" w:cs="Times New Roman"/>
                <w:b/>
                <w:lang w:eastAsia="en-US"/>
              </w:rPr>
            </w:pPr>
            <w:r w:rsidRPr="00E00B52">
              <w:rPr>
                <w:rFonts w:ascii="Calibri" w:eastAsia="Calibri" w:hAnsi="Calibri" w:cs="Times New Roman"/>
                <w:b/>
                <w:lang w:eastAsia="en-US"/>
              </w:rPr>
              <w:t>Ettepanek nr 5</w:t>
            </w:r>
          </w:p>
          <w:p w:rsidR="00611021" w:rsidRPr="00E00B52" w:rsidRDefault="00611021" w:rsidP="00611021">
            <w:pPr>
              <w:rPr>
                <w:rFonts w:ascii="Calibri" w:eastAsia="Calibri" w:hAnsi="Calibri" w:cs="Times New Roman"/>
                <w:lang w:eastAsia="en-US"/>
              </w:rPr>
            </w:pPr>
            <w:r w:rsidRPr="00E00B52">
              <w:rPr>
                <w:rFonts w:ascii="Calibri" w:eastAsia="Calibri" w:hAnsi="Calibri" w:cs="Times New Roman"/>
                <w:lang w:eastAsia="en-US"/>
              </w:rPr>
              <w:t xml:space="preserve">Tartu Liiklejaet Koda teeb ettepaneku sõnastada ümber Tartu kesklinna üldplaneeringu seletuskirja kergliiklust puudutava peatüki alalõik 7.3.2.11 </w:t>
            </w:r>
            <w:r>
              <w:rPr>
                <w:rFonts w:ascii="Calibri" w:eastAsia="Calibri" w:hAnsi="Calibri" w:cs="Times New Roman"/>
                <w:lang w:eastAsia="en-US"/>
              </w:rPr>
              <w:t>ning muuta sõnastus järgnevaks:</w:t>
            </w:r>
          </w:p>
          <w:p w:rsidR="00611021" w:rsidRPr="00E00B52" w:rsidRDefault="00611021" w:rsidP="00611021">
            <w:pPr>
              <w:rPr>
                <w:rFonts w:ascii="Calibri" w:eastAsia="Calibri" w:hAnsi="Calibri" w:cs="Times New Roman"/>
                <w:lang w:eastAsia="en-US"/>
              </w:rPr>
            </w:pPr>
            <w:r w:rsidRPr="00E00B52">
              <w:rPr>
                <w:rFonts w:ascii="Calibri" w:eastAsia="Calibri" w:hAnsi="Calibri" w:cs="Times New Roman"/>
                <w:lang w:eastAsia="en-US"/>
              </w:rPr>
              <w:t>“Jalgrattateid ja ­radasid kavandades lähtutakse tänava liikluskoormusest. Väiksema koormusega ning 30 km/h kiirusepiiranguga tänavatel toimub jalgrattaliiklus valdavalt autodega samal teeosal. Kõigil teistel tänavatel eelistatakse kummalegi sõidusuunale jalgrattaradade rajamist kohandades vajadusel ümber autode sõidurad</w:t>
            </w:r>
            <w:r>
              <w:rPr>
                <w:rFonts w:ascii="Calibri" w:eastAsia="Calibri" w:hAnsi="Calibri" w:cs="Times New Roman"/>
                <w:lang w:eastAsia="en-US"/>
              </w:rPr>
              <w:t>asid ning kõnniteede laiuseid.”</w:t>
            </w:r>
          </w:p>
          <w:p w:rsidR="00611021" w:rsidRPr="00E00B52" w:rsidRDefault="00611021" w:rsidP="00611021">
            <w:pPr>
              <w:rPr>
                <w:rFonts w:ascii="Calibri" w:eastAsia="Calibri" w:hAnsi="Calibri" w:cs="Times New Roman"/>
                <w:lang w:eastAsia="en-US"/>
              </w:rPr>
            </w:pPr>
            <w:r w:rsidRPr="00E00B52">
              <w:rPr>
                <w:rFonts w:ascii="Calibri" w:eastAsia="Calibri" w:hAnsi="Calibri" w:cs="Times New Roman"/>
                <w:lang w:eastAsia="en-US"/>
              </w:rPr>
              <w:t xml:space="preserve">Põhjendus: Jalgratturite eraldamine jalakäijatest suurendab nii ratturite kui jalakäijate ohutust ja mugavust. Muu maailma kogemus näitab, et </w:t>
            </w:r>
            <w:r w:rsidRPr="00E00B52">
              <w:rPr>
                <w:rFonts w:ascii="Calibri" w:eastAsia="Calibri" w:hAnsi="Calibri" w:cs="Times New Roman"/>
                <w:lang w:eastAsia="en-US"/>
              </w:rPr>
              <w:lastRenderedPageBreak/>
              <w:t>jalgrattaliiklus kasvab hüppeliselt peale seda, kui on loodud võimalused kiireks ja mugavaks liikumiseks jalgrattal, mis eriti kesklinnaks annab eelise autoga liiklemisega võrreldes. Ainult nii suudame motiveerida kümneid tuhandeid Tartu</w:t>
            </w:r>
          </w:p>
          <w:p w:rsidR="0046318D" w:rsidRPr="0046318D" w:rsidRDefault="00611021" w:rsidP="00611021">
            <w:pPr>
              <w:rPr>
                <w:rFonts w:ascii="Calibri" w:eastAsia="Calibri" w:hAnsi="Calibri" w:cs="Times New Roman"/>
                <w:lang w:eastAsia="en-US"/>
              </w:rPr>
            </w:pPr>
            <w:r w:rsidRPr="00E00B52">
              <w:rPr>
                <w:rFonts w:ascii="Calibri" w:eastAsia="Calibri" w:hAnsi="Calibri" w:cs="Times New Roman"/>
                <w:lang w:eastAsia="en-US"/>
              </w:rPr>
              <w:t>tööealisi inimesi ja õppureid eelistama tööl ja koolis käimiseks jalgratast. NB! Suurem jalgrataste kasutamine õppurite poolt kahandaks oluliselt ka tööpäeva alguses liikluses tekkivat ülekoormust, millesse annavad suure panuse lapsevanemad, kes viivad oma lapsi autodega kooli.</w:t>
            </w:r>
            <w:r w:rsidR="0046318D">
              <w:rPr>
                <w:rFonts w:ascii="Calibri" w:eastAsia="Calibri" w:hAnsi="Calibri" w:cs="Times New Roman"/>
                <w:lang w:eastAsia="en-US"/>
              </w:rPr>
              <w:t xml:space="preserve"> </w:t>
            </w:r>
            <w:r w:rsidR="0046318D" w:rsidRPr="0046318D">
              <w:rPr>
                <w:rFonts w:ascii="Calibri" w:eastAsia="Calibri" w:hAnsi="Calibri" w:cs="Times New Roman"/>
                <w:i/>
                <w:lang w:eastAsia="en-US"/>
              </w:rPr>
              <w:t>Lisatud kaks skeemi.</w:t>
            </w:r>
          </w:p>
        </w:tc>
        <w:tc>
          <w:tcPr>
            <w:tcW w:w="4965"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0" w:type="dxa"/>
              <w:left w:w="10" w:type="dxa"/>
              <w:bottom w:w="0" w:type="dxa"/>
              <w:right w:w="10" w:type="dxa"/>
            </w:tcMar>
          </w:tcPr>
          <w:p w:rsidR="00060AA9" w:rsidRPr="0050633A" w:rsidRDefault="00060AA9" w:rsidP="00DD12FF">
            <w:pPr>
              <w:pStyle w:val="Default"/>
              <w:rPr>
                <w:rFonts w:asciiTheme="minorHAnsi" w:eastAsiaTheme="minorEastAsia" w:hAnsiTheme="minorHAnsi"/>
                <w:sz w:val="22"/>
                <w:szCs w:val="22"/>
                <w:lang w:val="et-EE" w:eastAsia="et-EE"/>
              </w:rPr>
            </w:pPr>
          </w:p>
        </w:tc>
      </w:tr>
      <w:tr w:rsidR="00420237" w:rsidRPr="002275D3"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420237" w:rsidRDefault="0076217B" w:rsidP="0028254B">
            <w:pPr>
              <w:spacing w:after="0" w:line="240" w:lineRule="auto"/>
              <w:rPr>
                <w:rFonts w:ascii="Calibri" w:eastAsia="Calibri" w:hAnsi="Calibri" w:cs="Times New Roman"/>
                <w:lang w:eastAsia="en-US"/>
              </w:rPr>
            </w:pPr>
            <w:r>
              <w:rPr>
                <w:rFonts w:ascii="Calibri" w:eastAsia="Calibri" w:hAnsi="Calibri" w:cs="Times New Roman"/>
                <w:lang w:eastAsia="en-US"/>
              </w:rPr>
              <w:lastRenderedPageBreak/>
              <w:t>107</w:t>
            </w:r>
            <w:r w:rsidR="00420237" w:rsidRPr="002275D3">
              <w:rPr>
                <w:rFonts w:ascii="Calibri" w:eastAsia="Calibri" w:hAnsi="Calibri" w:cs="Times New Roman"/>
                <w:lang w:eastAsia="en-US"/>
              </w:rPr>
              <w:t xml:space="preserve">. </w:t>
            </w:r>
            <w:r w:rsidR="00C02C82">
              <w:rPr>
                <w:rFonts w:ascii="Calibri" w:eastAsia="Calibri" w:hAnsi="Calibri" w:cs="Times New Roman"/>
                <w:lang w:eastAsia="en-US"/>
              </w:rPr>
              <w:t>Andrus Rehemaa</w:t>
            </w:r>
          </w:p>
          <w:p w:rsidR="00041404" w:rsidRDefault="00041404" w:rsidP="0028254B">
            <w:pPr>
              <w:spacing w:after="0" w:line="240" w:lineRule="auto"/>
              <w:rPr>
                <w:rFonts w:ascii="Calibri" w:eastAsia="Calibri" w:hAnsi="Calibri" w:cs="Times New Roman"/>
                <w:lang w:eastAsia="en-US"/>
              </w:rPr>
            </w:pPr>
          </w:p>
          <w:p w:rsidR="00041404" w:rsidRPr="002275D3" w:rsidRDefault="00041404" w:rsidP="0028254B">
            <w:pPr>
              <w:spacing w:after="0" w:line="240" w:lineRule="auto"/>
              <w:rPr>
                <w:rFonts w:ascii="Calibri" w:eastAsia="Calibri" w:hAnsi="Calibri" w:cs="Times New Roman"/>
                <w:lang w:eastAsia="en-US"/>
              </w:rPr>
            </w:pPr>
            <w:r>
              <w:rPr>
                <w:rFonts w:ascii="Calibri" w:eastAsia="Calibri" w:hAnsi="Calibri" w:cs="Times New Roman"/>
                <w:lang w:eastAsia="en-US"/>
              </w:rPr>
              <w:t>17.11.2015</w:t>
            </w:r>
          </w:p>
        </w:tc>
        <w:tc>
          <w:tcPr>
            <w:tcW w:w="7137"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2275D3" w:rsidRPr="002275D3" w:rsidRDefault="002275D3" w:rsidP="002275D3">
            <w:pPr>
              <w:spacing w:after="0" w:line="360" w:lineRule="auto"/>
              <w:rPr>
                <w:rFonts w:ascii="Calibri" w:eastAsia="Calibri" w:hAnsi="Calibri" w:cs="Times New Roman"/>
                <w:lang w:eastAsia="en-US"/>
              </w:rPr>
            </w:pPr>
            <w:r w:rsidRPr="002275D3">
              <w:rPr>
                <w:rFonts w:ascii="Calibri" w:eastAsia="Calibri" w:hAnsi="Calibri" w:cs="Times New Roman"/>
                <w:lang w:eastAsia="en-US"/>
              </w:rPr>
              <w:t>1. Lisada punktile 5.2.16: „II maailmasõjas hävinud hoonestusega kvartalites võtta uute detailplaneeringute koostamisel võimalikult palju arvesse ajaloolist krundistruktuuri ja ajaloolisi krundipiire.“</w:t>
            </w:r>
          </w:p>
          <w:p w:rsidR="002275D3" w:rsidRPr="002275D3" w:rsidRDefault="002275D3" w:rsidP="002275D3">
            <w:pPr>
              <w:spacing w:after="0" w:line="360" w:lineRule="auto"/>
              <w:rPr>
                <w:rFonts w:ascii="Calibri" w:eastAsia="Calibri" w:hAnsi="Calibri" w:cs="Times New Roman"/>
                <w:lang w:eastAsia="en-US"/>
              </w:rPr>
            </w:pPr>
            <w:r w:rsidRPr="002275D3">
              <w:rPr>
                <w:rFonts w:ascii="Calibri" w:eastAsia="Calibri" w:hAnsi="Calibri" w:cs="Times New Roman"/>
                <w:lang w:eastAsia="en-US"/>
              </w:rPr>
              <w:t>2. Muuta punkti 6.1.3: „Kaarsild asendatakse amortiseerumisel ajaloolise Kivisilla rekonstruktsiooniga samas asukohas. Kivisilla taastamisel Kaarsild teisaldatakse või kui see osutub tehniliselt  võimatuks, siis ehitatakse uuesti Munga tänava otsa sihis, et anda Roosi tänava promenaadile ja Eesti Rahva Muuseumile otseühendus vanalinnaga ning tõsta esile ning muuta ligipääsetavamaks Kalevipoja Vabadussõja mälestusmärk ja samas säilitada Kaarsilla arhitektuur.“</w:t>
            </w:r>
          </w:p>
          <w:p w:rsidR="002275D3" w:rsidRPr="002275D3" w:rsidRDefault="002275D3" w:rsidP="002275D3">
            <w:pPr>
              <w:spacing w:after="0" w:line="360" w:lineRule="auto"/>
              <w:rPr>
                <w:rFonts w:ascii="Calibri" w:eastAsia="Calibri" w:hAnsi="Calibri" w:cs="Times New Roman"/>
                <w:lang w:eastAsia="en-US"/>
              </w:rPr>
            </w:pPr>
            <w:r w:rsidRPr="002275D3">
              <w:rPr>
                <w:rFonts w:ascii="Calibri" w:eastAsia="Calibri" w:hAnsi="Calibri" w:cs="Times New Roman"/>
                <w:lang w:eastAsia="en-US"/>
              </w:rPr>
              <w:t xml:space="preserve">Põhjendus: Kivisild on olnud Tartu üks tuntumaid, väärtuslikemaid ja </w:t>
            </w:r>
            <w:r w:rsidRPr="002275D3">
              <w:rPr>
                <w:rFonts w:ascii="Calibri" w:eastAsia="Calibri" w:hAnsi="Calibri" w:cs="Times New Roman"/>
                <w:lang w:eastAsia="en-US"/>
              </w:rPr>
              <w:lastRenderedPageBreak/>
              <w:t>silmapaistvamaid maamärke, mille algses välimuses taastamine annaks Tartu kesklinnale esteetilises ja linnaehituslikus mõttes, ajaloomälu hoidmise seisukohast ning ka praktilise poole pealt palju juurde. Kivisilla ühtne ja laiem liiklusala ning sujuv ühendus kallastega on sobivad kergliikluseks. Silla sammaste kohal olevad laiendid annavad võimaluse jõe peal peatumiseks. Kivisild oleks arhitektuuriline ja kultuuriajalooline tõmbenumber, mis aitaks linnaehituslikult ühendada vanalinnaga kesklinna Ülejõe osa. Hävinud ajalooliste ehitiste rekonstrueerimise põhjenduste ja kogemuste kohta on võimalik teadmisi saada nt. Saksamaalt, kus viimastel aastatel on sellel teemal toimunud palju arutelusid ja käsil on mitmeid projekte (suuremad Berliinis, Potsdamis, Frankfurdis ja Dresdenis). Eriti tasuks uurida Dresdeni Jumalaemakiriku (Frauenkirche) taastamise lugu, mis ehitati üles sümboolse sõjavastase lepituse (Versöhnung) mälestusmärgina. Kivisild sillana ja kallaste ühendajana võiks eriti sobivalt kanda sarnast ideed. Kivisilla taastamisel saaks Dresdeni Jumalaemakiriku projektist ka selles osas eeskuju võtta, et kasutada saab ehitise originaaldetaile, mida on arvutimudeli abil võimalik algsele kohale tagasi paigutada. Kivisilla originaaldetaile on silla varemetes, selle ümbruses ja Emajõe Veibri kurvis jõepõhja uputatuna palju säilinud.</w:t>
            </w:r>
          </w:p>
          <w:p w:rsidR="002275D3" w:rsidRPr="002275D3" w:rsidRDefault="002275D3" w:rsidP="002275D3">
            <w:pPr>
              <w:spacing w:after="0" w:line="360" w:lineRule="auto"/>
              <w:rPr>
                <w:rFonts w:ascii="Calibri" w:eastAsia="Calibri" w:hAnsi="Calibri" w:cs="Times New Roman"/>
                <w:lang w:eastAsia="en-US"/>
              </w:rPr>
            </w:pPr>
            <w:r w:rsidRPr="002275D3">
              <w:rPr>
                <w:rFonts w:ascii="Calibri" w:eastAsia="Calibri" w:hAnsi="Calibri" w:cs="Times New Roman"/>
                <w:lang w:eastAsia="en-US"/>
              </w:rPr>
              <w:lastRenderedPageBreak/>
              <w:t>3. Lisada punktile 7.3.1.11: „Uus kergliiklussild rajatakse ajaloolisele sillakohale Uueturu tänava otsa ja ajaloolise Holmi tänava otsa vahel. Koos taastatud Holmi tänava sihiga moodustab see hädavajaliku ühendava osa kesksest linna kergliiklusteest, mis ühendab Ülejõe ja Raadi koos Eesti Rahva Muuseumiga Roosi tn. promenaadi, Holmi tänava, Uueturu tänava, Vanemuise tänava ja üle raudtee viiva kergliiklussilla kaudu Maarjamõisa ülikoolilinnakuga.“</w:t>
            </w:r>
          </w:p>
          <w:p w:rsidR="002275D3" w:rsidRPr="002275D3" w:rsidRDefault="002275D3" w:rsidP="002275D3">
            <w:pPr>
              <w:spacing w:after="0" w:line="360" w:lineRule="auto"/>
              <w:rPr>
                <w:rFonts w:ascii="Calibri" w:eastAsia="Calibri" w:hAnsi="Calibri" w:cs="Times New Roman"/>
                <w:lang w:eastAsia="en-US"/>
              </w:rPr>
            </w:pPr>
            <w:r w:rsidRPr="002275D3">
              <w:rPr>
                <w:rFonts w:ascii="Calibri" w:eastAsia="Calibri" w:hAnsi="Calibri" w:cs="Times New Roman"/>
                <w:lang w:eastAsia="en-US"/>
              </w:rPr>
              <w:t>4. Lisada punktile 7.3.2.10: „Selle keskse teega Ülejõe ühiselamute ühendamiseks kasutatakse taastatud Kivisilda ja Holmi silda ja tänavat, mis kergliiklussildadena võimaldavad oluliselt parandada Emajõge ületavate rattateede rajamise võimalusi kesklinnas.“</w:t>
            </w:r>
          </w:p>
          <w:p w:rsidR="002275D3" w:rsidRPr="002275D3" w:rsidRDefault="002275D3" w:rsidP="002275D3">
            <w:pPr>
              <w:spacing w:after="0" w:line="360" w:lineRule="auto"/>
              <w:rPr>
                <w:rFonts w:ascii="Calibri" w:eastAsia="Calibri" w:hAnsi="Calibri" w:cs="Times New Roman"/>
                <w:lang w:eastAsia="en-US"/>
              </w:rPr>
            </w:pPr>
            <w:r w:rsidRPr="002275D3">
              <w:rPr>
                <w:rFonts w:ascii="Calibri" w:eastAsia="Calibri" w:hAnsi="Calibri" w:cs="Times New Roman"/>
                <w:lang w:eastAsia="en-US"/>
              </w:rPr>
              <w:t>5. Lisada punkt 7.4.11: „Linnavalitsus tellib uuringu Kivisilla ajaloolisel kujul taastamise mõjude kohta Emajõe veeliiklusele.“</w:t>
            </w:r>
          </w:p>
          <w:p w:rsidR="002275D3" w:rsidRPr="002275D3" w:rsidRDefault="002275D3" w:rsidP="002275D3">
            <w:pPr>
              <w:spacing w:after="0" w:line="360" w:lineRule="auto"/>
              <w:rPr>
                <w:rFonts w:ascii="Calibri" w:eastAsia="Calibri" w:hAnsi="Calibri" w:cs="Times New Roman"/>
                <w:lang w:eastAsia="en-US"/>
              </w:rPr>
            </w:pPr>
            <w:r w:rsidRPr="002275D3">
              <w:rPr>
                <w:rFonts w:ascii="Calibri" w:eastAsia="Calibri" w:hAnsi="Calibri" w:cs="Times New Roman"/>
                <w:lang w:eastAsia="en-US"/>
              </w:rPr>
              <w:t>Põhjendus: Selline neutraalne uuring on vajalik, et saada reaalseid faktiteadmisi olemasoleva Emajõe veeliikluse ja selle vajaduste kohta ning selle kohta, kuidas ajaloolisel kujul taasehitatud Kivisild veeliiklust mõjutaks. Uuringu juurde kuulub seega ka Kivisilla ajalooliste mõõtmete täpne väljaselgitamine.</w:t>
            </w:r>
          </w:p>
          <w:p w:rsidR="002275D3" w:rsidRPr="002275D3" w:rsidRDefault="002275D3" w:rsidP="002275D3">
            <w:pPr>
              <w:spacing w:after="0" w:line="360" w:lineRule="auto"/>
              <w:rPr>
                <w:rFonts w:ascii="Calibri" w:eastAsia="Calibri" w:hAnsi="Calibri" w:cs="Times New Roman"/>
                <w:b/>
                <w:lang w:eastAsia="en-US"/>
              </w:rPr>
            </w:pPr>
            <w:r w:rsidRPr="002275D3">
              <w:rPr>
                <w:rFonts w:ascii="Calibri" w:eastAsia="Calibri" w:hAnsi="Calibri" w:cs="Times New Roman"/>
                <w:b/>
                <w:lang w:eastAsia="en-US"/>
              </w:rPr>
              <w:t xml:space="preserve">6. Eemaldada punktist 9.1.2 lause: „Eesmärgiga viia lõpuni Riiamäe linnaväljaku kontseptsioon, arvatakse Karlova miljööväärtuslikust piirkonnast </w:t>
            </w:r>
            <w:r w:rsidRPr="002275D3">
              <w:rPr>
                <w:rFonts w:ascii="Calibri" w:eastAsia="Calibri" w:hAnsi="Calibri" w:cs="Times New Roman"/>
                <w:b/>
                <w:lang w:eastAsia="en-US"/>
              </w:rPr>
              <w:lastRenderedPageBreak/>
              <w:t xml:space="preserve">välja krundid Võru 2, Võru 4//6, Võru 10//12 ja Võru 14.“ </w:t>
            </w:r>
          </w:p>
          <w:p w:rsidR="002275D3" w:rsidRPr="002275D3" w:rsidRDefault="002275D3" w:rsidP="002275D3">
            <w:pPr>
              <w:spacing w:after="0" w:line="360" w:lineRule="auto"/>
              <w:rPr>
                <w:rFonts w:ascii="Calibri" w:eastAsia="Calibri" w:hAnsi="Calibri" w:cs="Times New Roman"/>
                <w:lang w:eastAsia="en-US"/>
              </w:rPr>
            </w:pPr>
            <w:r w:rsidRPr="002275D3">
              <w:rPr>
                <w:rFonts w:ascii="Calibri" w:eastAsia="Calibri" w:hAnsi="Calibri" w:cs="Times New Roman"/>
                <w:lang w:eastAsia="en-US"/>
              </w:rPr>
              <w:t>Põhjendus: Karlova miljööväärtusliku ala piirid ja kasutustingimused on hiljuti kehtestatud teemaplaneeringuga ja oleks erakordselt järjepidetu ja demokraatlikku planeerimisprotsessi kahjustav neid kesklinna üldplaneeringus toodud subjektiivsetel põhjustel muutma hakata. Jääb arusaamatuks millisel põhjusel peetakse vajalikuks jätkata 1950-ndate linnaplaneerimise plaane säilinud ajaloolise hoonestuse arvelt. See ei ole kuidagi kooskõlas XXI sajandi linnaplaneerimises väärtustatud arhitektuuriajaloolise ja kasutusfunktsioonilise mitmekesisuse hoidmisega. Võru tänava alguse miljööväärtuslik hoonestus on Riiamäe ansambli vanim osa, mis ühtlasi säilitab ka ajaloolist tänavajoont. Võru tn. 2 hoone nurk ja praeguse Tähe tänava poolne külg märgistab lisaks ajaloolise Lille tänava kulgemise sihti. Võru 2, Võru 4//6, Võru 10//12 ja Võru 14 kruntide ajaloolise hoonestuse lammutamine ja Võru tänava sihi muutmine oleks ääretult vastutustundetu Riiamäe eri ajastutel väljakujunenud ansambli linnaehitusliku mitmekesisuse suhtes. Pean sellist plaani linnaehitusliku mõtte seisukohast pinnapealseks ja aegunuks ning Tartu arhitektuurilist ilmet kahjustavaks.</w:t>
            </w:r>
          </w:p>
          <w:p w:rsidR="002275D3" w:rsidRPr="002275D3" w:rsidRDefault="002275D3" w:rsidP="002275D3">
            <w:pPr>
              <w:spacing w:after="0" w:line="360" w:lineRule="auto"/>
              <w:rPr>
                <w:rFonts w:ascii="Calibri" w:eastAsia="Calibri" w:hAnsi="Calibri" w:cs="Times New Roman"/>
                <w:lang w:eastAsia="en-US"/>
              </w:rPr>
            </w:pPr>
            <w:r w:rsidRPr="002275D3">
              <w:rPr>
                <w:rFonts w:ascii="Calibri" w:eastAsia="Calibri" w:hAnsi="Calibri" w:cs="Times New Roman"/>
                <w:lang w:eastAsia="en-US"/>
              </w:rPr>
              <w:t xml:space="preserve">7. Lisada punkt 11.5.6: „Ehitismälestiseks tunnistada elamu- ja ärihooned </w:t>
            </w:r>
            <w:r w:rsidRPr="002275D3">
              <w:rPr>
                <w:rFonts w:ascii="Calibri" w:eastAsia="Calibri" w:hAnsi="Calibri" w:cs="Times New Roman"/>
                <w:lang w:eastAsia="en-US"/>
              </w:rPr>
              <w:lastRenderedPageBreak/>
              <w:t xml:space="preserve">Raekoja plats 11 ja Raekoja plats 13/Vabaduse puiestee 2 (mõlemad 1953, I. Jaagus), kui II maailmasõja järgse uusklassitsismi ja sõjajärgse linnaruumi taastamise silmapaistev näide.“ </w:t>
            </w:r>
          </w:p>
          <w:p w:rsidR="002275D3" w:rsidRPr="002275D3" w:rsidRDefault="002275D3" w:rsidP="002275D3">
            <w:pPr>
              <w:spacing w:after="0" w:line="360" w:lineRule="auto"/>
              <w:rPr>
                <w:rFonts w:ascii="Calibri" w:eastAsia="Calibri" w:hAnsi="Calibri" w:cs="Times New Roman"/>
                <w:lang w:eastAsia="en-US"/>
              </w:rPr>
            </w:pPr>
            <w:r w:rsidRPr="002275D3">
              <w:rPr>
                <w:rFonts w:ascii="Calibri" w:eastAsia="Calibri" w:hAnsi="Calibri" w:cs="Times New Roman"/>
                <w:lang w:eastAsia="en-US"/>
              </w:rPr>
              <w:t>Põhjendus: See hooneansambel on hea näide hävinud linnaruumi tundliku taastamise loogikast. Hoonete stalinistlik stiil on hästi kohandatud Tartu klassitsismiga ja saanud Raekoja platsi ansambli ning vanalinna jõevaadete loomulikuks osaks. Arhitektuuriajalooliselt on huvitav nurgamaja ülemise korruse kaarjas lahendus, mis ilmselt viitab diagonaalis üle jõe asunud hävinud hotell Bellevue arhitektuurile.</w:t>
            </w:r>
          </w:p>
          <w:p w:rsidR="002275D3" w:rsidRPr="002275D3" w:rsidRDefault="002275D3" w:rsidP="002275D3">
            <w:pPr>
              <w:spacing w:after="0" w:line="360" w:lineRule="auto"/>
              <w:rPr>
                <w:rFonts w:ascii="Calibri" w:eastAsia="Calibri" w:hAnsi="Calibri" w:cs="Times New Roman"/>
                <w:lang w:eastAsia="en-US"/>
              </w:rPr>
            </w:pPr>
            <w:r w:rsidRPr="002275D3">
              <w:rPr>
                <w:rFonts w:ascii="Calibri" w:eastAsia="Calibri" w:hAnsi="Calibri" w:cs="Times New Roman"/>
                <w:lang w:eastAsia="en-US"/>
              </w:rPr>
              <w:t>8. Vanalinna V2 asumi arengusuundade kirjeldusest eemaldad laused: „Praeguse parkla alale (Vabaduse pst ja Magistri tn vahel) nähakse ette kuni 4 – korruselise parkimismaja ehitamise võimalus, kus esimene korrus peab olema kavandatud kaubandus- teenindusasutustele. Parkimishoone projekteerimise eelduseks on uue detailplaneeringu koostamine, mille käigus tuleb läbi viia arhitektuurivõistlus.“</w:t>
            </w:r>
          </w:p>
          <w:p w:rsidR="002275D3" w:rsidRPr="002275D3" w:rsidRDefault="002275D3" w:rsidP="002275D3">
            <w:pPr>
              <w:spacing w:after="0" w:line="360" w:lineRule="auto"/>
              <w:rPr>
                <w:rFonts w:ascii="Calibri" w:eastAsia="Calibri" w:hAnsi="Calibri" w:cs="Times New Roman"/>
                <w:lang w:eastAsia="en-US"/>
              </w:rPr>
            </w:pPr>
            <w:r w:rsidRPr="002275D3">
              <w:rPr>
                <w:rFonts w:ascii="Calibri" w:eastAsia="Calibri" w:hAnsi="Calibri" w:cs="Times New Roman"/>
                <w:lang w:eastAsia="en-US"/>
              </w:rPr>
              <w:t xml:space="preserve">Põhjendus: Vanalinna mitmekordse parkimismaja ehitamine on vastuolus autoliikluse vähendamise sooviga piirkonnas ja käesoleva planeeringu punktiga 11.2.14: „Autoliikluse kasvu tuleb vältida, sest vibratsioon ja heitgaasid </w:t>
            </w:r>
            <w:r w:rsidRPr="002275D3">
              <w:rPr>
                <w:rFonts w:ascii="Calibri" w:eastAsia="Calibri" w:hAnsi="Calibri" w:cs="Times New Roman"/>
                <w:lang w:eastAsia="en-US"/>
              </w:rPr>
              <w:lastRenderedPageBreak/>
              <w:t>mõjuvad halvasti vanadele hoonetele. Eelistatud on jalakäijad ja inimjõul liikuvad sõidukid. Seetõttu ei tohi rajada uusi autoteid, küll aga võib muuta olemasolevaid autoteid jalakäiguteedeks.“ Linnaplaneerimise kogemus näitab, et sõidukitele ruumi ja kasutusmugavust juurde tekitades ainult kasvatab nende hulka. See on aga otseses vastuolus sama planeeringu sooviga ühendada paremini Raekoja plats jõega.</w:t>
            </w:r>
            <w:r w:rsidRPr="002275D3">
              <w:rPr>
                <w:rFonts w:ascii="Calibri" w:eastAsia="Calibri" w:hAnsi="Calibri" w:cs="Times New Roman"/>
                <w:lang w:eastAsia="en-US"/>
              </w:rPr>
              <w:br/>
              <w:t>Maapealse parkimishoone ehitamine on vastuolus ka sama planeeringu muinsuskaitsenõuete punktiga 11.2.16: „Vältida tuleb uute mitmerealiste avatud parklate ehitamist. Lubatud on uushoone maa-alusesse ossa või avalikust tänavaruumist mittenähtavasse ossa parklakorruse või –korruste ehitamine. Maapealsed korrusparklad on lubatud ainult kaitsevööndis, kui nende kujundus ei kanna utilitaarset iseloomu ja sulandub või rikastab linnaruumi.“ Juhin tähelepanu, et jutuksolev ala asub vanalinna muinsuskaitseala sees. Seega välistab punkt 11.2.16 vanalinna muinsuskaitsealale maapealse parkimismaja ehitamise.</w:t>
            </w:r>
          </w:p>
          <w:p w:rsidR="002275D3" w:rsidRPr="002275D3" w:rsidRDefault="002275D3" w:rsidP="002275D3">
            <w:pPr>
              <w:spacing w:after="0" w:line="360" w:lineRule="auto"/>
              <w:rPr>
                <w:rFonts w:ascii="Calibri" w:eastAsia="Calibri" w:hAnsi="Calibri" w:cs="Times New Roman"/>
                <w:lang w:eastAsia="en-US"/>
              </w:rPr>
            </w:pPr>
            <w:r w:rsidRPr="002275D3">
              <w:rPr>
                <w:rFonts w:ascii="Calibri" w:eastAsia="Calibri" w:hAnsi="Calibri" w:cs="Times New Roman"/>
                <w:lang w:eastAsia="en-US"/>
              </w:rPr>
              <w:t xml:space="preserve">Korrusparkla on ette nähtud rajada ajaloolise Lihaturu platsi peale, kus pole kunagi varem püsivat hoonestust olnud. 1930-ndate lõpus kujundati sellest koos Politseiplatsiga haljasala. Seega on Lihaturu plats osa väärtuslikust </w:t>
            </w:r>
            <w:r w:rsidRPr="002275D3">
              <w:rPr>
                <w:rFonts w:ascii="Calibri" w:eastAsia="Calibri" w:hAnsi="Calibri" w:cs="Times New Roman"/>
                <w:lang w:eastAsia="en-US"/>
              </w:rPr>
              <w:lastRenderedPageBreak/>
              <w:t>ajaloolisest tänavate ja platside võrgustikust, mis tuleb igal juhul säilitada vastavalt Tartu vanalinna muinsuskaitseala põhimäärusele (§6, lõige 2, punkt 1: vanalinna ajalooliselt väljakujunenud hoonestusstruktuuri ning linnaruumi elementide (katusemaastik, tänavaseinad ja tänavaruum, hoonetegrupid, hooned ja hooneosad, tänavad, väljakud, haljasalad, aiad, hoovid jms) säilitamine ja vajadusel nende terviklikkuse taastamine ajalooliste andmete alusel;).</w:t>
            </w:r>
          </w:p>
          <w:p w:rsidR="002275D3" w:rsidRPr="002275D3" w:rsidRDefault="002275D3" w:rsidP="002275D3">
            <w:pPr>
              <w:spacing w:after="0" w:line="360" w:lineRule="auto"/>
              <w:rPr>
                <w:rFonts w:ascii="Calibri" w:eastAsia="Calibri" w:hAnsi="Calibri" w:cs="Times New Roman"/>
                <w:lang w:eastAsia="en-US"/>
              </w:rPr>
            </w:pPr>
            <w:r w:rsidRPr="002275D3">
              <w:rPr>
                <w:rFonts w:ascii="Calibri" w:eastAsia="Calibri" w:hAnsi="Calibri" w:cs="Times New Roman"/>
                <w:lang w:eastAsia="en-US"/>
              </w:rPr>
              <w:t>Plats on käsitletav ka haljasalana, kuna pärast avalihaturu kolimist turuhoonesse see selliseks kujundati. Ajaloolise haljasalana võib Lihaturu platsi käsitleda hoolimata sellest, et Nõukogude aja ja taastatud Eesti vabariigi aja jooksul haljastust järk-järgult vähendati, eriti viimase rekonstrueerimise käigus, mil parkimisfunktsiooni laiendati. Ajaloolisele haljasalale ehitamise keelab käesoleva planeeringu punkt 11.1.7: „Hoonestada ei tohi avalikke ja poolavalikke ajaloolisi haljasalasid ja aedu“.</w:t>
            </w:r>
          </w:p>
          <w:p w:rsidR="002275D3" w:rsidRPr="002275D3" w:rsidRDefault="002275D3" w:rsidP="002275D3">
            <w:pPr>
              <w:spacing w:after="0" w:line="360" w:lineRule="auto"/>
              <w:rPr>
                <w:rFonts w:ascii="Calibri" w:eastAsia="Calibri" w:hAnsi="Calibri" w:cs="Times New Roman"/>
                <w:lang w:eastAsia="en-US"/>
              </w:rPr>
            </w:pPr>
            <w:r w:rsidRPr="002275D3">
              <w:rPr>
                <w:rFonts w:ascii="Calibri" w:eastAsia="Calibri" w:hAnsi="Calibri" w:cs="Times New Roman"/>
                <w:lang w:eastAsia="en-US"/>
              </w:rPr>
              <w:t>Lihaturu platsi hoonestamine rikuks ka ajalooliste fassaadide vaadeldavuse tagamise põhimõtet, kuna praeguse Magistri tänava äärne hoonestus on ehitatud arvestades nendeesist ajaloolist väljakut ja on seega mõeldud olema vaadeldavad ka kaugemalt, Emajõe äärest.</w:t>
            </w:r>
          </w:p>
          <w:p w:rsidR="002275D3" w:rsidRPr="002275D3" w:rsidRDefault="002275D3" w:rsidP="002275D3">
            <w:pPr>
              <w:spacing w:after="0" w:line="360" w:lineRule="auto"/>
              <w:rPr>
                <w:rFonts w:ascii="Calibri" w:eastAsia="Calibri" w:hAnsi="Calibri" w:cs="Times New Roman"/>
                <w:lang w:eastAsia="en-US"/>
              </w:rPr>
            </w:pPr>
            <w:r w:rsidRPr="002275D3">
              <w:rPr>
                <w:rFonts w:ascii="Calibri" w:eastAsia="Calibri" w:hAnsi="Calibri" w:cs="Times New Roman"/>
                <w:lang w:eastAsia="en-US"/>
              </w:rPr>
              <w:lastRenderedPageBreak/>
              <w:t>Teen ettepaneku loobuda maapealse parkimismaja ehitamisest ja mõtestada vanalinna parkimisvajadus ringi, kasutades lähedalolevaid vähemtundlikumaid alasid. Äärmisel vajadusel ehitada parkimiskorrus(ed) maa alla, mis lubaks ka maapealset väljakut ajaloolisele ja kesklinnalikumale funktsioonile lähemalseisvana kasutusele võtta.</w:t>
            </w:r>
          </w:p>
          <w:p w:rsidR="002275D3" w:rsidRPr="002275D3" w:rsidRDefault="002275D3" w:rsidP="002275D3">
            <w:pPr>
              <w:spacing w:after="0" w:line="360" w:lineRule="auto"/>
              <w:rPr>
                <w:rFonts w:ascii="Calibri" w:eastAsia="Calibri" w:hAnsi="Calibri" w:cs="Times New Roman"/>
                <w:lang w:eastAsia="en-US"/>
              </w:rPr>
            </w:pPr>
            <w:r w:rsidRPr="002275D3">
              <w:rPr>
                <w:rFonts w:ascii="Calibri" w:eastAsia="Calibri" w:hAnsi="Calibri" w:cs="Times New Roman"/>
                <w:lang w:eastAsia="en-US"/>
              </w:rPr>
              <w:t xml:space="preserve">9. Vanalinna V10 asumi arengusuundade kirjeldusse lisada lause käesoleva planeeringu muinsuskaitse eritingimustest: </w:t>
            </w:r>
          </w:p>
          <w:p w:rsidR="002275D3" w:rsidRPr="002275D3" w:rsidRDefault="002275D3" w:rsidP="002275D3">
            <w:pPr>
              <w:spacing w:after="0" w:line="360" w:lineRule="auto"/>
              <w:rPr>
                <w:rFonts w:ascii="Calibri" w:eastAsia="Calibri" w:hAnsi="Calibri" w:cs="Times New Roman"/>
                <w:lang w:eastAsia="en-US"/>
              </w:rPr>
            </w:pPr>
            <w:r w:rsidRPr="002275D3">
              <w:rPr>
                <w:rFonts w:ascii="Calibri" w:eastAsia="Calibri" w:hAnsi="Calibri" w:cs="Times New Roman"/>
                <w:lang w:eastAsia="en-US"/>
              </w:rPr>
              <w:t>„5.2.3.Lossi  1  kinnistu  taashoonestamisel  tuleb  lähtuda  seal  asunud  endise  hoone  mahust  ja </w:t>
            </w:r>
          </w:p>
          <w:p w:rsidR="002275D3" w:rsidRPr="002275D3" w:rsidRDefault="002275D3" w:rsidP="002275D3">
            <w:pPr>
              <w:spacing w:after="0" w:line="360" w:lineRule="auto"/>
              <w:rPr>
                <w:rFonts w:ascii="Calibri" w:eastAsia="Calibri" w:hAnsi="Calibri" w:cs="Times New Roman"/>
                <w:lang w:eastAsia="en-US"/>
              </w:rPr>
            </w:pPr>
            <w:r w:rsidRPr="002275D3">
              <w:rPr>
                <w:rFonts w:ascii="Calibri" w:eastAsia="Calibri" w:hAnsi="Calibri" w:cs="Times New Roman"/>
                <w:lang w:eastAsia="en-US"/>
              </w:rPr>
              <w:t>taastada Ülikooli tänava poolne ainus kunagine barokkfassaad.“</w:t>
            </w:r>
          </w:p>
          <w:p w:rsidR="002275D3" w:rsidRPr="002275D3" w:rsidRDefault="002275D3" w:rsidP="002275D3">
            <w:pPr>
              <w:spacing w:after="0" w:line="360" w:lineRule="auto"/>
              <w:rPr>
                <w:rFonts w:ascii="Calibri" w:eastAsia="Calibri" w:hAnsi="Calibri" w:cs="Times New Roman"/>
                <w:lang w:eastAsia="en-US"/>
              </w:rPr>
            </w:pPr>
            <w:r w:rsidRPr="002275D3">
              <w:rPr>
                <w:rFonts w:ascii="Calibri" w:eastAsia="Calibri" w:hAnsi="Calibri" w:cs="Times New Roman"/>
                <w:lang w:eastAsia="en-US"/>
              </w:rPr>
              <w:t>Põhjendus: Muinsuskaitse eritingimused on ajaloolise fassaadi taastamise nõude osas üheselt arusaadavalt sõnastatud.</w:t>
            </w:r>
          </w:p>
          <w:p w:rsidR="002275D3" w:rsidRPr="002275D3" w:rsidRDefault="002275D3" w:rsidP="002275D3">
            <w:pPr>
              <w:spacing w:after="0" w:line="360" w:lineRule="auto"/>
              <w:rPr>
                <w:rFonts w:ascii="Calibri" w:eastAsia="Calibri" w:hAnsi="Calibri" w:cs="Times New Roman"/>
                <w:lang w:eastAsia="en-US"/>
              </w:rPr>
            </w:pPr>
            <w:r w:rsidRPr="002275D3">
              <w:rPr>
                <w:rFonts w:ascii="Calibri" w:eastAsia="Calibri" w:hAnsi="Calibri" w:cs="Times New Roman"/>
                <w:lang w:eastAsia="en-US"/>
              </w:rPr>
              <w:t>10. Toometaguse T3 arengusuundade kirjeldusse lisada lause: „Tunnistada (miljöö)väärtuslikuks ja säilitamisele kuuluvaks hoone Julius Kuperjanovi tn. 7 kui piirkonna vanema hoonestuslaadi väheseid näiteid ja ajaloolise tänavajoone kulgemise markantne säilitaja.“</w:t>
            </w:r>
          </w:p>
          <w:p w:rsidR="002275D3" w:rsidRPr="002275D3" w:rsidRDefault="002275D3" w:rsidP="002275D3">
            <w:pPr>
              <w:spacing w:after="0" w:line="360" w:lineRule="auto"/>
              <w:rPr>
                <w:rFonts w:ascii="Calibri" w:eastAsia="Calibri" w:hAnsi="Calibri" w:cs="Times New Roman"/>
                <w:lang w:eastAsia="en-US"/>
              </w:rPr>
            </w:pPr>
            <w:r w:rsidRPr="002275D3">
              <w:rPr>
                <w:rFonts w:ascii="Calibri" w:eastAsia="Calibri" w:hAnsi="Calibri" w:cs="Times New Roman"/>
                <w:lang w:eastAsia="en-US"/>
              </w:rPr>
              <w:t>Märkida sama hoone joonisele 2: hoonestustingimused kui väärtuslik hoone.</w:t>
            </w:r>
          </w:p>
          <w:p w:rsidR="002275D3" w:rsidRPr="002275D3" w:rsidRDefault="002275D3" w:rsidP="002275D3">
            <w:pPr>
              <w:spacing w:after="0" w:line="360" w:lineRule="auto"/>
              <w:rPr>
                <w:rFonts w:ascii="Calibri" w:eastAsia="Calibri" w:hAnsi="Calibri" w:cs="Times New Roman"/>
                <w:lang w:eastAsia="en-US"/>
              </w:rPr>
            </w:pPr>
            <w:r w:rsidRPr="002275D3">
              <w:rPr>
                <w:rFonts w:ascii="Calibri" w:eastAsia="Calibri" w:hAnsi="Calibri" w:cs="Times New Roman"/>
                <w:lang w:eastAsia="en-US"/>
              </w:rPr>
              <w:t xml:space="preserve">11. Riiamäe R6 arengusuundade kirjeldusse lisada lause: „Säilitatakse ja </w:t>
            </w:r>
            <w:r w:rsidRPr="002275D3">
              <w:rPr>
                <w:rFonts w:ascii="Calibri" w:eastAsia="Calibri" w:hAnsi="Calibri" w:cs="Times New Roman"/>
                <w:lang w:eastAsia="en-US"/>
              </w:rPr>
              <w:lastRenderedPageBreak/>
              <w:t>korrastatakse W. Struve tänava klomp- ja munakivisillutis.“</w:t>
            </w:r>
          </w:p>
          <w:p w:rsidR="002275D3" w:rsidRPr="002275D3" w:rsidRDefault="002275D3" w:rsidP="002275D3">
            <w:pPr>
              <w:spacing w:after="0" w:line="360" w:lineRule="auto"/>
              <w:rPr>
                <w:rFonts w:ascii="Calibri" w:eastAsia="Calibri" w:hAnsi="Calibri" w:cs="Times New Roman"/>
                <w:lang w:eastAsia="en-US"/>
              </w:rPr>
            </w:pPr>
            <w:r w:rsidRPr="002275D3">
              <w:rPr>
                <w:rFonts w:ascii="Calibri" w:eastAsia="Calibri" w:hAnsi="Calibri" w:cs="Times New Roman"/>
                <w:lang w:eastAsia="en-US"/>
              </w:rPr>
              <w:t>Ajalooliseid tänavakatendeid pole Tartus väga palju säilinud ja iga algupärane säilinud munakivisillutis on oluline linnaruumi ajaloolise mälu säilitaja. Seda eriti sõjas kannatada saanud kesklinna piirkondades. Struve tänava esinduslik klompkivisillutis märgib siin ka kuni Teise maailmasõja järgse tänavavõrgu muutmiseni kulgenud Tähe tänava tähtsust ühe peamise linnast Karlova ja Ropka mõisa poole viiva teena. Lisaks toimib ajalooline kivisillutis ka liiklustrahustava meetmena.</w:t>
            </w:r>
          </w:p>
          <w:p w:rsidR="002275D3" w:rsidRPr="002275D3" w:rsidRDefault="002275D3" w:rsidP="002275D3">
            <w:pPr>
              <w:spacing w:after="0" w:line="360" w:lineRule="auto"/>
              <w:rPr>
                <w:rFonts w:ascii="Calibri" w:eastAsia="Calibri" w:hAnsi="Calibri" w:cs="Times New Roman"/>
                <w:lang w:eastAsia="en-US"/>
              </w:rPr>
            </w:pPr>
            <w:r w:rsidRPr="002275D3">
              <w:rPr>
                <w:rFonts w:ascii="Calibri" w:eastAsia="Calibri" w:hAnsi="Calibri" w:cs="Times New Roman"/>
                <w:lang w:eastAsia="en-US"/>
              </w:rPr>
              <w:t>12. Riiamäe R8 arengusuundade kirjeldusest eemaldada laused: „Uushoonestus on ette nähtud Võru tänava äärde ja Tähe tänava algusesse (krundid Tähe 1A, Võru 2, Võru 4//6, Võru 10//12, Võru 14). Uushoonestamise eeltingimuseks on Võru 2, 4/6 ja10/12 ning 14 hoonete väljaarvamine Karlova miljööala koosseisust, olemasoleva hoonestuse lammutamine ja arhitektuurise terviklahenduse kujundamine läbi arhitektuurivõistluse. Kuni uushoonestamiseni võib olemasolevaid hooneid laiendada krundil Võru 2 Tähe tn poolsel küljel.“</w:t>
            </w:r>
          </w:p>
          <w:p w:rsidR="002275D3" w:rsidRPr="002275D3" w:rsidRDefault="002275D3" w:rsidP="002275D3">
            <w:pPr>
              <w:spacing w:after="0" w:line="360" w:lineRule="auto"/>
              <w:rPr>
                <w:rFonts w:ascii="Calibri" w:eastAsia="Calibri" w:hAnsi="Calibri" w:cs="Times New Roman"/>
                <w:lang w:eastAsia="en-US"/>
              </w:rPr>
            </w:pPr>
            <w:r w:rsidRPr="002275D3">
              <w:rPr>
                <w:rFonts w:ascii="Calibri" w:eastAsia="Calibri" w:hAnsi="Calibri" w:cs="Times New Roman"/>
                <w:lang w:eastAsia="en-US"/>
              </w:rPr>
              <w:t>Põhjendus: vt. ettepaneku nr. 6 põhjendust.</w:t>
            </w:r>
          </w:p>
          <w:p w:rsidR="002275D3" w:rsidRPr="002275D3" w:rsidRDefault="002275D3" w:rsidP="002275D3">
            <w:pPr>
              <w:spacing w:after="0" w:line="360" w:lineRule="auto"/>
              <w:rPr>
                <w:rFonts w:ascii="Calibri" w:eastAsia="Calibri" w:hAnsi="Calibri" w:cs="Times New Roman"/>
                <w:lang w:eastAsia="en-US"/>
              </w:rPr>
            </w:pPr>
            <w:r w:rsidRPr="002275D3">
              <w:rPr>
                <w:rFonts w:ascii="Calibri" w:eastAsia="Calibri" w:hAnsi="Calibri" w:cs="Times New Roman"/>
                <w:lang w:eastAsia="en-US"/>
              </w:rPr>
              <w:t xml:space="preserve">13. Uueturu U1 arengusuundade kirjeldusse lisada lause: „Taastada Uueturu </w:t>
            </w:r>
            <w:r w:rsidRPr="002275D3">
              <w:rPr>
                <w:rFonts w:ascii="Calibri" w:eastAsia="Calibri" w:hAnsi="Calibri" w:cs="Times New Roman"/>
                <w:lang w:eastAsia="en-US"/>
              </w:rPr>
              <w:lastRenderedPageBreak/>
              <w:t>tänava ajalooline tänavageomeetria koos keskse alleega, et kogu tänava pikkuses tekkiks ühtlane promenaadlik ruum.“</w:t>
            </w:r>
          </w:p>
          <w:p w:rsidR="002275D3" w:rsidRPr="002275D3" w:rsidRDefault="002275D3" w:rsidP="002275D3">
            <w:pPr>
              <w:spacing w:after="0" w:line="360" w:lineRule="auto"/>
              <w:rPr>
                <w:rFonts w:ascii="Calibri" w:eastAsia="Calibri" w:hAnsi="Calibri" w:cs="Times New Roman"/>
                <w:lang w:eastAsia="en-US"/>
              </w:rPr>
            </w:pPr>
            <w:r w:rsidRPr="002275D3">
              <w:rPr>
                <w:rFonts w:ascii="Calibri" w:eastAsia="Calibri" w:hAnsi="Calibri" w:cs="Times New Roman"/>
                <w:lang w:eastAsia="en-US"/>
              </w:rPr>
              <w:t>Põhjendus: See oleks üks võimalus, kuidas praegu tänavana halvastitajutav Uueturu tänav visuaalselt uuesti esinduslikuks linnaruumi osaks ühendada.</w:t>
            </w:r>
          </w:p>
          <w:p w:rsidR="002275D3" w:rsidRPr="002275D3" w:rsidRDefault="002275D3" w:rsidP="002275D3">
            <w:pPr>
              <w:spacing w:after="0" w:line="360" w:lineRule="auto"/>
              <w:rPr>
                <w:rFonts w:ascii="Calibri" w:eastAsia="Calibri" w:hAnsi="Calibri" w:cs="Times New Roman"/>
                <w:b/>
                <w:lang w:eastAsia="en-US"/>
              </w:rPr>
            </w:pPr>
            <w:r w:rsidRPr="002275D3">
              <w:rPr>
                <w:rFonts w:ascii="Calibri" w:eastAsia="Calibri" w:hAnsi="Calibri" w:cs="Times New Roman"/>
                <w:b/>
                <w:lang w:eastAsia="en-US"/>
              </w:rPr>
              <w:t>14. Uueturu U2 arengusuundade kirjeldusse lisada laused: „Keskpargis taastatakse ajalooline Kauba tänav oma algses asukohas ja mõõtmetes ning sellele antakse ametlik tänavastaatus ja nimi. Tänavaalale ei ole lubatud ehitada ega seda ehitistega katta. Koos kultuuriasutuse uue hoone ehitamisega parki taasehitatakse ajaloolise kaubahoovi välisperimeetri sammastik koos karniiside ja ehisviiludega.“</w:t>
            </w:r>
          </w:p>
          <w:p w:rsidR="002275D3" w:rsidRPr="002275D3" w:rsidRDefault="002275D3" w:rsidP="002275D3">
            <w:pPr>
              <w:spacing w:after="0" w:line="360" w:lineRule="auto"/>
              <w:rPr>
                <w:rFonts w:ascii="Calibri" w:eastAsia="Calibri" w:hAnsi="Calibri" w:cs="Times New Roman"/>
                <w:lang w:eastAsia="en-US"/>
              </w:rPr>
            </w:pPr>
            <w:r w:rsidRPr="002275D3">
              <w:rPr>
                <w:rFonts w:ascii="Calibri" w:eastAsia="Calibri" w:hAnsi="Calibri" w:cs="Times New Roman"/>
                <w:lang w:eastAsia="en-US"/>
              </w:rPr>
              <w:t>Põhjendus: Ajaloolise tänavavõrgu olulisuse üldise põhjenduse kohta vaadake palun lisatud artiklit.</w:t>
            </w:r>
            <w:r w:rsidRPr="002275D3">
              <w:rPr>
                <w:rFonts w:ascii="Calibri" w:eastAsia="Calibri" w:hAnsi="Calibri" w:cs="Times New Roman"/>
                <w:lang w:eastAsia="en-US"/>
              </w:rPr>
              <w:br/>
              <w:t>Kauba tänav on vanalinna kõrvale kerkinud ajaloolise uue kesklinna üks keskseid tänavaid, mis teenis ka Vallikraavi tänava sihi Emajõeni pikendamise funktsiooni. Vabaduse puiestee äärse pika kvartali kaheks lahutajana on Kauba tänaval oluline roll selle kesklinna piirkonna liikumisteedes ja Barclay platsi ja Küüni tänava jõeäärega sidumisel.</w:t>
            </w:r>
          </w:p>
          <w:p w:rsidR="002275D3" w:rsidRPr="002275D3" w:rsidRDefault="002275D3" w:rsidP="002275D3">
            <w:pPr>
              <w:spacing w:after="0" w:line="360" w:lineRule="auto"/>
              <w:rPr>
                <w:rFonts w:ascii="Calibri" w:eastAsia="Calibri" w:hAnsi="Calibri" w:cs="Times New Roman"/>
                <w:lang w:eastAsia="en-US"/>
              </w:rPr>
            </w:pPr>
            <w:r w:rsidRPr="002275D3">
              <w:rPr>
                <w:rFonts w:ascii="Calibri" w:eastAsia="Calibri" w:hAnsi="Calibri" w:cs="Times New Roman"/>
                <w:lang w:eastAsia="en-US"/>
              </w:rPr>
              <w:t xml:space="preserve">Kaubahoov oli Tartu üks tuntumaid ja silmapaistvamaid ehitisi, Tartu </w:t>
            </w:r>
            <w:r w:rsidRPr="002275D3">
              <w:rPr>
                <w:rFonts w:ascii="Calibri" w:eastAsia="Calibri" w:hAnsi="Calibri" w:cs="Times New Roman"/>
                <w:lang w:eastAsia="en-US"/>
              </w:rPr>
              <w:lastRenderedPageBreak/>
              <w:t xml:space="preserve">klassitsismi märgilisi näiteid, mis oma markantse sammastikuga andis põhjust Tartu hüüdnime Emajõe Ateena kinnistumisele. Kaubahoovi linnaehituslik väärtus peitub põhiliselt tema nelja külje sammasfassaadide tekitatud vaadetes ning sammaskäigu tänavaruumi kasutust täiendavas funktsioonis. Piirdudes sammaskäigu taastamisega, on võimalik krundi sisemust vajadusel kasutada uue funktsiooniga hooneosa rajamiseks või jätta sammastiku sisemus pargi-/väljakualaks ning rajada plaanisolev kultuurihoone Kauba tänavast lõuna poole. Ajaloolise rekonstruktsiooni temaatikat on käsitletud ettepanekus nr. 2.  </w:t>
            </w:r>
          </w:p>
          <w:p w:rsidR="002275D3" w:rsidRPr="002275D3" w:rsidRDefault="002275D3" w:rsidP="002275D3">
            <w:pPr>
              <w:spacing w:after="0" w:line="360" w:lineRule="auto"/>
              <w:rPr>
                <w:rFonts w:ascii="Calibri" w:eastAsia="Calibri" w:hAnsi="Calibri" w:cs="Times New Roman"/>
                <w:lang w:eastAsia="en-US"/>
              </w:rPr>
            </w:pPr>
            <w:r w:rsidRPr="002275D3">
              <w:rPr>
                <w:rFonts w:ascii="Calibri" w:eastAsia="Calibri" w:hAnsi="Calibri" w:cs="Times New Roman"/>
                <w:lang w:eastAsia="en-US"/>
              </w:rPr>
              <w:t>15. Ülejõe Ü2 arengusuundade kirjeldusse lisada laused: „Hoonestuse täiendamisel säilitada ainus piirkonna enne II maailmasõjaaegne hoone ajalooliste Kalda ja Väikese tänava nurgal. Tagada selle fassaadide vaadeldavus. Taastada ja säilitada Väikese tänava siht ja tänavaala ajaloolistes mõõtmetes ning sellele antakse ametlik tänavastaatus ja nimi.“</w:t>
            </w:r>
          </w:p>
          <w:p w:rsidR="002275D3" w:rsidRPr="002275D3" w:rsidRDefault="002275D3" w:rsidP="002275D3">
            <w:pPr>
              <w:spacing w:after="0" w:line="360" w:lineRule="auto"/>
              <w:rPr>
                <w:rFonts w:ascii="Calibri" w:eastAsia="Calibri" w:hAnsi="Calibri" w:cs="Times New Roman"/>
                <w:lang w:eastAsia="en-US"/>
              </w:rPr>
            </w:pPr>
            <w:r w:rsidRPr="002275D3">
              <w:rPr>
                <w:rFonts w:ascii="Calibri" w:eastAsia="Calibri" w:hAnsi="Calibri" w:cs="Times New Roman"/>
                <w:lang w:eastAsia="en-US"/>
              </w:rPr>
              <w:t>Märkida sama hooneosa joonisele 2: hoonestustingimused kui väärtuslik hoone.</w:t>
            </w:r>
          </w:p>
          <w:p w:rsidR="002275D3" w:rsidRPr="002275D3" w:rsidRDefault="002275D3" w:rsidP="002275D3">
            <w:pPr>
              <w:spacing w:after="0" w:line="360" w:lineRule="auto"/>
              <w:rPr>
                <w:rFonts w:ascii="Calibri" w:eastAsia="Calibri" w:hAnsi="Calibri" w:cs="Times New Roman"/>
                <w:lang w:eastAsia="en-US"/>
              </w:rPr>
            </w:pPr>
            <w:r w:rsidRPr="002275D3">
              <w:rPr>
                <w:rFonts w:ascii="Calibri" w:eastAsia="Calibri" w:hAnsi="Calibri" w:cs="Times New Roman"/>
                <w:lang w:eastAsia="en-US"/>
              </w:rPr>
              <w:t>Põhjendus: Ajaloolise tänavavõrgu olulisuse üldise põhjenduse kohta vaadake palun lisatud artiklit.</w:t>
            </w:r>
          </w:p>
          <w:p w:rsidR="002275D3" w:rsidRPr="002275D3" w:rsidRDefault="002275D3" w:rsidP="002275D3">
            <w:pPr>
              <w:spacing w:after="0" w:line="360" w:lineRule="auto"/>
              <w:rPr>
                <w:rFonts w:ascii="Calibri" w:eastAsia="Calibri" w:hAnsi="Calibri" w:cs="Times New Roman"/>
                <w:lang w:eastAsia="en-US"/>
              </w:rPr>
            </w:pPr>
            <w:r w:rsidRPr="002275D3">
              <w:rPr>
                <w:rFonts w:ascii="Calibri" w:eastAsia="Calibri" w:hAnsi="Calibri" w:cs="Times New Roman"/>
                <w:lang w:eastAsia="en-US"/>
              </w:rPr>
              <w:t xml:space="preserve">Ülejõe kesklinna osas on sõjaeelset hoonestust säilinud ääretult vähe ning </w:t>
            </w:r>
            <w:r w:rsidRPr="002275D3">
              <w:rPr>
                <w:rFonts w:ascii="Calibri" w:eastAsia="Calibri" w:hAnsi="Calibri" w:cs="Times New Roman"/>
                <w:lang w:eastAsia="en-US"/>
              </w:rPr>
              <w:lastRenderedPageBreak/>
              <w:t>linnaehitusliku ja arhitektuuriajaloolise mitmekesisuse säilimise koha pealt on iga sellise hoone esiletoomine väga vajalik. Väike tänav on Ülejõe kesklinna osa kadunud tänavate seas eriline, kuna selle ääres on üks ajalooline hoone säilinud, mis koos tänavajäänukist pargiteega märgib ühtlasi ka tänava kulgemise sihti.</w:t>
            </w:r>
          </w:p>
          <w:p w:rsidR="002275D3" w:rsidRPr="002275D3" w:rsidRDefault="002275D3" w:rsidP="002275D3">
            <w:pPr>
              <w:spacing w:after="0" w:line="360" w:lineRule="auto"/>
              <w:rPr>
                <w:rFonts w:ascii="Calibri" w:eastAsia="Calibri" w:hAnsi="Calibri" w:cs="Times New Roman"/>
                <w:b/>
                <w:lang w:eastAsia="en-US"/>
              </w:rPr>
            </w:pPr>
            <w:r w:rsidRPr="002275D3">
              <w:rPr>
                <w:rFonts w:ascii="Calibri" w:eastAsia="Calibri" w:hAnsi="Calibri" w:cs="Times New Roman"/>
                <w:b/>
                <w:lang w:eastAsia="en-US"/>
              </w:rPr>
              <w:t>16. Ülejõe Ü3 arengusuundade kirjeldusse lisada laused: „Uushoonestuse planeerimisel arvestatakse ajaloolise kvartali- ja krundistruktuuriga. Taastatakse ajaloolise Holmi tänava siht ja tänavaala algsetes mõõtmetes ning sellele antakse ametlik tänavastaatus ja nimi. Raatuse tänava lõunaküljel säilitatakse hoonestamata ajaloolise Heinaturu ala ning kujundatakse sellest kaasaegne linnaväljak ning antakse sellele ametlik väljakustaatus ja nimi. Taastatakse Hobuse tänava siht ja tänavaala ajaloolistes mõõtmetes ning antakse sellele ametlik tänavastaatus ja nimi.“</w:t>
            </w:r>
          </w:p>
          <w:p w:rsidR="002275D3" w:rsidRPr="002275D3" w:rsidRDefault="002275D3" w:rsidP="002275D3">
            <w:pPr>
              <w:spacing w:after="0" w:line="360" w:lineRule="auto"/>
              <w:rPr>
                <w:rFonts w:ascii="Calibri" w:eastAsia="Calibri" w:hAnsi="Calibri" w:cs="Times New Roman"/>
                <w:lang w:eastAsia="en-US"/>
              </w:rPr>
            </w:pPr>
            <w:r w:rsidRPr="002275D3">
              <w:rPr>
                <w:rFonts w:ascii="Calibri" w:eastAsia="Calibri" w:hAnsi="Calibri" w:cs="Times New Roman"/>
                <w:lang w:eastAsia="en-US"/>
              </w:rPr>
              <w:t>Põhjendus: Ajaloolise tänavavõrgu olulisuse üldise põhjenduse kohta vaadake palun lisatud artiklit.</w:t>
            </w:r>
          </w:p>
          <w:p w:rsidR="002275D3" w:rsidRPr="002275D3" w:rsidRDefault="002275D3" w:rsidP="002275D3">
            <w:pPr>
              <w:spacing w:after="0" w:line="360" w:lineRule="auto"/>
              <w:rPr>
                <w:rFonts w:ascii="Calibri" w:eastAsia="Calibri" w:hAnsi="Calibri" w:cs="Times New Roman"/>
                <w:lang w:eastAsia="en-US"/>
              </w:rPr>
            </w:pPr>
            <w:r w:rsidRPr="002275D3">
              <w:rPr>
                <w:rFonts w:ascii="Calibri" w:eastAsia="Calibri" w:hAnsi="Calibri" w:cs="Times New Roman"/>
                <w:lang w:eastAsia="en-US"/>
              </w:rPr>
              <w:t xml:space="preserve">Kõik kolm loetletud avaliku ruumi elementi on koos Raatuse tänavaga Ülejõe kesklinna osa ajaloolise linnaruumi identiteedi kandjad. Iseäranis silmapaistev on Holmi tänav, mis nii oma asendilt kui linnaelu ajaloo seisukohalt on eriline. </w:t>
            </w:r>
            <w:r w:rsidRPr="002275D3">
              <w:rPr>
                <w:rFonts w:ascii="Calibri" w:eastAsia="Calibri" w:hAnsi="Calibri" w:cs="Times New Roman"/>
                <w:lang w:eastAsia="en-US"/>
              </w:rPr>
              <w:lastRenderedPageBreak/>
              <w:t>Holmi tänav on Tartu linnaruumi ajaloos iseloomulik ja meeldejääv avaliku ruumi osa, millel on linnaruumis võime tekitada nt. norra arhitekti Christian Norberg-Schulzi kirjeldatud genius loci ehk n.-ö. tähendusliku kohatunde fenomeni. Ja seda lisaks oma linnaplaneeringuliselt erilisele asendile just oma ajaloolist järjepidevust kandva tähendusega, mida ei saa asendada ükski uus teedevõrguplaneering samas kohas. Holmi tänaval oli oluline roll olla ühenduslüli kesklinna kahe poole teedevõrgu vahel ja sel on selleks potentsiaali ka nüüd. Taastades Holmi silla kohal kergliiklussilla saab Holmi tänavast loogiline osa Tartu ühest kesksest kergliiklusteest (vt. ka ettepanekut nr. 3).</w:t>
            </w:r>
          </w:p>
          <w:p w:rsidR="002275D3" w:rsidRPr="002275D3" w:rsidRDefault="002275D3" w:rsidP="002275D3">
            <w:pPr>
              <w:spacing w:after="0" w:line="360" w:lineRule="auto"/>
              <w:rPr>
                <w:rFonts w:ascii="Calibri" w:eastAsia="Calibri" w:hAnsi="Calibri" w:cs="Times New Roman"/>
                <w:lang w:eastAsia="en-US"/>
              </w:rPr>
            </w:pPr>
            <w:r w:rsidRPr="002275D3">
              <w:rPr>
                <w:rFonts w:ascii="Calibri" w:eastAsia="Calibri" w:hAnsi="Calibri" w:cs="Times New Roman"/>
                <w:lang w:eastAsia="en-US"/>
              </w:rPr>
              <w:t>Heinaturg on osa ajaloolisest Emajõe-äärsest turuplatside võrgustikust, mille alade ehitistest vabana hoidmine on tähtis linnaruumilise mälu talletajana. Lisaks annavad need põhjendatult ehitistest vabana hoitavad alad ka hea võimaluse uues funktsioonis kaasaegse linnaväljakuna kasutuselevõttu. Heinaturg asub selleks eriti heas kohas, vanalinna ja Ülejõed ühendava silla otsas, otse Raekoja platsilt üle jõe. Väljaku Holmi kvartalite poolse külje hoonestamine ajaloolisel joonel lubab väljakule tekitada ka aktiivse kasutusega hoonefrondi.</w:t>
            </w:r>
          </w:p>
          <w:p w:rsidR="002275D3" w:rsidRPr="002275D3" w:rsidRDefault="002275D3" w:rsidP="002275D3">
            <w:pPr>
              <w:spacing w:after="0" w:line="360" w:lineRule="auto"/>
              <w:rPr>
                <w:rFonts w:ascii="Calibri" w:eastAsia="Calibri" w:hAnsi="Calibri" w:cs="Times New Roman"/>
                <w:lang w:eastAsia="en-US"/>
              </w:rPr>
            </w:pPr>
            <w:r w:rsidRPr="002275D3">
              <w:rPr>
                <w:rFonts w:ascii="Calibri" w:eastAsia="Calibri" w:hAnsi="Calibri" w:cs="Times New Roman"/>
                <w:lang w:eastAsia="en-US"/>
              </w:rPr>
              <w:t xml:space="preserve"> Hobuse tänav on juba praegu Treffneri monumendi juures eeskujuna osaliselt </w:t>
            </w:r>
            <w:r w:rsidRPr="002275D3">
              <w:rPr>
                <w:rFonts w:ascii="Calibri" w:eastAsia="Calibri" w:hAnsi="Calibri" w:cs="Times New Roman"/>
                <w:lang w:eastAsia="en-US"/>
              </w:rPr>
              <w:lastRenderedPageBreak/>
              <w:t>tähistatud, kuid pargiruumis esiletoomiseks oleks vajalik taastada ka sellest Narva mnt. poole jääv lõik enamana kui pargitee. Tänav on tähtis eriti kultuuriajaloolises mõttes kui Hugo Treffneri kooli esimene asukoht. Lisaks on ta üks otsestest ühendusteedest linnamuuseumiesiselt Emajõe promenaadi peale.</w:t>
            </w:r>
          </w:p>
          <w:p w:rsidR="002275D3" w:rsidRPr="002275D3" w:rsidRDefault="002275D3" w:rsidP="002275D3">
            <w:pPr>
              <w:spacing w:after="0" w:line="360" w:lineRule="auto"/>
              <w:rPr>
                <w:rFonts w:ascii="Calibri" w:eastAsia="Calibri" w:hAnsi="Calibri" w:cs="Times New Roman"/>
                <w:lang w:eastAsia="en-US"/>
              </w:rPr>
            </w:pPr>
            <w:r w:rsidRPr="002275D3">
              <w:rPr>
                <w:rFonts w:ascii="Calibri" w:eastAsia="Calibri" w:hAnsi="Calibri" w:cs="Times New Roman"/>
                <w:lang w:eastAsia="en-US"/>
              </w:rPr>
              <w:t>17. Ülejõe Ü4 arengusuundade kirjeldusse lisada laused: „Säilitada Raatuse tn. 20 hoone tänavaäärne enne II maailmasõjaaegne osa ja soovitavalt taastada selle ajalooline fassaad. Tegemist on ühe vähese säilinud ennesõjaaegse hoonega piirkonnas.“</w:t>
            </w:r>
          </w:p>
          <w:p w:rsidR="002275D3" w:rsidRPr="002275D3" w:rsidRDefault="002275D3" w:rsidP="002275D3">
            <w:pPr>
              <w:spacing w:after="0" w:line="360" w:lineRule="auto"/>
              <w:rPr>
                <w:rFonts w:ascii="Calibri" w:eastAsia="Calibri" w:hAnsi="Calibri" w:cs="Times New Roman"/>
                <w:lang w:eastAsia="en-US"/>
              </w:rPr>
            </w:pPr>
            <w:r w:rsidRPr="002275D3">
              <w:rPr>
                <w:rFonts w:ascii="Calibri" w:eastAsia="Calibri" w:hAnsi="Calibri" w:cs="Times New Roman"/>
                <w:lang w:eastAsia="en-US"/>
              </w:rPr>
              <w:t>Märkida sama hooneosa joonisele 2: hoonestustingimused kui väärtuslik hoone.</w:t>
            </w:r>
          </w:p>
          <w:p w:rsidR="002275D3" w:rsidRPr="002275D3" w:rsidRDefault="002275D3" w:rsidP="002275D3">
            <w:pPr>
              <w:spacing w:after="0" w:line="360" w:lineRule="auto"/>
              <w:rPr>
                <w:rFonts w:ascii="Calibri" w:eastAsia="Calibri" w:hAnsi="Calibri" w:cs="Times New Roman"/>
                <w:lang w:eastAsia="en-US"/>
              </w:rPr>
            </w:pPr>
            <w:r w:rsidRPr="002275D3">
              <w:rPr>
                <w:rFonts w:ascii="Calibri" w:eastAsia="Calibri" w:hAnsi="Calibri" w:cs="Times New Roman"/>
                <w:lang w:eastAsia="en-US"/>
              </w:rPr>
              <w:t>Põhjendus: Ülejõe kesklinna osas on sõjaeelset hoonestust säilinud ääretult vähe ning linnaehitusliku ja arhitektuuriajaloolise mitmekesisuse säilimise koha pealt on iga sellise hoone esiletoomine väga vajalik.</w:t>
            </w:r>
          </w:p>
          <w:p w:rsidR="002275D3" w:rsidRPr="002275D3" w:rsidRDefault="002275D3" w:rsidP="002275D3">
            <w:pPr>
              <w:spacing w:after="0" w:line="360" w:lineRule="auto"/>
              <w:rPr>
                <w:rFonts w:ascii="Calibri" w:eastAsia="Calibri" w:hAnsi="Calibri" w:cs="Times New Roman"/>
                <w:lang w:eastAsia="en-US"/>
              </w:rPr>
            </w:pPr>
            <w:r w:rsidRPr="002275D3">
              <w:rPr>
                <w:rFonts w:ascii="Calibri" w:eastAsia="Calibri" w:hAnsi="Calibri" w:cs="Times New Roman"/>
                <w:lang w:eastAsia="en-US"/>
              </w:rPr>
              <w:t>18. Ülejõe Ü7 arengusuundade kirjelduses teha ettepanek Paju tn. 2 detailplaneeringu muutmiseks ja kehtestada suurimaks lubatud korruste arvuks 6.</w:t>
            </w:r>
          </w:p>
          <w:p w:rsidR="002275D3" w:rsidRDefault="002275D3" w:rsidP="002275D3">
            <w:pPr>
              <w:spacing w:after="0" w:line="360" w:lineRule="auto"/>
              <w:rPr>
                <w:rFonts w:ascii="Calibri" w:eastAsia="Calibri" w:hAnsi="Calibri" w:cs="Times New Roman"/>
                <w:lang w:eastAsia="en-US"/>
              </w:rPr>
            </w:pPr>
            <w:r w:rsidRPr="002275D3">
              <w:rPr>
                <w:rFonts w:ascii="Calibri" w:eastAsia="Calibri" w:hAnsi="Calibri" w:cs="Times New Roman"/>
                <w:lang w:eastAsia="en-US"/>
              </w:rPr>
              <w:t xml:space="preserve">Põhjendus: Kehtestatud detailplaneeringut võib muutunud </w:t>
            </w:r>
            <w:r w:rsidRPr="002275D3">
              <w:rPr>
                <w:rFonts w:ascii="Calibri" w:eastAsia="Calibri" w:hAnsi="Calibri" w:cs="Times New Roman"/>
                <w:lang w:eastAsia="en-US"/>
              </w:rPr>
              <w:lastRenderedPageBreak/>
              <w:t>majandustingimustes lugeda moraalselt vananenuks. Ma ei leia, et üldiselt määratud 6 korruse piirangut oleks põhjendatud selles kohas ületada. Planeeringu üldisele eesmärgile, tihedama ja mitmekesisema kasutusega kesklinna tekkimisele, töötavad üldisest keskkonnast palju kõrgemad (s.t. ka üht funktsiooni palju kontsentreeritumalt kasutavad) hooned vastu. Näiteks seetõttu, et sellised hooned vajavad, kui erandeid ei tehta, enda ümber rohkem teenindusmaad. Leian, et antud kohas ei ole mõistlik lähtuda Plasku ja Tigutorni ehitamise aegseist arusaamadest, vaid pigem käesoleva planeeringuga ette pandud perimetraalse kvartalipõhise linnaruumi põhimõtetest (nagu samas üle jõe Sadama asumi uushoonestuse ettepanekus). Lisaks jääb Paju tn. 2 krunt ka vanalinna Jaama tänava kalmistu vaatekoridori, mille segamist keelab punkt 11.1.3: „Olemasolevate hoonete laiendamisel ja uute hoonete ehitamisel vanalinna muinsuskaitsealal, selle kaitsevööndis ja väljaspool seda tuleb silmas pidada, et säiliksid vaatekoridorid Räpina maanteelt kalmistu värava juurest ning Mäe ja Roosi tänava ülaosast.“ Kõrgemad suuregabariidilised hooned Emajõe ürgorus vähendavad ka maastiku eripäradest tulevat efekti ning vaesestavad sellega linna loomulikku siluetti.</w:t>
            </w:r>
          </w:p>
          <w:p w:rsidR="002275D3" w:rsidRPr="002275D3" w:rsidRDefault="002275D3" w:rsidP="002275D3">
            <w:pPr>
              <w:spacing w:after="0" w:line="360" w:lineRule="auto"/>
              <w:rPr>
                <w:rFonts w:ascii="Calibri" w:eastAsia="Calibri" w:hAnsi="Calibri" w:cs="Times New Roman"/>
                <w:lang w:eastAsia="en-US"/>
              </w:rPr>
            </w:pPr>
            <w:r w:rsidRPr="002275D3">
              <w:rPr>
                <w:rFonts w:ascii="Calibri" w:eastAsia="Calibri" w:hAnsi="Calibri" w:cs="Times New Roman"/>
                <w:lang w:eastAsia="en-US"/>
              </w:rPr>
              <w:t>19. Ettepanekud  joonisele 2: hoonestustingimused</w:t>
            </w:r>
          </w:p>
          <w:p w:rsidR="002275D3" w:rsidRPr="002275D3" w:rsidRDefault="002275D3" w:rsidP="002275D3">
            <w:pPr>
              <w:spacing w:after="0" w:line="360" w:lineRule="auto"/>
              <w:rPr>
                <w:rFonts w:ascii="Calibri" w:eastAsia="Calibri" w:hAnsi="Calibri" w:cs="Times New Roman"/>
                <w:lang w:eastAsia="en-US"/>
              </w:rPr>
            </w:pPr>
            <w:r w:rsidRPr="002275D3">
              <w:rPr>
                <w:rFonts w:ascii="Calibri" w:eastAsia="Calibri" w:hAnsi="Calibri" w:cs="Times New Roman"/>
                <w:lang w:eastAsia="en-US"/>
              </w:rPr>
              <w:lastRenderedPageBreak/>
              <w:t>- määrata Vallikraavi tn. 2 hoone väärtuslikuks hooneks</w:t>
            </w:r>
          </w:p>
          <w:p w:rsidR="002275D3" w:rsidRPr="002275D3" w:rsidRDefault="002275D3" w:rsidP="002275D3">
            <w:pPr>
              <w:spacing w:after="0" w:line="360" w:lineRule="auto"/>
              <w:rPr>
                <w:rFonts w:ascii="Calibri" w:eastAsia="Calibri" w:hAnsi="Calibri" w:cs="Times New Roman"/>
                <w:lang w:eastAsia="en-US"/>
              </w:rPr>
            </w:pPr>
            <w:r w:rsidRPr="002275D3">
              <w:rPr>
                <w:rFonts w:ascii="Calibri" w:eastAsia="Calibri" w:hAnsi="Calibri" w:cs="Times New Roman"/>
                <w:lang w:eastAsia="en-US"/>
              </w:rPr>
              <w:tab/>
              <w:t>Põhjendus: Hoone on väheseid postmodernistliku arhitektuuri algupäraselt säilinud näiteid kesklinnas. Lisaks on see hoone ainuke peale sõjas säilinud Ülikooli tn. 1 hoone, mis arvestab Promenaadi tänava ajaloolise alaga.</w:t>
            </w:r>
          </w:p>
          <w:p w:rsidR="002275D3" w:rsidRPr="002275D3" w:rsidRDefault="002275D3" w:rsidP="002275D3">
            <w:pPr>
              <w:spacing w:after="0" w:line="360" w:lineRule="auto"/>
              <w:rPr>
                <w:rFonts w:ascii="Calibri" w:eastAsia="Calibri" w:hAnsi="Calibri" w:cs="Times New Roman"/>
                <w:lang w:eastAsia="en-US"/>
              </w:rPr>
            </w:pPr>
            <w:r w:rsidRPr="002275D3">
              <w:rPr>
                <w:rFonts w:ascii="Calibri" w:eastAsia="Calibri" w:hAnsi="Calibri" w:cs="Times New Roman"/>
                <w:lang w:eastAsia="en-US"/>
              </w:rPr>
              <w:t>- määrata Küüni tn. 5b hoone muu hoone gruppi kuuluvaks</w:t>
            </w:r>
          </w:p>
          <w:p w:rsidR="002275D3" w:rsidRPr="002275D3" w:rsidRDefault="002275D3" w:rsidP="002275D3">
            <w:pPr>
              <w:spacing w:after="0" w:line="360" w:lineRule="auto"/>
              <w:rPr>
                <w:rFonts w:ascii="Calibri" w:eastAsia="Calibri" w:hAnsi="Calibri" w:cs="Times New Roman"/>
                <w:lang w:eastAsia="en-US"/>
              </w:rPr>
            </w:pPr>
            <w:r w:rsidRPr="002275D3">
              <w:rPr>
                <w:rFonts w:ascii="Calibri" w:eastAsia="Calibri" w:hAnsi="Calibri" w:cs="Times New Roman"/>
                <w:lang w:eastAsia="en-US"/>
              </w:rPr>
              <w:tab/>
              <w:t>Põhjendus: Hoone asub osaliselt Promenaadi tänava ajaloolisel alal ning takistab planeeringu Uueturu U2 asumi arengusuundade kirjelduses toodud eesmärgi edukaimal viisil täideviimist: „Promenaadi tänav kuulub säilitamisele koos läbikäiguga Ülikooli tänavale, muutes Promenaadi tänava autovabaks ja avades kesklinna ühe väljakuna jalakäijatele“. Tänava säilinud osa avamine, eksponeerimine ja edukas kasutamine on takistatud, kui sellele ligipääs on raskendatud ja kui see pole visuaalselt täielikult nähtav.</w:t>
            </w:r>
          </w:p>
          <w:p w:rsidR="002275D3" w:rsidRPr="002275D3" w:rsidRDefault="002275D3" w:rsidP="002275D3">
            <w:pPr>
              <w:spacing w:after="0" w:line="360" w:lineRule="auto"/>
              <w:rPr>
                <w:rFonts w:ascii="Calibri" w:eastAsia="Calibri" w:hAnsi="Calibri" w:cs="Times New Roman"/>
                <w:lang w:eastAsia="en-US"/>
              </w:rPr>
            </w:pPr>
            <w:r w:rsidRPr="002275D3">
              <w:rPr>
                <w:rFonts w:ascii="Calibri" w:eastAsia="Calibri" w:hAnsi="Calibri" w:cs="Times New Roman"/>
                <w:lang w:eastAsia="en-US"/>
              </w:rPr>
              <w:t>- määrata Raatuse tn. 37 ja 41 ning Fortuuna tn. 11 väärtuslikuks hooneks</w:t>
            </w:r>
            <w:r w:rsidRPr="002275D3">
              <w:rPr>
                <w:rFonts w:ascii="Calibri" w:eastAsia="Calibri" w:hAnsi="Calibri" w:cs="Times New Roman"/>
                <w:lang w:eastAsia="en-US"/>
              </w:rPr>
              <w:tab/>
            </w:r>
          </w:p>
          <w:p w:rsidR="00420237" w:rsidRPr="002275D3" w:rsidRDefault="002275D3" w:rsidP="00206AB3">
            <w:pPr>
              <w:spacing w:after="0" w:line="360" w:lineRule="auto"/>
              <w:rPr>
                <w:rFonts w:ascii="Calibri" w:eastAsia="Calibri" w:hAnsi="Calibri" w:cs="Times New Roman"/>
                <w:lang w:eastAsia="en-US"/>
              </w:rPr>
            </w:pPr>
            <w:r w:rsidRPr="002275D3">
              <w:rPr>
                <w:rFonts w:ascii="Calibri" w:eastAsia="Calibri" w:hAnsi="Calibri" w:cs="Times New Roman"/>
                <w:lang w:eastAsia="en-US"/>
              </w:rPr>
              <w:t>Põhjendus: Ülejõe kesklinna osas on sõjaeelset hoonestust säilinud ääretult vähe ning linnaehitusliku ja arhitektuuriajaloolise mitmekesisuse säilimise koha pealt on iga sellise hoone esiletoomine väga vajalik.</w:t>
            </w:r>
          </w:p>
        </w:tc>
        <w:tc>
          <w:tcPr>
            <w:tcW w:w="4965"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420237" w:rsidRPr="002275D3" w:rsidRDefault="00420237" w:rsidP="00DD12FF">
            <w:pPr>
              <w:pStyle w:val="Default"/>
              <w:rPr>
                <w:rFonts w:ascii="Calibri" w:eastAsia="Calibri" w:hAnsi="Calibri" w:cs="Times New Roman"/>
                <w:sz w:val="22"/>
                <w:szCs w:val="22"/>
                <w:lang w:val="et-EE"/>
              </w:rPr>
            </w:pPr>
          </w:p>
        </w:tc>
      </w:tr>
      <w:tr w:rsidR="00041404" w:rsidRPr="002275D3"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041404" w:rsidRDefault="00041404" w:rsidP="0028254B">
            <w:pPr>
              <w:spacing w:after="0" w:line="240" w:lineRule="auto"/>
              <w:rPr>
                <w:rFonts w:ascii="Calibri" w:eastAsia="Calibri" w:hAnsi="Calibri" w:cs="Times New Roman"/>
                <w:lang w:eastAsia="en-US"/>
              </w:rPr>
            </w:pPr>
          </w:p>
        </w:tc>
        <w:tc>
          <w:tcPr>
            <w:tcW w:w="7137"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041404" w:rsidRPr="00C02C82" w:rsidRDefault="00041404" w:rsidP="00C02C8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Calibri" w:eastAsia="Calibri" w:hAnsi="Calibri" w:cs="Times New Roman"/>
                <w:lang w:eastAsia="en-US"/>
              </w:rPr>
            </w:pPr>
            <w:r>
              <w:rPr>
                <w:rFonts w:ascii="Calibri" w:eastAsia="Calibri" w:hAnsi="Calibri" w:cs="Times New Roman"/>
                <w:lang w:eastAsia="en-US"/>
              </w:rPr>
              <w:t xml:space="preserve">Sooviksin teha ettepaneku avaliku väljapaneku perioodi pikendamiseks. Kesklinna üldplaneering on </w:t>
            </w:r>
            <w:r w:rsidRPr="00041404">
              <w:rPr>
                <w:rFonts w:ascii="Calibri" w:eastAsia="Calibri" w:hAnsi="Calibri" w:cs="Times New Roman"/>
                <w:lang w:eastAsia="en-US"/>
              </w:rPr>
              <w:t xml:space="preserve">mahukas ja väga oluline dokument, mis on oluline paljudele tartlastele ja organisatsioonidele. 1 kuu võib jääda lühikeseks, et kõik jõuaksid oma ettepanekuid analüüsida ja vormistada. Enamasti teevad Tartu </w:t>
            </w:r>
            <w:r w:rsidRPr="00041404">
              <w:rPr>
                <w:rFonts w:ascii="Calibri" w:eastAsia="Calibri" w:hAnsi="Calibri" w:cs="Times New Roman"/>
                <w:lang w:eastAsia="en-US"/>
              </w:rPr>
              <w:lastRenderedPageBreak/>
              <w:t>käekäigust huvitatud inimesed seda muude tööde ja kohustuste kõrvalt.</w:t>
            </w:r>
          </w:p>
        </w:tc>
        <w:tc>
          <w:tcPr>
            <w:tcW w:w="4965"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041404" w:rsidRPr="002275D3" w:rsidRDefault="00041404" w:rsidP="00DD12FF">
            <w:pPr>
              <w:pStyle w:val="Default"/>
              <w:rPr>
                <w:rFonts w:ascii="Calibri" w:eastAsia="Calibri" w:hAnsi="Calibri" w:cs="Times New Roman"/>
                <w:sz w:val="22"/>
                <w:szCs w:val="22"/>
                <w:lang w:val="et-EE"/>
              </w:rPr>
            </w:pPr>
          </w:p>
        </w:tc>
      </w:tr>
      <w:tr w:rsidR="00C02C82" w:rsidRPr="002275D3"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C02C82" w:rsidRDefault="0076217B" w:rsidP="0028254B">
            <w:pPr>
              <w:spacing w:after="0" w:line="240" w:lineRule="auto"/>
              <w:rPr>
                <w:rFonts w:ascii="Calibri" w:eastAsia="Calibri" w:hAnsi="Calibri" w:cs="Times New Roman"/>
                <w:lang w:eastAsia="en-US"/>
              </w:rPr>
            </w:pPr>
            <w:r>
              <w:rPr>
                <w:rFonts w:ascii="Calibri" w:eastAsia="Calibri" w:hAnsi="Calibri" w:cs="Times New Roman"/>
                <w:lang w:eastAsia="en-US"/>
              </w:rPr>
              <w:lastRenderedPageBreak/>
              <w:t>108</w:t>
            </w:r>
            <w:r w:rsidR="00C02C82">
              <w:rPr>
                <w:rFonts w:ascii="Calibri" w:eastAsia="Calibri" w:hAnsi="Calibri" w:cs="Times New Roman"/>
                <w:lang w:eastAsia="en-US"/>
              </w:rPr>
              <w:t>. Urmas Past</w:t>
            </w:r>
          </w:p>
          <w:p w:rsidR="00C02C82" w:rsidRDefault="00C02C82" w:rsidP="0028254B">
            <w:pPr>
              <w:spacing w:after="0" w:line="240" w:lineRule="auto"/>
              <w:rPr>
                <w:rFonts w:ascii="Calibri" w:eastAsia="Calibri" w:hAnsi="Calibri" w:cs="Times New Roman"/>
                <w:lang w:eastAsia="en-US"/>
              </w:rPr>
            </w:pPr>
          </w:p>
          <w:p w:rsidR="00C02C82" w:rsidRPr="002275D3" w:rsidRDefault="00C02C82" w:rsidP="0028254B">
            <w:pPr>
              <w:spacing w:after="0" w:line="240" w:lineRule="auto"/>
              <w:rPr>
                <w:rFonts w:ascii="Calibri" w:eastAsia="Calibri" w:hAnsi="Calibri" w:cs="Times New Roman"/>
                <w:lang w:eastAsia="en-US"/>
              </w:rPr>
            </w:pPr>
            <w:r>
              <w:rPr>
                <w:rFonts w:ascii="Calibri" w:eastAsia="Calibri" w:hAnsi="Calibri" w:cs="Times New Roman"/>
                <w:lang w:eastAsia="en-US"/>
              </w:rPr>
              <w:t>19.11.2015</w:t>
            </w:r>
          </w:p>
        </w:tc>
        <w:tc>
          <w:tcPr>
            <w:tcW w:w="7137"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C02C82" w:rsidRDefault="00C02C82" w:rsidP="00C02C8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Calibri" w:eastAsia="Calibri" w:hAnsi="Calibri" w:cs="Times New Roman"/>
                <w:lang w:eastAsia="en-US"/>
              </w:rPr>
            </w:pPr>
            <w:r w:rsidRPr="00C02C82">
              <w:rPr>
                <w:rFonts w:ascii="Calibri" w:eastAsia="Calibri" w:hAnsi="Calibri" w:cs="Times New Roman"/>
                <w:lang w:eastAsia="en-US"/>
              </w:rPr>
              <w:t>Ettepanekud Tartu kesklinna üldplaneeringu muinsusk</w:t>
            </w:r>
            <w:r w:rsidR="00F262F0">
              <w:rPr>
                <w:rFonts w:ascii="Calibri" w:eastAsia="Calibri" w:hAnsi="Calibri" w:cs="Times New Roman"/>
                <w:lang w:eastAsia="en-US"/>
              </w:rPr>
              <w:t>aitse eritingimuste muutmiseks.</w:t>
            </w:r>
          </w:p>
          <w:p w:rsidR="00F262F0" w:rsidRPr="00C02C82" w:rsidRDefault="00F262F0" w:rsidP="00C02C8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Calibri" w:eastAsia="Calibri" w:hAnsi="Calibri" w:cs="Times New Roman"/>
                <w:lang w:eastAsia="en-US"/>
              </w:rPr>
            </w:pPr>
          </w:p>
          <w:p w:rsidR="00C02C82" w:rsidRPr="00C02C82" w:rsidRDefault="00C02C82" w:rsidP="00C02C82">
            <w:pPr>
              <w:spacing w:after="0" w:line="240" w:lineRule="auto"/>
              <w:rPr>
                <w:rFonts w:ascii="Calibri" w:eastAsia="Calibri" w:hAnsi="Calibri" w:cs="Times New Roman"/>
                <w:lang w:eastAsia="en-US"/>
              </w:rPr>
            </w:pPr>
            <w:r w:rsidRPr="00C02C82">
              <w:rPr>
                <w:rFonts w:ascii="Calibri" w:eastAsia="Calibri" w:hAnsi="Calibri" w:cs="Times New Roman"/>
                <w:lang w:eastAsia="en-US"/>
              </w:rPr>
              <w:t>Keelata p.-s 8.2 fotol 1 toodud vaatesihile ja p.-s 5.1.1 kohaselt joonisel nr. 2  sellele vastavale vaatesektorile Räpina mnt.-lt vanalinna vaadeldavust halvendavate (kõrg)hoonete rajamine ainult juhul kui rajatavad hooned segavad Raekoja torni ja Jaani kiriku torni vaadeldavust.</w:t>
            </w:r>
          </w:p>
          <w:p w:rsidR="00C02C82" w:rsidRPr="00C02C82" w:rsidRDefault="00C02C82" w:rsidP="00C02C8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Calibri" w:eastAsia="Calibri" w:hAnsi="Calibri" w:cs="Times New Roman"/>
                <w:lang w:eastAsia="en-US"/>
              </w:rPr>
            </w:pPr>
          </w:p>
          <w:p w:rsidR="00C02C82" w:rsidRPr="00C02C82" w:rsidRDefault="00C02C82" w:rsidP="00C02C82">
            <w:pPr>
              <w:spacing w:after="0" w:line="240" w:lineRule="auto"/>
              <w:rPr>
                <w:rFonts w:ascii="Calibri" w:eastAsia="Calibri" w:hAnsi="Calibri" w:cs="Times New Roman"/>
                <w:lang w:eastAsia="en-US"/>
              </w:rPr>
            </w:pPr>
            <w:r w:rsidRPr="00C02C82">
              <w:rPr>
                <w:rFonts w:ascii="Calibri" w:eastAsia="Calibri" w:hAnsi="Calibri" w:cs="Times New Roman"/>
                <w:lang w:eastAsia="en-US"/>
              </w:rPr>
              <w:t>Nihutada p.-s 8.2 fotol 14 toodud vaatepunkti asukoht ja p.-s 5.1.1 kohaselt joonisel nr. 2  sellele vastava vaatesektori vaatepunkti asukoht Võidu sillalt Emajõe paremkalda kõnniteele Turuhoone ja Emajõe vahel.</w:t>
            </w:r>
          </w:p>
          <w:p w:rsidR="00C02C82" w:rsidRPr="00C02C82" w:rsidRDefault="00C02C82" w:rsidP="00C02C8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Calibri" w:eastAsia="Calibri" w:hAnsi="Calibri" w:cs="Times New Roman"/>
                <w:lang w:eastAsia="en-US"/>
              </w:rPr>
            </w:pPr>
          </w:p>
          <w:p w:rsidR="00C02C82" w:rsidRPr="00C02C82" w:rsidRDefault="00C02C82" w:rsidP="00C02C82">
            <w:pPr>
              <w:spacing w:after="0" w:line="240" w:lineRule="auto"/>
              <w:rPr>
                <w:rFonts w:ascii="Calibri" w:eastAsia="Calibri" w:hAnsi="Calibri" w:cs="Times New Roman"/>
                <w:lang w:eastAsia="en-US"/>
              </w:rPr>
            </w:pPr>
            <w:r w:rsidRPr="00C02C82">
              <w:rPr>
                <w:rFonts w:ascii="Calibri" w:eastAsia="Calibri" w:hAnsi="Calibri" w:cs="Times New Roman"/>
                <w:lang w:eastAsia="en-US"/>
              </w:rPr>
              <w:t>Holmi kvartali, samuti selle Emajõe poolse külje hoonestamine 6-korruseliste või kõrgemate majadega peaks olema lubatud.</w:t>
            </w:r>
          </w:p>
          <w:p w:rsidR="00F262F0" w:rsidRDefault="00F262F0" w:rsidP="00C02C82">
            <w:pPr>
              <w:spacing w:after="0" w:line="240" w:lineRule="auto"/>
              <w:rPr>
                <w:rFonts w:ascii="Calibri" w:eastAsia="Calibri" w:hAnsi="Calibri" w:cs="Times New Roman"/>
                <w:lang w:eastAsia="en-US"/>
              </w:rPr>
            </w:pPr>
          </w:p>
          <w:p w:rsidR="00C02C82" w:rsidRPr="00C02C82" w:rsidRDefault="00C02C82" w:rsidP="00C02C82">
            <w:pPr>
              <w:spacing w:after="0" w:line="240" w:lineRule="auto"/>
              <w:rPr>
                <w:rFonts w:ascii="Calibri" w:eastAsia="Calibri" w:hAnsi="Calibri" w:cs="Times New Roman"/>
                <w:lang w:eastAsia="en-US"/>
              </w:rPr>
            </w:pPr>
            <w:r w:rsidRPr="00C02C82">
              <w:rPr>
                <w:rFonts w:ascii="Calibri" w:eastAsia="Calibri" w:hAnsi="Calibri" w:cs="Times New Roman"/>
                <w:lang w:eastAsia="en-US"/>
              </w:rPr>
              <w:t>Senine Tartu kesklinna üldplaneeringu muinsuskaitse eritingimuste teksti väljavõtted ja põhjendused senise teksti muutmiseks.</w:t>
            </w:r>
            <w:r w:rsidRPr="00C02C82">
              <w:rPr>
                <w:rFonts w:ascii="Calibri" w:eastAsia="Calibri" w:hAnsi="Calibri" w:cs="Times New Roman"/>
                <w:lang w:eastAsia="en-US"/>
              </w:rPr>
              <w:cr/>
            </w:r>
          </w:p>
          <w:p w:rsidR="002C2EA7" w:rsidRDefault="00C02C82" w:rsidP="00F262F0">
            <w:pPr>
              <w:spacing w:after="0" w:line="240" w:lineRule="auto"/>
              <w:rPr>
                <w:rFonts w:ascii="Calibri" w:eastAsia="Calibri" w:hAnsi="Calibri" w:cs="Times New Roman"/>
                <w:lang w:eastAsia="en-US"/>
              </w:rPr>
            </w:pPr>
            <w:r w:rsidRPr="00C02C82">
              <w:rPr>
                <w:rFonts w:ascii="Calibri" w:eastAsia="Calibri" w:hAnsi="Calibri" w:cs="Times New Roman"/>
                <w:lang w:eastAsia="en-US"/>
              </w:rPr>
              <w:t>2.2 Muinsuskaitseala kaitsevööndi kaasatus kesklinna üldplaneeringu alasse</w:t>
            </w:r>
            <w:r w:rsidRPr="00C02C82">
              <w:rPr>
                <w:rFonts w:ascii="Calibri" w:eastAsia="Calibri" w:hAnsi="Calibri" w:cs="Times New Roman"/>
                <w:lang w:eastAsia="en-US"/>
              </w:rPr>
              <w:cr/>
              <w:t>…Narva… tänava piirid kaitsevööndil on on pöhjendatud … vanalinna vaadeldavuse tagamise vajadusega</w:t>
            </w:r>
            <w:r w:rsidRPr="00C02C82">
              <w:rPr>
                <w:rFonts w:ascii="Calibri" w:eastAsia="Calibri" w:hAnsi="Calibri" w:cs="Times New Roman"/>
                <w:lang w:eastAsia="en-US"/>
              </w:rPr>
              <w:cr/>
              <w:t>…tagada vanalinna siluetti vaadeldavus olulistest vaatepunktidest linnas….</w:t>
            </w:r>
            <w:r w:rsidRPr="00C02C82">
              <w:rPr>
                <w:rFonts w:ascii="Calibri" w:eastAsia="Calibri" w:hAnsi="Calibri" w:cs="Times New Roman"/>
                <w:lang w:eastAsia="en-US"/>
              </w:rPr>
              <w:cr/>
            </w:r>
            <w:r w:rsidRPr="00C02C82">
              <w:rPr>
                <w:rFonts w:ascii="Calibri" w:eastAsia="Calibri" w:hAnsi="Calibri" w:cs="Times New Roman"/>
                <w:lang w:eastAsia="en-US"/>
              </w:rPr>
              <w:cr/>
              <w:t>Vanalinna vaadeldavus Räpina mnt.-l asuvast olulisest vaatepunktist.</w:t>
            </w:r>
            <w:r w:rsidRPr="00C02C82">
              <w:rPr>
                <w:rFonts w:ascii="Calibri" w:eastAsia="Calibri" w:hAnsi="Calibri" w:cs="Times New Roman"/>
                <w:lang w:eastAsia="en-US"/>
              </w:rPr>
              <w:cr/>
            </w:r>
            <w:r w:rsidRPr="00C02C82">
              <w:rPr>
                <w:rFonts w:ascii="Calibri" w:eastAsia="Calibri" w:hAnsi="Calibri" w:cs="Times New Roman"/>
                <w:lang w:eastAsia="en-US"/>
              </w:rPr>
              <w:cr/>
            </w:r>
            <w:r w:rsidRPr="00C02C82">
              <w:rPr>
                <w:rFonts w:ascii="Calibri" w:eastAsia="Calibri" w:hAnsi="Calibri" w:cs="Times New Roman"/>
                <w:lang w:eastAsia="en-US"/>
              </w:rPr>
              <w:lastRenderedPageBreak/>
              <w:t>Praktilises elus kaitsevööndi ( sealhulgas Holmi kvartali ) hoonestamine 6-korruseliste või kõrgemate majadega ei sega vanalinna vaadeldavust kuna töös toodud vaatekohtadest ei ole vanalinn haljastuse tõttu isegi mitte talvel nähtav.</w:t>
            </w:r>
            <w:r w:rsidRPr="00C02C82">
              <w:rPr>
                <w:rFonts w:ascii="Calibri" w:eastAsia="Calibri" w:hAnsi="Calibri" w:cs="Times New Roman"/>
                <w:lang w:eastAsia="en-US"/>
              </w:rPr>
              <w:cr/>
              <w:t>P.-s 8.2 fotol 1 toodud vaatesihilt Räpina mnt.-l ei ole vanalinn olemasoleva haljastuse, tehnorajatiste ja hoonestuse tõttu isegi mitte talvel praktiliselt nähtav, seetõttu ei halvene vanalinna vaadeldavus Holmi kvartali 6-korruseliste või kõrgemate majadega hoonestamisel. Reaalselt on nimetatud vaatepunktist olemasolevate haljastuse, tehnorajatiste ja hoonestuse kõrval nähtavad ainult Raekoja ja Jaani kiriku tornid.</w:t>
            </w:r>
            <w:r w:rsidRPr="00C02C82">
              <w:rPr>
                <w:rFonts w:ascii="Calibri" w:eastAsia="Calibri" w:hAnsi="Calibri" w:cs="Times New Roman"/>
                <w:lang w:eastAsia="en-US"/>
              </w:rPr>
              <w:cr/>
            </w:r>
            <w:r w:rsidRPr="00C02C82">
              <w:rPr>
                <w:rFonts w:ascii="Calibri" w:eastAsia="Calibri" w:hAnsi="Calibri" w:cs="Times New Roman"/>
                <w:lang w:eastAsia="en-US"/>
              </w:rPr>
              <w:cr/>
              <w:t>Keelata p.-s 8.2 fotol 1 toodud vaatesihile ja p.-s 5.1.1 kohaselt joonisel nr. 2  sellele vastavale vaatesektorile Räpina mnt.-lt vanalinna vaadeldavust halvendavate (kõrg)hoonete rajamine ainult juhul kui rajatavad hooned segavad Raekoja torni ja Jaani kiriku torni vaadeldavust.</w:t>
            </w:r>
            <w:r w:rsidRPr="00C02C82">
              <w:rPr>
                <w:rFonts w:ascii="Calibri" w:eastAsia="Calibri" w:hAnsi="Calibri" w:cs="Times New Roman"/>
                <w:lang w:eastAsia="en-US"/>
              </w:rPr>
              <w:cr/>
            </w:r>
            <w:r w:rsidRPr="00C02C82">
              <w:rPr>
                <w:rFonts w:ascii="Calibri" w:eastAsia="Calibri" w:hAnsi="Calibri" w:cs="Times New Roman"/>
                <w:lang w:eastAsia="en-US"/>
              </w:rPr>
              <w:cr/>
              <w:t>Võidu silla läheduses oleva olulise vaatepunkti asukohast.</w:t>
            </w:r>
            <w:r w:rsidRPr="00C02C82">
              <w:rPr>
                <w:rFonts w:ascii="Calibri" w:eastAsia="Calibri" w:hAnsi="Calibri" w:cs="Times New Roman"/>
                <w:lang w:eastAsia="en-US"/>
              </w:rPr>
              <w:cr/>
            </w:r>
            <w:r w:rsidRPr="00C02C82">
              <w:rPr>
                <w:rFonts w:ascii="Calibri" w:eastAsia="Calibri" w:hAnsi="Calibri" w:cs="Times New Roman"/>
                <w:lang w:eastAsia="en-US"/>
              </w:rPr>
              <w:cr/>
              <w:t>P.-s 8.2 fotol 14 toodud vaatepunkti asukoht Võidu sillal ja p.-s 5.1.1 kohaselt joonisel nr. 2  sellele vastav vaatesektor ei ole kokkulangevad ning nad mõlemad on valitud meelevaldselt ja kumbki neist ei peaks olema kasutatav vanalinna silueti vaatlemise olulise vaatekohana.</w:t>
            </w:r>
            <w:r w:rsidRPr="00C02C82">
              <w:rPr>
                <w:rFonts w:ascii="Calibri" w:eastAsia="Calibri" w:hAnsi="Calibri" w:cs="Times New Roman"/>
                <w:lang w:eastAsia="en-US"/>
              </w:rPr>
              <w:cr/>
              <w:t xml:space="preserve">Võidu silla neljal sõidurajal liiklejatest on vaade paremini nähtav ühel, see on Kaarsilla poolsel sõidurajal sõitjatele ja liikluse intensiivsusest tulenevalt ei saa see kuidagi olla oluline koht vanalinna silueti vaadeldavuse tagamiseks. </w:t>
            </w:r>
            <w:r w:rsidRPr="00C02C82">
              <w:rPr>
                <w:rFonts w:ascii="Calibri" w:eastAsia="Calibri" w:hAnsi="Calibri" w:cs="Times New Roman"/>
                <w:lang w:eastAsia="en-US"/>
              </w:rPr>
              <w:cr/>
              <w:t xml:space="preserve">Võidu silla kõnniteedest kasutavad jalakäijad oluliselt sagedamini Annelinna poolset kõnniteed, millelt avanev vaade vanalinnale, eriti arvestades silla liiklust on paraku väga kehvake. Jalakäijad kasutavad Võidu silla Kaarsilla </w:t>
            </w:r>
            <w:r w:rsidRPr="00C02C82">
              <w:rPr>
                <w:rFonts w:ascii="Calibri" w:eastAsia="Calibri" w:hAnsi="Calibri" w:cs="Times New Roman"/>
                <w:lang w:eastAsia="en-US"/>
              </w:rPr>
              <w:lastRenderedPageBreak/>
              <w:t>poolset kõnniteed oluliselt harvemini ja vaade vanalinnale on selle Ülejõe poolses osas varjatud puudega, seega ei tohiks ka see asukoht kuidagi olla oluline koht vanalinna silueti vaadeldavuse tagamiseks.</w:t>
            </w:r>
            <w:r w:rsidRPr="00C02C82">
              <w:rPr>
                <w:rFonts w:ascii="Calibri" w:eastAsia="Calibri" w:hAnsi="Calibri" w:cs="Times New Roman"/>
                <w:lang w:eastAsia="en-US"/>
              </w:rPr>
              <w:cr/>
              <w:t>Jalakäijad kasutavad Võidu silla vahetus ümbruses kõige aktiivsemalt kõnniteed Emajõe paremkaldal  alates Võidu sillast kuni Kaarsillani millelt avaneb ka suurepärane vaade vanalinnale pikki Emajõge. Holmi kvartali hoonestamine  6-korruseliste või kõrgemate majadega ei halvenda seda vaadet, pigem muudab selle vaate huvitavamaks. Emajõe vasakkalda kõnnitee Võidu sillast kuni Atlantiseni on oluliselt vähem kasutatav ja olemasoleva haljastuse ja Atlantise 2-korruselise hoone tõttu ei ole vanalinn siluett vaadeldav. Holmi kvartali hoonestamine  6-korruseliste või kõrgemate majadega ei muudaks seda vaadet halvemaks, pigem tekib Tartu keskinnas seni haruldane kõnnitee( ehk koguni prome</w:t>
            </w:r>
            <w:r w:rsidR="002C2EA7">
              <w:rPr>
                <w:rFonts w:ascii="Calibri" w:eastAsia="Calibri" w:hAnsi="Calibri" w:cs="Times New Roman"/>
                <w:lang w:eastAsia="en-US"/>
              </w:rPr>
              <w:t>naad ) Emajõe ja majade vahele.</w:t>
            </w:r>
          </w:p>
          <w:p w:rsidR="002C2EA7" w:rsidRDefault="00C02C82" w:rsidP="00F262F0">
            <w:pPr>
              <w:spacing w:after="0" w:line="240" w:lineRule="auto"/>
              <w:rPr>
                <w:rFonts w:ascii="Calibri" w:eastAsia="Calibri" w:hAnsi="Calibri" w:cs="Times New Roman"/>
                <w:lang w:eastAsia="en-US"/>
              </w:rPr>
            </w:pPr>
            <w:r w:rsidRPr="00C02C82">
              <w:rPr>
                <w:rFonts w:ascii="Calibri" w:eastAsia="Calibri" w:hAnsi="Calibri" w:cs="Times New Roman"/>
                <w:lang w:eastAsia="en-US"/>
              </w:rPr>
              <w:t>Tulenevalt eeltoodust- nihutada p.-s 8.2 fotol 14 toodud vaatepunkti asukoht ja p.-s 5.1.1 kohaselt joonisel nr. 2  sellele vastava vaatesektori vaatepunkti asukoht Võidu sillalt Emajõe paremkalda kõnniteele Turuhoone ja Emajõe vahel.</w:t>
            </w:r>
          </w:p>
          <w:p w:rsidR="00C02C82" w:rsidRPr="002275D3" w:rsidRDefault="00C02C82" w:rsidP="00F262F0">
            <w:pPr>
              <w:spacing w:after="0" w:line="240" w:lineRule="auto"/>
              <w:rPr>
                <w:rFonts w:ascii="Calibri" w:eastAsia="Calibri" w:hAnsi="Calibri" w:cs="Times New Roman"/>
                <w:lang w:eastAsia="en-US"/>
              </w:rPr>
            </w:pPr>
            <w:r w:rsidRPr="00C02C82">
              <w:rPr>
                <w:rFonts w:ascii="Calibri" w:eastAsia="Calibri" w:hAnsi="Calibri" w:cs="Times New Roman"/>
                <w:lang w:eastAsia="en-US"/>
              </w:rPr>
              <w:t>5.1.2 … ei ole lubatud … Atlantise pealeehitused, Oletatavasti ei oleks lubatud siis ka Holmi kvartali Emajõe poolse külje hoonestamine 6-korruseliste või kõrgemate majadega.</w:t>
            </w:r>
            <w:r w:rsidRPr="00C02C82">
              <w:rPr>
                <w:rFonts w:ascii="Calibri" w:eastAsia="Calibri" w:hAnsi="Calibri" w:cs="Times New Roman"/>
                <w:lang w:eastAsia="en-US"/>
              </w:rPr>
              <w:cr/>
            </w:r>
            <w:r w:rsidRPr="00C02C82">
              <w:rPr>
                <w:rFonts w:ascii="Calibri" w:eastAsia="Calibri" w:hAnsi="Calibri" w:cs="Times New Roman"/>
                <w:lang w:eastAsia="en-US"/>
              </w:rPr>
              <w:cr/>
              <w:t>Holmi kvartali, samuti selle Emajõe poolse külje hoonestamine 6-korruseliste või kõrgemate majadega peaks olema lubatud.</w:t>
            </w:r>
            <w:r w:rsidRPr="00C02C82">
              <w:rPr>
                <w:rFonts w:ascii="Calibri" w:eastAsia="Calibri" w:hAnsi="Calibri" w:cs="Times New Roman"/>
                <w:lang w:eastAsia="en-US"/>
              </w:rPr>
              <w:cr/>
            </w:r>
            <w:r w:rsidRPr="00C02C82">
              <w:rPr>
                <w:rFonts w:ascii="Calibri" w:eastAsia="Calibri" w:hAnsi="Calibri" w:cs="Times New Roman"/>
                <w:lang w:eastAsia="en-US"/>
              </w:rPr>
              <w:cr/>
              <w:t>5.3.10 Narva mnt 2 … kõrgust mitte suurendada tulenevalt vaatelisuse tagamise vajadusest. Oletatavasti ei oleks lubatud siis ka Holmi kvartali Emajõe poolse külje hoonestamine 6-korruseliste või kõrgemate majadega.</w:t>
            </w:r>
            <w:r w:rsidRPr="00C02C82">
              <w:rPr>
                <w:rFonts w:ascii="Calibri" w:eastAsia="Calibri" w:hAnsi="Calibri" w:cs="Times New Roman"/>
                <w:lang w:eastAsia="en-US"/>
              </w:rPr>
              <w:cr/>
            </w:r>
            <w:r w:rsidRPr="00C02C82">
              <w:rPr>
                <w:rFonts w:ascii="Calibri" w:eastAsia="Calibri" w:hAnsi="Calibri" w:cs="Times New Roman"/>
                <w:lang w:eastAsia="en-US"/>
              </w:rPr>
              <w:cr/>
              <w:t>Holmi kvartali, samuti selle Emajõe poolse külje hoonestamine 6-korruseliste või kõrgemate majadega peaks olema lubatud.</w:t>
            </w:r>
          </w:p>
        </w:tc>
        <w:tc>
          <w:tcPr>
            <w:tcW w:w="4965"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C02C82" w:rsidRPr="002275D3" w:rsidRDefault="00C02C82" w:rsidP="00DD12FF">
            <w:pPr>
              <w:pStyle w:val="Default"/>
              <w:rPr>
                <w:rFonts w:ascii="Calibri" w:eastAsia="Calibri" w:hAnsi="Calibri" w:cs="Times New Roman"/>
                <w:sz w:val="22"/>
                <w:szCs w:val="22"/>
                <w:lang w:val="et-EE"/>
              </w:rPr>
            </w:pPr>
          </w:p>
        </w:tc>
      </w:tr>
      <w:tr w:rsidR="007F56ED" w:rsidRPr="002275D3"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FFFFCC"/>
            <w:tcMar>
              <w:top w:w="0" w:type="dxa"/>
              <w:left w:w="10" w:type="dxa"/>
              <w:bottom w:w="0" w:type="dxa"/>
              <w:right w:w="10" w:type="dxa"/>
            </w:tcMar>
          </w:tcPr>
          <w:p w:rsidR="007F56ED" w:rsidRDefault="0076217B" w:rsidP="0028254B">
            <w:pPr>
              <w:spacing w:after="0" w:line="240" w:lineRule="auto"/>
              <w:rPr>
                <w:rFonts w:ascii="Calibri" w:eastAsia="Calibri" w:hAnsi="Calibri" w:cs="Times New Roman"/>
                <w:lang w:eastAsia="en-US"/>
              </w:rPr>
            </w:pPr>
            <w:r>
              <w:rPr>
                <w:rFonts w:ascii="Calibri" w:eastAsia="Calibri" w:hAnsi="Calibri" w:cs="Times New Roman"/>
                <w:lang w:eastAsia="en-US"/>
              </w:rPr>
              <w:lastRenderedPageBreak/>
              <w:t>109</w:t>
            </w:r>
            <w:r w:rsidR="007F56ED">
              <w:rPr>
                <w:rFonts w:ascii="Calibri" w:eastAsia="Calibri" w:hAnsi="Calibri" w:cs="Times New Roman"/>
                <w:lang w:eastAsia="en-US"/>
              </w:rPr>
              <w:t>. Timo Aava</w:t>
            </w:r>
          </w:p>
          <w:p w:rsidR="007F56ED" w:rsidRDefault="007F56ED" w:rsidP="0028254B">
            <w:pPr>
              <w:spacing w:after="0" w:line="240" w:lineRule="auto"/>
              <w:rPr>
                <w:rFonts w:ascii="Calibri" w:eastAsia="Calibri" w:hAnsi="Calibri" w:cs="Times New Roman"/>
                <w:lang w:eastAsia="en-US"/>
              </w:rPr>
            </w:pPr>
          </w:p>
          <w:p w:rsidR="007F56ED" w:rsidRDefault="007F56ED" w:rsidP="0028254B">
            <w:pPr>
              <w:spacing w:after="0" w:line="240" w:lineRule="auto"/>
              <w:rPr>
                <w:rFonts w:ascii="Calibri" w:eastAsia="Calibri" w:hAnsi="Calibri" w:cs="Times New Roman"/>
                <w:lang w:eastAsia="en-US"/>
              </w:rPr>
            </w:pPr>
            <w:r>
              <w:rPr>
                <w:rFonts w:ascii="Calibri" w:eastAsia="Calibri" w:hAnsi="Calibri" w:cs="Times New Roman"/>
                <w:lang w:eastAsia="en-US"/>
              </w:rPr>
              <w:t>19.11.2015</w:t>
            </w:r>
          </w:p>
        </w:tc>
        <w:tc>
          <w:tcPr>
            <w:tcW w:w="7137" w:type="dxa"/>
            <w:tcBorders>
              <w:top w:val="single" w:sz="4" w:space="0" w:color="auto"/>
              <w:left w:val="single" w:sz="4" w:space="0" w:color="auto"/>
              <w:bottom w:val="single" w:sz="4" w:space="0" w:color="auto"/>
              <w:right w:val="single" w:sz="4" w:space="0" w:color="auto"/>
            </w:tcBorders>
            <w:shd w:val="clear" w:color="auto" w:fill="FFFFCC"/>
            <w:tcMar>
              <w:top w:w="0" w:type="dxa"/>
              <w:left w:w="10" w:type="dxa"/>
              <w:bottom w:w="0" w:type="dxa"/>
              <w:right w:w="10" w:type="dxa"/>
            </w:tcMar>
          </w:tcPr>
          <w:p w:rsidR="007F56ED" w:rsidRPr="007F56ED" w:rsidRDefault="007F56ED" w:rsidP="007F56ED">
            <w:pPr>
              <w:autoSpaceDE w:val="0"/>
              <w:autoSpaceDN w:val="0"/>
              <w:adjustRightInd w:val="0"/>
              <w:spacing w:after="0" w:line="240" w:lineRule="auto"/>
              <w:jc w:val="both"/>
              <w:rPr>
                <w:rFonts w:ascii="Calibri" w:eastAsia="Calibri" w:hAnsi="Calibri" w:cs="Times New Roman"/>
                <w:lang w:eastAsia="en-US"/>
              </w:rPr>
            </w:pPr>
            <w:r w:rsidRPr="007F56ED">
              <w:rPr>
                <w:rFonts w:ascii="Calibri" w:eastAsia="Calibri" w:hAnsi="Calibri" w:cs="Times New Roman"/>
                <w:lang w:eastAsia="en-US"/>
              </w:rPr>
              <w:t>Rohealade hoonestamine on minu hinnangul üldprintsiibis õige, sest praegusel kujul suur osa linna südames olevatest rohealadest väärtusliku linnaruumina ei toimi ning linnasüda vajaks rohkem elu. Küll aga soovitan kaaluda teistsuguseid Küüni tänava ja Vabaduse puiestee vahelise roheala hoonestamise võimalusi ja hoonestusalasid. Avaliku funktsooniga kunstimuuseumi-raamatukoguhoone näib sinna küll sobivat, kuid uue üldplaneeringu kontekstis tekiks vist päris palju suurt avalikku platsi-ruumi, mida on keeruline täita - kesklinna südame seisukohalt ehk liiga palju. Pean selle all silma juba olemasolevat linna ühte südant Raekoja platsi, Barclay platsi, uue kaubamaja Küüni tänava poolset jalakäijateala ning roheala osalise hoonestamise tulemusel tekkivat uut ja siis paljuski olemasolevatega liituvat avalikku ruumi. See ala on minu hinnangul ka üks kesklinna võtmetähtsusega alasid, sest seda läbib jalgsi või rattaga palju tudengeid, valdav osa kesklinnas liikujaid, turiste jne. Teistsugused hoonestamisvõimalused oleksid näiteks ala jagamine kvartaliteks, hoonestusalde ümberpaigutamine jne. Sama kehtib minu arvates ka teiste hoonestamisele kuuluvate alade kohta (Holmi park, Fortuuna tänava kant jne). Nende juures tuleks minu hinnangul juba üldplaneeringus määratleda, et ei tekiks liiga suuri monoliitseid mahte, vaid et oleks liigendatud ja struktureeritud hoonestus, võimalusel ka lisatänavad, mis liigendaks, muudaks hoonestuse jalakäijale hoomatavamaks ning linnaruumi meeldivamaks.</w:t>
            </w:r>
          </w:p>
          <w:p w:rsidR="007F56ED" w:rsidRPr="007F56ED" w:rsidRDefault="007F56ED" w:rsidP="007F56ED">
            <w:pPr>
              <w:autoSpaceDE w:val="0"/>
              <w:autoSpaceDN w:val="0"/>
              <w:adjustRightInd w:val="0"/>
              <w:spacing w:after="0" w:line="240" w:lineRule="auto"/>
              <w:jc w:val="both"/>
              <w:rPr>
                <w:rFonts w:ascii="Calibri" w:eastAsia="Calibri" w:hAnsi="Calibri" w:cs="Times New Roman"/>
                <w:lang w:eastAsia="en-US"/>
              </w:rPr>
            </w:pPr>
            <w:r w:rsidRPr="007F56ED">
              <w:rPr>
                <w:rFonts w:ascii="Calibri" w:eastAsia="Calibri" w:hAnsi="Calibri" w:cs="Times New Roman"/>
                <w:lang w:eastAsia="en-US"/>
              </w:rPr>
              <w:t>Muinsuskaitselistes eritingimustes on haljasalade osas täpsustus, et neid ei või hoonestada enne, kui tühjad krundid on täis ehitatud või kui tekib vajadus olulise ühiskondliku funktsiooniga hoone järele. Kuigi ma ise ei pea üleliia oluliseks, mis järejekorras hoonestut tihendatakse, leian siiski, et see printsiip on mõistlik ning tuleks sisse viia ka detailplaneeringu seletuskirja. Leian, et see oleks mõistlik kompromiss nende jaoks (ja neid on palju), kes sooviksid et olemasolevaid haljasalu üldse ei hoonestataks.</w:t>
            </w:r>
          </w:p>
          <w:p w:rsidR="007F56ED" w:rsidRPr="007F56ED" w:rsidRDefault="007F56ED" w:rsidP="007F56ED">
            <w:pPr>
              <w:autoSpaceDE w:val="0"/>
              <w:autoSpaceDN w:val="0"/>
              <w:adjustRightInd w:val="0"/>
              <w:spacing w:after="0" w:line="240" w:lineRule="auto"/>
              <w:jc w:val="both"/>
              <w:rPr>
                <w:rFonts w:ascii="Calibri" w:eastAsia="Calibri" w:hAnsi="Calibri" w:cs="Times New Roman"/>
                <w:lang w:eastAsia="en-US"/>
              </w:rPr>
            </w:pPr>
            <w:r w:rsidRPr="007F56ED">
              <w:rPr>
                <w:rFonts w:ascii="Calibri" w:eastAsia="Calibri" w:hAnsi="Calibri" w:cs="Times New Roman"/>
                <w:lang w:eastAsia="en-US"/>
              </w:rPr>
              <w:t xml:space="preserve">Kindlasti tuleks kaaluda Lille mäe Riia tänava poolse osa hoonestamist. Praegu </w:t>
            </w:r>
            <w:r w:rsidRPr="007F56ED">
              <w:rPr>
                <w:rFonts w:ascii="Calibri" w:eastAsia="Calibri" w:hAnsi="Calibri" w:cs="Times New Roman"/>
                <w:lang w:eastAsia="en-US"/>
              </w:rPr>
              <w:lastRenderedPageBreak/>
              <w:t>on Riia maantee kujunenud üheks Tartu tuiksooneks ning ehk kõige linnalikumaks tänavaks. Kohtumaja vastu on tekkinud juba ühtne hoonetefront. Praegune lahendus aga, kus Võru tänava alguses planeeritakse hoonestust lammutada, et tekitada lõpetatum ja linnalikum tänavajoon ning esinduslik väljak Kaitsekolledži ette, samas kui paarsada meetrit allpool jäetakse roheala, mis on võrreldes Kaubamaja ja Poe tänava vahelise ning Atlantise ümber oleva rohealaga veel vähem kasutuses, veel vähem väärtuslik linnaruum, on lihtsalt kummastav. Ka eritingimused ei välista ala hoonestamist, kuigi näevad ette eelnevad arheoloogilised uurimised. Kui kaaluda kahe ala (Lille mägi ning Võru tänava algus) hoonestamist, siis esimesel juhul tähendaks hoonestamine küll arheoloogilisi uurimisi ning tegemist on ajaloolise kalmistuga, kuid sisuliselt oleks see mittefunktsionaalse linnasüdame osa funktsionaalseks muutmine, samas kui Võru maantee algus on hetkel toimiv linna osa (küll, tõepoolest, oluliselt madalam hoonestus, ümbritseva arhitektuuriansambliga vähe haakuv), mida plaanitakse lihtsalt lammutada ja alles seejärel uuendada. Leian, et siinkohal on mõistlikum lähtuda kõigepealt mittefunktsioneeriva linnaruumi funktsionaalseks muutmisest, hoonestamisest, aga mitte funktsionaalse ajaloolise osa lammutamisest ja seeläbi uuesti hoonestamisest.</w:t>
            </w:r>
          </w:p>
          <w:p w:rsidR="007F56ED" w:rsidRPr="007F56ED" w:rsidRDefault="007F56ED" w:rsidP="007F56ED">
            <w:pPr>
              <w:autoSpaceDE w:val="0"/>
              <w:autoSpaceDN w:val="0"/>
              <w:adjustRightInd w:val="0"/>
              <w:spacing w:after="0" w:line="240" w:lineRule="auto"/>
              <w:jc w:val="both"/>
              <w:rPr>
                <w:rFonts w:ascii="Calibri" w:eastAsia="Calibri" w:hAnsi="Calibri" w:cs="Times New Roman"/>
                <w:lang w:eastAsia="en-US"/>
              </w:rPr>
            </w:pPr>
            <w:r w:rsidRPr="007F56ED">
              <w:rPr>
                <w:rFonts w:ascii="Calibri" w:eastAsia="Calibri" w:hAnsi="Calibri" w:cs="Times New Roman"/>
                <w:lang w:eastAsia="en-US"/>
              </w:rPr>
              <w:t>Kaaluda võiks, nii nagu pakutakse välja muinsuskaitselistes eritingimustes (lk 16), Jakobi tänava Toomemäe poolse ääre (osalist) hoonestamist. Praegu on see küll roheala, kuid paljuski ligipääsmatu ning seda kasutatakse avalikult vähe. Toomemäe ääre hoonestamine looks aga ühtse tänavafrondi ja linnalikuma keskkonna. Ühtlasi aitaks see mõnevõrra ka Toomemäge ennast paremini kaitsta (erosiooni vastu) ja hooldada (ei pea enam hooldama ala, mida samas praktikas vähe kasutatakse, võimaldab suunata ressursse Toomemäe põhiliste liikumisteede ja puhkekohtade arendamiseks).</w:t>
            </w:r>
          </w:p>
          <w:p w:rsidR="007F56ED" w:rsidRPr="007F56ED" w:rsidRDefault="007F56ED" w:rsidP="007F56ED">
            <w:pPr>
              <w:autoSpaceDE w:val="0"/>
              <w:autoSpaceDN w:val="0"/>
              <w:adjustRightInd w:val="0"/>
              <w:spacing w:after="0" w:line="240" w:lineRule="auto"/>
              <w:jc w:val="both"/>
              <w:rPr>
                <w:rFonts w:ascii="Calibri" w:eastAsia="Calibri" w:hAnsi="Calibri" w:cs="Times New Roman"/>
                <w:lang w:eastAsia="en-US"/>
              </w:rPr>
            </w:pPr>
            <w:r w:rsidRPr="007F56ED">
              <w:rPr>
                <w:rFonts w:ascii="Calibri" w:eastAsia="Calibri" w:hAnsi="Calibri" w:cs="Times New Roman"/>
                <w:lang w:eastAsia="en-US"/>
              </w:rPr>
              <w:t xml:space="preserve">Teatavasti on Tartu ajalooline linnasüda Teises maailmasõjas kõvasti kannatanud. Muinsuskaitse eritingimused pakuvad välja kolme olulise ehitise </w:t>
            </w:r>
            <w:r w:rsidRPr="007F56ED">
              <w:rPr>
                <w:rFonts w:ascii="Calibri" w:eastAsia="Calibri" w:hAnsi="Calibri" w:cs="Times New Roman"/>
                <w:lang w:eastAsia="en-US"/>
              </w:rPr>
              <w:lastRenderedPageBreak/>
              <w:t>(kivisild (olgu öeldud, et kuigi see on ilmselt kõige suurema sümboolse tähendusega ehitis, oleks selle taastamine samas ilmselt kõige  problemaatilisem), kaubahoov, Lossi 1 fassaad) taastamist. Arvestades hävinud hoonete hulka, on väljapakutu vaid väga pisike valik. Kuigi ehitiste taasülesehitamine ja rekonstrueerimine on mitmeski mõttes vastuoluline ning vastakaid arvamusi tekitav teema, on siiski kahetsusväärne, et näiteks eritingimuste lausest “Lossi 1 kinnistu taashoonestamisel tuleb lähtuda seal asunud endise hoone mahust ja taastada Ülikooli tänava poolne ainus kunagine barokkfassaad” on planeeringus saanud lihtsalt neljakorruseline hoonemaht. Leian, et tuleks kaaluda eritingimustes esitatu sisseviimist detailplaneeringusse. Soovitan kaaluda ka teiste märgiliste ning väljapaistvamate hoonete fassaadide taastamist, näiteks hotell Bellevue, Holmi tänava nurgal Emajäe ääres asunud nurgatorniga maja jne. Tartu linnasüdame ajalugu on rikas ja traagiline, tänaseks on suur osa ajloolisest linnasüdamest küll hävinud, kuid üksikuid väärtuslikke hooneid tasuks fassaadide näol taastada ja integreerida uute hoonetega ning nendega ajaloolist linnasüdant ning tänavavõ</w:t>
            </w:r>
            <w:r>
              <w:rPr>
                <w:rFonts w:ascii="Calibri" w:eastAsia="Calibri" w:hAnsi="Calibri" w:cs="Times New Roman"/>
                <w:lang w:eastAsia="en-US"/>
              </w:rPr>
              <w:t>rku markeerida.</w:t>
            </w:r>
          </w:p>
          <w:p w:rsidR="007F56ED" w:rsidRPr="007F56ED" w:rsidRDefault="007F56ED" w:rsidP="007F56ED">
            <w:pPr>
              <w:autoSpaceDE w:val="0"/>
              <w:autoSpaceDN w:val="0"/>
              <w:adjustRightInd w:val="0"/>
              <w:spacing w:after="0" w:line="240" w:lineRule="auto"/>
              <w:jc w:val="both"/>
              <w:rPr>
                <w:rFonts w:ascii="Calibri" w:eastAsia="Calibri" w:hAnsi="Calibri" w:cs="Times New Roman"/>
                <w:lang w:eastAsia="en-US"/>
              </w:rPr>
            </w:pPr>
            <w:r w:rsidRPr="007F56ED">
              <w:rPr>
                <w:rFonts w:ascii="Calibri" w:eastAsia="Calibri" w:hAnsi="Calibri" w:cs="Times New Roman"/>
                <w:lang w:eastAsia="en-US"/>
              </w:rPr>
              <w:t>Lisan lõppu veel oma kirjas välja pakutu koondnimekirja:</w:t>
            </w:r>
          </w:p>
          <w:p w:rsidR="007F56ED" w:rsidRPr="007F56ED" w:rsidRDefault="007F56ED" w:rsidP="007F56ED">
            <w:pPr>
              <w:autoSpaceDE w:val="0"/>
              <w:autoSpaceDN w:val="0"/>
              <w:adjustRightInd w:val="0"/>
              <w:spacing w:after="0" w:line="240" w:lineRule="auto"/>
              <w:ind w:left="720" w:hanging="360"/>
              <w:jc w:val="both"/>
              <w:rPr>
                <w:rFonts w:ascii="Calibri" w:eastAsia="Calibri" w:hAnsi="Calibri" w:cs="Times New Roman"/>
                <w:lang w:eastAsia="en-US"/>
              </w:rPr>
            </w:pPr>
            <w:r w:rsidRPr="007F56ED">
              <w:rPr>
                <w:rFonts w:ascii="Calibri" w:eastAsia="Calibri" w:hAnsi="Calibri" w:cs="Times New Roman"/>
                <w:lang w:eastAsia="en-US"/>
              </w:rPr>
              <w:t>1.</w:t>
            </w:r>
            <w:r w:rsidRPr="007F56ED">
              <w:rPr>
                <w:rFonts w:ascii="Calibri" w:eastAsia="Calibri" w:hAnsi="Calibri" w:cs="Times New Roman"/>
                <w:lang w:eastAsia="en-US"/>
              </w:rPr>
              <w:tab/>
              <w:t>Kaaluda teistsuguseid Küüni tänava ja Vabaduse puiestee vahelise ala hoonestamise võimalusi ja hoonestusalasid.</w:t>
            </w:r>
          </w:p>
          <w:p w:rsidR="007F56ED" w:rsidRPr="007F56ED" w:rsidRDefault="007F56ED" w:rsidP="007F56ED">
            <w:pPr>
              <w:autoSpaceDE w:val="0"/>
              <w:autoSpaceDN w:val="0"/>
              <w:adjustRightInd w:val="0"/>
              <w:spacing w:after="0" w:line="240" w:lineRule="auto"/>
              <w:ind w:left="720" w:hanging="360"/>
              <w:jc w:val="both"/>
              <w:rPr>
                <w:rFonts w:ascii="Calibri" w:eastAsia="Calibri" w:hAnsi="Calibri" w:cs="Times New Roman"/>
                <w:lang w:eastAsia="en-US"/>
              </w:rPr>
            </w:pPr>
            <w:r w:rsidRPr="007F56ED">
              <w:rPr>
                <w:rFonts w:ascii="Calibri" w:eastAsia="Calibri" w:hAnsi="Calibri" w:cs="Times New Roman"/>
                <w:lang w:eastAsia="en-US"/>
              </w:rPr>
              <w:t>2.</w:t>
            </w:r>
            <w:r w:rsidRPr="007F56ED">
              <w:rPr>
                <w:rFonts w:ascii="Calibri" w:eastAsia="Calibri" w:hAnsi="Calibri" w:cs="Times New Roman"/>
                <w:lang w:eastAsia="en-US"/>
              </w:rPr>
              <w:tab/>
              <w:t>Lisada seletuskirja muinsuskaitseliste eritingimuste nõue haljasalad hoonestada alles pärast tühjade “hambaaukude” täisehitamist või olulise ühiskondliku funktsiooniga hoone ehitamise vajaduse korral.</w:t>
            </w:r>
          </w:p>
          <w:p w:rsidR="007F56ED" w:rsidRPr="007F56ED" w:rsidRDefault="007F56ED" w:rsidP="007F56ED">
            <w:pPr>
              <w:autoSpaceDE w:val="0"/>
              <w:autoSpaceDN w:val="0"/>
              <w:adjustRightInd w:val="0"/>
              <w:spacing w:after="0" w:line="240" w:lineRule="auto"/>
              <w:ind w:left="720" w:hanging="360"/>
              <w:jc w:val="both"/>
              <w:rPr>
                <w:rFonts w:ascii="Calibri" w:eastAsia="Calibri" w:hAnsi="Calibri" w:cs="Times New Roman"/>
                <w:lang w:eastAsia="en-US"/>
              </w:rPr>
            </w:pPr>
            <w:r w:rsidRPr="007F56ED">
              <w:rPr>
                <w:rFonts w:ascii="Calibri" w:eastAsia="Calibri" w:hAnsi="Calibri" w:cs="Times New Roman"/>
                <w:lang w:eastAsia="en-US"/>
              </w:rPr>
              <w:t>3.</w:t>
            </w:r>
            <w:r w:rsidRPr="007F56ED">
              <w:rPr>
                <w:rFonts w:ascii="Calibri" w:eastAsia="Calibri" w:hAnsi="Calibri" w:cs="Times New Roman"/>
                <w:lang w:eastAsia="en-US"/>
              </w:rPr>
              <w:tab/>
              <w:t>Kaaluda Lille mäe Riia tänava poolse haljasala hoonestamist.</w:t>
            </w:r>
          </w:p>
          <w:p w:rsidR="007F56ED" w:rsidRPr="007F56ED" w:rsidRDefault="007F56ED" w:rsidP="007F56ED">
            <w:pPr>
              <w:autoSpaceDE w:val="0"/>
              <w:autoSpaceDN w:val="0"/>
              <w:adjustRightInd w:val="0"/>
              <w:spacing w:after="0" w:line="240" w:lineRule="auto"/>
              <w:ind w:left="720" w:hanging="360"/>
              <w:jc w:val="both"/>
              <w:rPr>
                <w:rFonts w:ascii="Calibri" w:eastAsia="Calibri" w:hAnsi="Calibri" w:cs="Times New Roman"/>
                <w:lang w:eastAsia="en-US"/>
              </w:rPr>
            </w:pPr>
            <w:r w:rsidRPr="007F56ED">
              <w:rPr>
                <w:rFonts w:ascii="Calibri" w:eastAsia="Calibri" w:hAnsi="Calibri" w:cs="Times New Roman"/>
                <w:lang w:eastAsia="en-US"/>
              </w:rPr>
              <w:t>4.</w:t>
            </w:r>
            <w:r w:rsidRPr="007F56ED">
              <w:rPr>
                <w:rFonts w:ascii="Calibri" w:eastAsia="Calibri" w:hAnsi="Calibri" w:cs="Times New Roman"/>
                <w:lang w:eastAsia="en-US"/>
              </w:rPr>
              <w:tab/>
              <w:t>Kaaluda Jakobi tänava Toomemäe poolse ääre hoonestamist.</w:t>
            </w:r>
          </w:p>
          <w:p w:rsidR="007F56ED" w:rsidRPr="00C02C82" w:rsidRDefault="007F56ED" w:rsidP="007F56ED">
            <w:pPr>
              <w:autoSpaceDE w:val="0"/>
              <w:autoSpaceDN w:val="0"/>
              <w:adjustRightInd w:val="0"/>
              <w:spacing w:after="0" w:line="240" w:lineRule="auto"/>
              <w:ind w:left="720" w:hanging="360"/>
              <w:jc w:val="both"/>
              <w:rPr>
                <w:rFonts w:ascii="Calibri" w:eastAsia="Calibri" w:hAnsi="Calibri" w:cs="Times New Roman"/>
                <w:lang w:eastAsia="en-US"/>
              </w:rPr>
            </w:pPr>
            <w:r w:rsidRPr="007F56ED">
              <w:rPr>
                <w:rFonts w:ascii="Calibri" w:eastAsia="Calibri" w:hAnsi="Calibri" w:cs="Times New Roman"/>
                <w:lang w:eastAsia="en-US"/>
              </w:rPr>
              <w:t>5.</w:t>
            </w:r>
            <w:r w:rsidRPr="007F56ED">
              <w:rPr>
                <w:rFonts w:ascii="Calibri" w:eastAsia="Calibri" w:hAnsi="Calibri" w:cs="Times New Roman"/>
                <w:lang w:eastAsia="en-US"/>
              </w:rPr>
              <w:tab/>
              <w:t>Kaaluda hävinud väärtuslike väljapaistvate ning suure sümboolse väärtusega hävinud ajalooliste hoonete fassaadide taastamist ning</w:t>
            </w:r>
            <w:r>
              <w:rPr>
                <w:rFonts w:ascii="Calibri" w:eastAsia="Calibri" w:hAnsi="Calibri" w:cs="Times New Roman"/>
                <w:lang w:eastAsia="en-US"/>
              </w:rPr>
              <w:t xml:space="preserve"> uute hoonetega integreerimist.</w:t>
            </w:r>
          </w:p>
        </w:tc>
        <w:tc>
          <w:tcPr>
            <w:tcW w:w="4965" w:type="dxa"/>
            <w:tcBorders>
              <w:top w:val="single" w:sz="4" w:space="0" w:color="auto"/>
              <w:left w:val="single" w:sz="4" w:space="0" w:color="auto"/>
              <w:bottom w:val="single" w:sz="4" w:space="0" w:color="auto"/>
              <w:right w:val="single" w:sz="4" w:space="0" w:color="auto"/>
            </w:tcBorders>
            <w:shd w:val="clear" w:color="auto" w:fill="FFFFCC"/>
            <w:tcMar>
              <w:top w:w="0" w:type="dxa"/>
              <w:left w:w="10" w:type="dxa"/>
              <w:bottom w:w="0" w:type="dxa"/>
              <w:right w:w="10" w:type="dxa"/>
            </w:tcMar>
          </w:tcPr>
          <w:p w:rsidR="007F56ED" w:rsidRPr="002275D3" w:rsidRDefault="007F56ED" w:rsidP="00DD12FF">
            <w:pPr>
              <w:pStyle w:val="Default"/>
              <w:rPr>
                <w:rFonts w:ascii="Calibri" w:eastAsia="Calibri" w:hAnsi="Calibri" w:cs="Times New Roman"/>
                <w:sz w:val="22"/>
                <w:szCs w:val="22"/>
                <w:lang w:val="et-EE"/>
              </w:rPr>
            </w:pPr>
          </w:p>
        </w:tc>
      </w:tr>
      <w:tr w:rsidR="00C5677B" w:rsidRPr="002275D3"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C5677B" w:rsidRDefault="0076217B" w:rsidP="0028254B">
            <w:pPr>
              <w:spacing w:after="0" w:line="240" w:lineRule="auto"/>
              <w:rPr>
                <w:rFonts w:ascii="Calibri" w:eastAsia="Calibri" w:hAnsi="Calibri" w:cs="Times New Roman"/>
                <w:lang w:eastAsia="en-US"/>
              </w:rPr>
            </w:pPr>
            <w:r>
              <w:rPr>
                <w:rFonts w:ascii="Calibri" w:eastAsia="Calibri" w:hAnsi="Calibri" w:cs="Times New Roman"/>
                <w:lang w:eastAsia="en-US"/>
              </w:rPr>
              <w:lastRenderedPageBreak/>
              <w:t>110</w:t>
            </w:r>
            <w:r w:rsidR="00C5677B">
              <w:rPr>
                <w:rFonts w:ascii="Calibri" w:eastAsia="Calibri" w:hAnsi="Calibri" w:cs="Times New Roman"/>
                <w:lang w:eastAsia="en-US"/>
              </w:rPr>
              <w:t>. Tartu Ülikooli muuseum</w:t>
            </w:r>
          </w:p>
          <w:p w:rsidR="00C5677B" w:rsidRDefault="00C5677B" w:rsidP="0028254B">
            <w:pPr>
              <w:spacing w:after="0" w:line="240" w:lineRule="auto"/>
              <w:rPr>
                <w:rFonts w:ascii="Calibri" w:eastAsia="Calibri" w:hAnsi="Calibri" w:cs="Times New Roman"/>
                <w:lang w:eastAsia="en-US"/>
              </w:rPr>
            </w:pPr>
          </w:p>
          <w:p w:rsidR="00C5677B" w:rsidRDefault="00C5677B" w:rsidP="0028254B">
            <w:pPr>
              <w:spacing w:after="0" w:line="240" w:lineRule="auto"/>
              <w:rPr>
                <w:rFonts w:ascii="Calibri" w:eastAsia="Calibri" w:hAnsi="Calibri" w:cs="Times New Roman"/>
                <w:lang w:eastAsia="en-US"/>
              </w:rPr>
            </w:pPr>
            <w:r>
              <w:rPr>
                <w:rFonts w:ascii="Calibri" w:eastAsia="Calibri" w:hAnsi="Calibri" w:cs="Times New Roman"/>
                <w:lang w:eastAsia="en-US"/>
              </w:rPr>
              <w:t>19.11.2015</w:t>
            </w:r>
          </w:p>
        </w:tc>
        <w:tc>
          <w:tcPr>
            <w:tcW w:w="7137"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C5677B" w:rsidRPr="00C5677B" w:rsidRDefault="00C5677B" w:rsidP="00C5677B">
            <w:pPr>
              <w:rPr>
                <w:rFonts w:ascii="Calibri" w:eastAsia="Calibri" w:hAnsi="Calibri" w:cs="Times New Roman"/>
                <w:lang w:eastAsia="en-US"/>
              </w:rPr>
            </w:pPr>
            <w:r w:rsidRPr="00C5677B">
              <w:rPr>
                <w:rFonts w:ascii="Calibri" w:eastAsia="Calibri" w:hAnsi="Calibri" w:cs="Times New Roman"/>
                <w:lang w:eastAsia="en-US"/>
              </w:rPr>
              <w:t xml:space="preserve">Sooviksin avaldada tänu ja tunnustust Tartu kesklinna uuele üldplaneeringu kavandile. Toetan igati, et kesklinna koondatakse enam tegevusi ning toetatakse mitmekesist elukeskkonda. </w:t>
            </w:r>
          </w:p>
          <w:p w:rsidR="00C5677B" w:rsidRPr="00C5677B" w:rsidRDefault="00C5677B" w:rsidP="00C5677B">
            <w:pPr>
              <w:rPr>
                <w:rFonts w:ascii="Calibri" w:eastAsia="Calibri" w:hAnsi="Calibri" w:cs="Times New Roman"/>
                <w:lang w:eastAsia="en-US"/>
              </w:rPr>
            </w:pPr>
            <w:r w:rsidRPr="00C5677B">
              <w:rPr>
                <w:rFonts w:ascii="Calibri" w:eastAsia="Calibri" w:hAnsi="Calibri" w:cs="Times New Roman"/>
                <w:lang w:eastAsia="en-US"/>
              </w:rPr>
              <w:t xml:space="preserve">Käesolevaga esitan mõned kommentaarid seoses punktiga 8.4. Toomemägi. </w:t>
            </w:r>
          </w:p>
          <w:p w:rsidR="00C5677B" w:rsidRPr="00C5677B" w:rsidRDefault="00C5677B" w:rsidP="00C5677B">
            <w:pPr>
              <w:pStyle w:val="Loendilik"/>
              <w:numPr>
                <w:ilvl w:val="0"/>
                <w:numId w:val="38"/>
              </w:numPr>
              <w:tabs>
                <w:tab w:val="clear" w:pos="709"/>
              </w:tabs>
              <w:suppressAutoHyphens w:val="0"/>
              <w:spacing w:line="276" w:lineRule="auto"/>
              <w:contextualSpacing/>
              <w:rPr>
                <w:rFonts w:ascii="Calibri" w:eastAsia="Calibri" w:hAnsi="Calibri" w:cs="Times New Roman"/>
                <w:sz w:val="22"/>
                <w:szCs w:val="22"/>
                <w:lang w:val="et-EE"/>
              </w:rPr>
            </w:pPr>
            <w:r w:rsidRPr="00C5677B">
              <w:rPr>
                <w:rFonts w:ascii="Calibri" w:eastAsia="Calibri" w:hAnsi="Calibri" w:cs="Times New Roman"/>
                <w:sz w:val="22"/>
                <w:szCs w:val="22"/>
                <w:lang w:val="et-EE"/>
              </w:rPr>
              <w:t>Palume üldplaneeringusse lisada, et Toomemäe arendamisel arvestataks Toomemäe arengukava põhimõtetega. Toomemäe arengukava valmib Tartu linna ja Tartu Ülikooli muuseumi koostöös 2016. aasta alguses (projektijuht Karin Bachmann; projekti meeskond: Tõnis Arjus, Egle Tamm, Kaido Kepp, Andres Pool, Anna-Liisa Unt, Mariann Raisma).</w:t>
            </w:r>
          </w:p>
          <w:p w:rsidR="00C5677B" w:rsidRPr="00C5677B" w:rsidRDefault="00C5677B" w:rsidP="00C5677B">
            <w:pPr>
              <w:pStyle w:val="Loendilik"/>
              <w:numPr>
                <w:ilvl w:val="0"/>
                <w:numId w:val="38"/>
              </w:numPr>
              <w:tabs>
                <w:tab w:val="clear" w:pos="709"/>
              </w:tabs>
              <w:suppressAutoHyphens w:val="0"/>
              <w:spacing w:line="276" w:lineRule="auto"/>
              <w:contextualSpacing/>
              <w:rPr>
                <w:rFonts w:ascii="Calibri" w:eastAsia="Calibri" w:hAnsi="Calibri" w:cs="Times New Roman"/>
                <w:sz w:val="22"/>
                <w:szCs w:val="22"/>
                <w:lang w:val="et-EE"/>
              </w:rPr>
            </w:pPr>
            <w:r w:rsidRPr="00C5677B">
              <w:rPr>
                <w:rFonts w:ascii="Calibri" w:eastAsia="Calibri" w:hAnsi="Calibri" w:cs="Times New Roman"/>
                <w:sz w:val="22"/>
                <w:szCs w:val="22"/>
                <w:lang w:val="et-EE"/>
              </w:rPr>
              <w:t xml:space="preserve">Leiame, et oluline on põhimõte, et Parroti aiamajake taastatakse Toomemäel, autentne koht pole seejuures nii oluline. Tähtsam on, et Parroti aiamajake pannakse taas kokku ning see saab osaks avalikust linnaruumist. </w:t>
            </w:r>
          </w:p>
          <w:p w:rsidR="00C5677B" w:rsidRPr="00C5677B" w:rsidRDefault="00C5677B" w:rsidP="00C5677B">
            <w:pPr>
              <w:pStyle w:val="Loendilik"/>
              <w:numPr>
                <w:ilvl w:val="0"/>
                <w:numId w:val="38"/>
              </w:numPr>
              <w:tabs>
                <w:tab w:val="clear" w:pos="709"/>
              </w:tabs>
              <w:suppressAutoHyphens w:val="0"/>
              <w:spacing w:line="276" w:lineRule="auto"/>
              <w:contextualSpacing/>
              <w:rPr>
                <w:rFonts w:ascii="Calibri" w:eastAsia="Calibri" w:hAnsi="Calibri" w:cs="Times New Roman"/>
                <w:sz w:val="22"/>
                <w:szCs w:val="22"/>
                <w:lang w:val="et-EE"/>
              </w:rPr>
            </w:pPr>
            <w:r w:rsidRPr="00C5677B">
              <w:rPr>
                <w:rFonts w:ascii="Calibri" w:eastAsia="Calibri" w:hAnsi="Calibri" w:cs="Times New Roman"/>
                <w:sz w:val="22"/>
                <w:szCs w:val="22"/>
                <w:lang w:val="et-EE"/>
              </w:rPr>
              <w:t xml:space="preserve">Kindlasti on oluline enam välja tuua Toomemäe vaatesuundi all-linnale. Mida enam on need kaks linna osa visuaalselt seotud, seda tugevamaks mõlemad muutuvad. Praegust joonist vaadates leian, et enam tuleks suurendada vaadet tähetorni juurest alla vanalinna suunas (sh tormist kui ka maapinnalt), nii nagu see on ajalooliselt olnud. </w:t>
            </w:r>
          </w:p>
          <w:p w:rsidR="00C5677B" w:rsidRPr="00C5677B" w:rsidRDefault="00C5677B" w:rsidP="00C5677B">
            <w:pPr>
              <w:pStyle w:val="Loendilik"/>
              <w:numPr>
                <w:ilvl w:val="0"/>
                <w:numId w:val="38"/>
              </w:numPr>
              <w:tabs>
                <w:tab w:val="clear" w:pos="709"/>
              </w:tabs>
              <w:suppressAutoHyphens w:val="0"/>
              <w:spacing w:line="276" w:lineRule="auto"/>
              <w:contextualSpacing/>
              <w:rPr>
                <w:rFonts w:ascii="Calibri" w:eastAsia="Calibri" w:hAnsi="Calibri" w:cs="Times New Roman"/>
                <w:sz w:val="22"/>
                <w:szCs w:val="22"/>
                <w:lang w:val="et-EE"/>
              </w:rPr>
            </w:pPr>
            <w:r w:rsidRPr="00C5677B">
              <w:rPr>
                <w:rFonts w:ascii="Calibri" w:eastAsia="Calibri" w:hAnsi="Calibri" w:cs="Times New Roman"/>
                <w:sz w:val="22"/>
                <w:szCs w:val="22"/>
                <w:lang w:val="et-EE"/>
              </w:rPr>
              <w:t>Lisaks mainitud kohtadele kasutatakse Toomemäel massiüritusteks ka tähetorni esist (nt 24. veebruari tähistamine), kus hetkel on keeruline suuremaid üritusi läbi viia. Selle olukorra parandamiseks planeeritakse lähiaastatel ka muudatusi.</w:t>
            </w:r>
          </w:p>
          <w:p w:rsidR="00C5677B" w:rsidRPr="00C5677B" w:rsidRDefault="00C5677B" w:rsidP="00C5677B">
            <w:pPr>
              <w:pStyle w:val="Loendilik"/>
              <w:numPr>
                <w:ilvl w:val="0"/>
                <w:numId w:val="38"/>
              </w:numPr>
              <w:tabs>
                <w:tab w:val="clear" w:pos="709"/>
              </w:tabs>
              <w:suppressAutoHyphens w:val="0"/>
              <w:spacing w:line="276" w:lineRule="auto"/>
              <w:contextualSpacing/>
              <w:rPr>
                <w:rFonts w:ascii="Calibri" w:eastAsia="Calibri" w:hAnsi="Calibri" w:cs="Times New Roman"/>
                <w:sz w:val="22"/>
                <w:szCs w:val="22"/>
                <w:lang w:val="et-EE"/>
              </w:rPr>
            </w:pPr>
            <w:r w:rsidRPr="00C5677B">
              <w:rPr>
                <w:rFonts w:ascii="Calibri" w:eastAsia="Calibri" w:hAnsi="Calibri" w:cs="Times New Roman"/>
                <w:sz w:val="22"/>
                <w:szCs w:val="22"/>
                <w:lang w:val="et-EE"/>
              </w:rPr>
              <w:lastRenderedPageBreak/>
              <w:t>Kuigi seletuskirjas on kirjas, et kõik olemasolevad pingid säilitakse, siis loodame siiski, et need vahetatakse järk-järgult välja. Osaliselt võiksid need asenduda nn Heade Mõtete pinkidega (vt täpsemalt Toomemäe arengukava).</w:t>
            </w:r>
          </w:p>
          <w:p w:rsidR="00C5677B" w:rsidRPr="00C5677B" w:rsidRDefault="00C5677B" w:rsidP="00C5677B">
            <w:pPr>
              <w:pStyle w:val="Loendilik"/>
              <w:numPr>
                <w:ilvl w:val="0"/>
                <w:numId w:val="38"/>
              </w:numPr>
              <w:tabs>
                <w:tab w:val="clear" w:pos="709"/>
              </w:tabs>
              <w:suppressAutoHyphens w:val="0"/>
              <w:spacing w:line="276" w:lineRule="auto"/>
              <w:contextualSpacing/>
              <w:rPr>
                <w:rFonts w:ascii="Calibri" w:eastAsia="Calibri" w:hAnsi="Calibri" w:cs="Times New Roman"/>
                <w:sz w:val="22"/>
                <w:szCs w:val="22"/>
                <w:lang w:val="et-EE"/>
              </w:rPr>
            </w:pPr>
            <w:r w:rsidRPr="00C5677B">
              <w:rPr>
                <w:rFonts w:ascii="Calibri" w:eastAsia="Calibri" w:hAnsi="Calibri" w:cs="Times New Roman"/>
                <w:sz w:val="22"/>
                <w:szCs w:val="22"/>
                <w:lang w:val="et-EE"/>
              </w:rPr>
              <w:t xml:space="preserve">Lk 42: Toomkirikus paikneb tänase nimega Tartu Ülikooli muuseum (muudatus al 1.01.2014). samuti on otsustatud, et toomkiriku lõunaküljele paigutatakse 2016. aasta kevadel Heade Mõtete pingid (4 tk). </w:t>
            </w:r>
          </w:p>
          <w:p w:rsidR="00C5677B" w:rsidRPr="00C5677B" w:rsidRDefault="00C5677B" w:rsidP="00C5677B">
            <w:pPr>
              <w:pStyle w:val="Loendilik"/>
              <w:numPr>
                <w:ilvl w:val="0"/>
                <w:numId w:val="38"/>
              </w:numPr>
              <w:tabs>
                <w:tab w:val="clear" w:pos="709"/>
              </w:tabs>
              <w:suppressAutoHyphens w:val="0"/>
              <w:spacing w:line="276" w:lineRule="auto"/>
              <w:contextualSpacing/>
              <w:rPr>
                <w:rFonts w:ascii="Calibri" w:eastAsia="Calibri" w:hAnsi="Calibri" w:cs="Times New Roman"/>
                <w:sz w:val="22"/>
                <w:szCs w:val="22"/>
                <w:lang w:val="et-EE"/>
              </w:rPr>
            </w:pPr>
            <w:r w:rsidRPr="00C5677B">
              <w:rPr>
                <w:rFonts w:ascii="Calibri" w:eastAsia="Calibri" w:hAnsi="Calibri" w:cs="Times New Roman"/>
                <w:sz w:val="22"/>
                <w:szCs w:val="22"/>
                <w:lang w:val="et-EE"/>
              </w:rPr>
              <w:t>Kuna Toomemäel ja ümbruses on üsna suur probleem parkimisega, siis võiks ka seda teemat korra käsitleda, nt markeerida kohad, kus on võimalik autodel ja turismibusside Toomemäel või Toomemäe</w:t>
            </w:r>
            <w:r w:rsidR="004749E0">
              <w:rPr>
                <w:rFonts w:ascii="Calibri" w:eastAsia="Calibri" w:hAnsi="Calibri" w:cs="Times New Roman"/>
                <w:sz w:val="22"/>
                <w:szCs w:val="22"/>
                <w:lang w:val="et-EE"/>
              </w:rPr>
              <w:t xml:space="preserve"> läheduses peatuda või parkida.</w:t>
            </w:r>
          </w:p>
        </w:tc>
        <w:tc>
          <w:tcPr>
            <w:tcW w:w="4965"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C5677B" w:rsidRPr="002275D3" w:rsidRDefault="00C5677B" w:rsidP="00DD12FF">
            <w:pPr>
              <w:pStyle w:val="Default"/>
              <w:rPr>
                <w:rFonts w:ascii="Calibri" w:eastAsia="Calibri" w:hAnsi="Calibri" w:cs="Times New Roman"/>
                <w:sz w:val="22"/>
                <w:szCs w:val="22"/>
                <w:lang w:val="et-EE"/>
              </w:rPr>
            </w:pPr>
          </w:p>
        </w:tc>
      </w:tr>
      <w:tr w:rsidR="008201A8" w:rsidRPr="002275D3"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8201A8" w:rsidRDefault="0076217B" w:rsidP="0028254B">
            <w:pPr>
              <w:spacing w:after="0" w:line="240" w:lineRule="auto"/>
              <w:rPr>
                <w:rFonts w:ascii="Calibri" w:eastAsia="Calibri" w:hAnsi="Calibri" w:cs="Times New Roman"/>
                <w:lang w:eastAsia="en-US"/>
              </w:rPr>
            </w:pPr>
            <w:r>
              <w:rPr>
                <w:rFonts w:ascii="Calibri" w:eastAsia="Calibri" w:hAnsi="Calibri" w:cs="Times New Roman"/>
                <w:lang w:eastAsia="en-US"/>
              </w:rPr>
              <w:lastRenderedPageBreak/>
              <w:t>111</w:t>
            </w:r>
            <w:r w:rsidR="008201A8">
              <w:rPr>
                <w:rFonts w:ascii="Calibri" w:eastAsia="Calibri" w:hAnsi="Calibri" w:cs="Times New Roman"/>
                <w:lang w:eastAsia="en-US"/>
              </w:rPr>
              <w:t>. Danel Ülper</w:t>
            </w:r>
          </w:p>
          <w:p w:rsidR="008201A8" w:rsidRDefault="008201A8" w:rsidP="0028254B">
            <w:pPr>
              <w:spacing w:after="0" w:line="240" w:lineRule="auto"/>
              <w:rPr>
                <w:rFonts w:ascii="Calibri" w:eastAsia="Calibri" w:hAnsi="Calibri" w:cs="Times New Roman"/>
                <w:lang w:eastAsia="en-US"/>
              </w:rPr>
            </w:pPr>
          </w:p>
          <w:p w:rsidR="008201A8" w:rsidRDefault="008201A8" w:rsidP="0028254B">
            <w:pPr>
              <w:spacing w:after="0" w:line="240" w:lineRule="auto"/>
              <w:rPr>
                <w:rFonts w:ascii="Calibri" w:eastAsia="Calibri" w:hAnsi="Calibri" w:cs="Times New Roman"/>
                <w:lang w:eastAsia="en-US"/>
              </w:rPr>
            </w:pPr>
            <w:r>
              <w:rPr>
                <w:rFonts w:ascii="Calibri" w:eastAsia="Calibri" w:hAnsi="Calibri" w:cs="Times New Roman"/>
                <w:lang w:eastAsia="en-US"/>
              </w:rPr>
              <w:t>19.11.2015</w:t>
            </w:r>
          </w:p>
        </w:tc>
        <w:tc>
          <w:tcPr>
            <w:tcW w:w="7137"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4F33EA" w:rsidRPr="00C5677B" w:rsidRDefault="002F3F21" w:rsidP="00C5677B">
            <w:pPr>
              <w:rPr>
                <w:rFonts w:ascii="Calibri" w:eastAsia="Calibri" w:hAnsi="Calibri" w:cs="Times New Roman"/>
                <w:lang w:eastAsia="en-US"/>
              </w:rPr>
            </w:pPr>
            <w:r>
              <w:rPr>
                <w:rFonts w:ascii="Calibri" w:eastAsia="Calibri" w:hAnsi="Calibri" w:cs="Times New Roman"/>
                <w:lang w:eastAsia="en-US"/>
              </w:rPr>
              <w:t>Ajaloolise hoonestuse taastamine</w:t>
            </w:r>
            <w:r w:rsidR="00487CEC">
              <w:rPr>
                <w:rFonts w:ascii="Calibri" w:eastAsia="Calibri" w:hAnsi="Calibri" w:cs="Times New Roman"/>
                <w:lang w:eastAsia="en-US"/>
              </w:rPr>
              <w:t xml:space="preserve"> jms</w:t>
            </w:r>
            <w:r w:rsidR="004F33EA">
              <w:rPr>
                <w:rFonts w:ascii="Calibri" w:eastAsia="Calibri" w:hAnsi="Calibri" w:cs="Times New Roman"/>
                <w:lang w:eastAsia="en-US"/>
              </w:rPr>
              <w:t xml:space="preserve">. </w:t>
            </w:r>
            <w:r w:rsidR="004F33EA" w:rsidRPr="004F33EA">
              <w:rPr>
                <w:rFonts w:ascii="Calibri" w:eastAsia="Calibri" w:hAnsi="Calibri" w:cs="Times New Roman"/>
                <w:i/>
                <w:lang w:eastAsia="en-US"/>
              </w:rPr>
              <w:t>Vormistatud eraldi dokumendina neljal lehel.</w:t>
            </w:r>
          </w:p>
        </w:tc>
        <w:tc>
          <w:tcPr>
            <w:tcW w:w="4965"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8201A8" w:rsidRPr="002275D3" w:rsidRDefault="008201A8" w:rsidP="00DD12FF">
            <w:pPr>
              <w:pStyle w:val="Default"/>
              <w:rPr>
                <w:rFonts w:ascii="Calibri" w:eastAsia="Calibri" w:hAnsi="Calibri" w:cs="Times New Roman"/>
                <w:sz w:val="22"/>
                <w:szCs w:val="22"/>
                <w:lang w:val="et-EE"/>
              </w:rPr>
            </w:pPr>
          </w:p>
        </w:tc>
      </w:tr>
      <w:tr w:rsidR="002F3F21" w:rsidRPr="002275D3"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2F3F21" w:rsidRDefault="0076217B" w:rsidP="0028254B">
            <w:pPr>
              <w:spacing w:after="0" w:line="240" w:lineRule="auto"/>
              <w:rPr>
                <w:rFonts w:ascii="Calibri" w:eastAsia="Calibri" w:hAnsi="Calibri" w:cs="Times New Roman"/>
                <w:lang w:eastAsia="en-US"/>
              </w:rPr>
            </w:pPr>
            <w:r>
              <w:rPr>
                <w:rFonts w:ascii="Calibri" w:eastAsia="Calibri" w:hAnsi="Calibri" w:cs="Times New Roman"/>
                <w:lang w:eastAsia="en-US"/>
              </w:rPr>
              <w:t>112</w:t>
            </w:r>
            <w:r w:rsidR="002F3F21">
              <w:rPr>
                <w:rFonts w:ascii="Calibri" w:eastAsia="Calibri" w:hAnsi="Calibri" w:cs="Times New Roman"/>
                <w:lang w:eastAsia="en-US"/>
              </w:rPr>
              <w:t>. Meelis Kaldalu</w:t>
            </w:r>
          </w:p>
          <w:p w:rsidR="00CE36B0" w:rsidRDefault="00CE36B0" w:rsidP="0028254B">
            <w:pPr>
              <w:spacing w:after="0" w:line="240" w:lineRule="auto"/>
              <w:rPr>
                <w:rFonts w:ascii="Calibri" w:eastAsia="Calibri" w:hAnsi="Calibri" w:cs="Times New Roman"/>
                <w:lang w:eastAsia="en-US"/>
              </w:rPr>
            </w:pPr>
          </w:p>
          <w:p w:rsidR="00CE36B0" w:rsidRDefault="00CE36B0" w:rsidP="0028254B">
            <w:pPr>
              <w:spacing w:after="0" w:line="240" w:lineRule="auto"/>
              <w:rPr>
                <w:rFonts w:ascii="Calibri" w:eastAsia="Calibri" w:hAnsi="Calibri" w:cs="Times New Roman"/>
                <w:lang w:eastAsia="en-US"/>
              </w:rPr>
            </w:pPr>
            <w:r>
              <w:rPr>
                <w:rFonts w:ascii="Calibri" w:eastAsia="Calibri" w:hAnsi="Calibri" w:cs="Times New Roman"/>
                <w:lang w:eastAsia="en-US"/>
              </w:rPr>
              <w:t>19.11.2015</w:t>
            </w:r>
          </w:p>
          <w:p w:rsidR="004C0CF9" w:rsidRDefault="004C0CF9" w:rsidP="0028254B">
            <w:pPr>
              <w:spacing w:after="0" w:line="240" w:lineRule="auto"/>
              <w:rPr>
                <w:rFonts w:ascii="Calibri" w:eastAsia="Calibri" w:hAnsi="Calibri" w:cs="Times New Roman"/>
                <w:lang w:eastAsia="en-US"/>
              </w:rPr>
            </w:pPr>
          </w:p>
          <w:p w:rsidR="004C0CF9" w:rsidRDefault="004C0CF9" w:rsidP="0028254B">
            <w:pPr>
              <w:spacing w:after="0" w:line="240" w:lineRule="auto"/>
              <w:rPr>
                <w:rFonts w:ascii="Calibri" w:eastAsia="Calibri" w:hAnsi="Calibri" w:cs="Times New Roman"/>
                <w:lang w:eastAsia="en-US"/>
              </w:rPr>
            </w:pPr>
          </w:p>
          <w:p w:rsidR="004C0CF9" w:rsidRDefault="004C0CF9" w:rsidP="0028254B">
            <w:pPr>
              <w:spacing w:after="0" w:line="240" w:lineRule="auto"/>
              <w:rPr>
                <w:rFonts w:ascii="Calibri" w:eastAsia="Calibri" w:hAnsi="Calibri" w:cs="Times New Roman"/>
                <w:lang w:eastAsia="en-US"/>
              </w:rPr>
            </w:pPr>
          </w:p>
          <w:p w:rsidR="004C0CF9" w:rsidRDefault="004C0CF9" w:rsidP="0028254B">
            <w:pPr>
              <w:spacing w:after="0" w:line="240" w:lineRule="auto"/>
              <w:rPr>
                <w:rFonts w:ascii="Calibri" w:eastAsia="Calibri" w:hAnsi="Calibri" w:cs="Times New Roman"/>
                <w:lang w:eastAsia="en-US"/>
              </w:rPr>
            </w:pPr>
          </w:p>
          <w:p w:rsidR="004C0CF9" w:rsidRDefault="004C0CF9" w:rsidP="0028254B">
            <w:pPr>
              <w:spacing w:after="0" w:line="240" w:lineRule="auto"/>
              <w:rPr>
                <w:rFonts w:ascii="Calibri" w:eastAsia="Calibri" w:hAnsi="Calibri" w:cs="Times New Roman"/>
                <w:lang w:eastAsia="en-US"/>
              </w:rPr>
            </w:pPr>
          </w:p>
          <w:p w:rsidR="004C0CF9" w:rsidRDefault="004C0CF9" w:rsidP="0028254B">
            <w:pPr>
              <w:spacing w:after="0" w:line="240" w:lineRule="auto"/>
              <w:rPr>
                <w:rFonts w:ascii="Calibri" w:eastAsia="Calibri" w:hAnsi="Calibri" w:cs="Times New Roman"/>
                <w:lang w:eastAsia="en-US"/>
              </w:rPr>
            </w:pPr>
          </w:p>
          <w:p w:rsidR="004C0CF9" w:rsidRDefault="004C0CF9" w:rsidP="0028254B">
            <w:pPr>
              <w:spacing w:after="0" w:line="240" w:lineRule="auto"/>
              <w:rPr>
                <w:rFonts w:ascii="Calibri" w:eastAsia="Calibri" w:hAnsi="Calibri" w:cs="Times New Roman"/>
                <w:lang w:eastAsia="en-US"/>
              </w:rPr>
            </w:pPr>
          </w:p>
          <w:p w:rsidR="004C0CF9" w:rsidRDefault="004C0CF9" w:rsidP="0028254B">
            <w:pPr>
              <w:spacing w:after="0" w:line="240" w:lineRule="auto"/>
              <w:rPr>
                <w:rFonts w:ascii="Calibri" w:eastAsia="Calibri" w:hAnsi="Calibri" w:cs="Times New Roman"/>
                <w:lang w:eastAsia="en-US"/>
              </w:rPr>
            </w:pPr>
          </w:p>
          <w:p w:rsidR="004C0CF9" w:rsidRDefault="004C0CF9" w:rsidP="0028254B">
            <w:pPr>
              <w:spacing w:after="0" w:line="240" w:lineRule="auto"/>
              <w:rPr>
                <w:rFonts w:ascii="Calibri" w:eastAsia="Calibri" w:hAnsi="Calibri" w:cs="Times New Roman"/>
                <w:lang w:eastAsia="en-US"/>
              </w:rPr>
            </w:pPr>
          </w:p>
          <w:p w:rsidR="004C0CF9" w:rsidRDefault="004C0CF9" w:rsidP="0028254B">
            <w:pPr>
              <w:spacing w:after="0" w:line="240" w:lineRule="auto"/>
              <w:rPr>
                <w:rFonts w:ascii="Calibri" w:eastAsia="Calibri" w:hAnsi="Calibri" w:cs="Times New Roman"/>
                <w:lang w:eastAsia="en-US"/>
              </w:rPr>
            </w:pPr>
          </w:p>
          <w:p w:rsidR="004C0CF9" w:rsidRDefault="004C0CF9" w:rsidP="0028254B">
            <w:pPr>
              <w:spacing w:after="0" w:line="240" w:lineRule="auto"/>
              <w:rPr>
                <w:rFonts w:ascii="Calibri" w:eastAsia="Calibri" w:hAnsi="Calibri" w:cs="Times New Roman"/>
                <w:lang w:eastAsia="en-US"/>
              </w:rPr>
            </w:pPr>
          </w:p>
          <w:p w:rsidR="004C0CF9" w:rsidRDefault="004C0CF9" w:rsidP="0028254B">
            <w:pPr>
              <w:spacing w:after="0" w:line="240" w:lineRule="auto"/>
              <w:rPr>
                <w:rFonts w:ascii="Calibri" w:eastAsia="Calibri" w:hAnsi="Calibri" w:cs="Times New Roman"/>
                <w:lang w:eastAsia="en-US"/>
              </w:rPr>
            </w:pPr>
          </w:p>
          <w:p w:rsidR="004C0CF9" w:rsidRDefault="004C0CF9" w:rsidP="0028254B">
            <w:pPr>
              <w:spacing w:after="0" w:line="240" w:lineRule="auto"/>
              <w:rPr>
                <w:rFonts w:ascii="Calibri" w:eastAsia="Calibri" w:hAnsi="Calibri" w:cs="Times New Roman"/>
                <w:lang w:eastAsia="en-US"/>
              </w:rPr>
            </w:pPr>
          </w:p>
          <w:p w:rsidR="004C0CF9" w:rsidRDefault="004C0CF9" w:rsidP="0028254B">
            <w:pPr>
              <w:spacing w:after="0" w:line="240" w:lineRule="auto"/>
              <w:rPr>
                <w:rFonts w:ascii="Calibri" w:eastAsia="Calibri" w:hAnsi="Calibri" w:cs="Times New Roman"/>
                <w:lang w:eastAsia="en-US"/>
              </w:rPr>
            </w:pPr>
          </w:p>
          <w:p w:rsidR="004C0CF9" w:rsidRDefault="004C0CF9" w:rsidP="0028254B">
            <w:pPr>
              <w:spacing w:after="0" w:line="240" w:lineRule="auto"/>
              <w:rPr>
                <w:rFonts w:ascii="Calibri" w:eastAsia="Calibri" w:hAnsi="Calibri" w:cs="Times New Roman"/>
                <w:lang w:eastAsia="en-US"/>
              </w:rPr>
            </w:pPr>
          </w:p>
          <w:p w:rsidR="004C0CF9" w:rsidRDefault="004C0CF9" w:rsidP="0028254B">
            <w:pPr>
              <w:spacing w:after="0" w:line="240" w:lineRule="auto"/>
              <w:rPr>
                <w:rFonts w:ascii="Calibri" w:eastAsia="Calibri" w:hAnsi="Calibri" w:cs="Times New Roman"/>
                <w:lang w:eastAsia="en-US"/>
              </w:rPr>
            </w:pPr>
          </w:p>
          <w:p w:rsidR="004C0CF9" w:rsidRDefault="004C0CF9" w:rsidP="0028254B">
            <w:pPr>
              <w:spacing w:after="0" w:line="240" w:lineRule="auto"/>
              <w:rPr>
                <w:rFonts w:ascii="Calibri" w:eastAsia="Calibri" w:hAnsi="Calibri" w:cs="Times New Roman"/>
                <w:lang w:eastAsia="en-US"/>
              </w:rPr>
            </w:pPr>
          </w:p>
          <w:p w:rsidR="004C0CF9" w:rsidRDefault="004C0CF9" w:rsidP="0028254B">
            <w:pPr>
              <w:spacing w:after="0" w:line="240" w:lineRule="auto"/>
              <w:rPr>
                <w:rFonts w:ascii="Calibri" w:eastAsia="Calibri" w:hAnsi="Calibri" w:cs="Times New Roman"/>
                <w:lang w:eastAsia="en-US"/>
              </w:rPr>
            </w:pPr>
          </w:p>
          <w:p w:rsidR="004C0CF9" w:rsidRDefault="004C0CF9" w:rsidP="0028254B">
            <w:pPr>
              <w:spacing w:after="0" w:line="240" w:lineRule="auto"/>
              <w:rPr>
                <w:rFonts w:ascii="Calibri" w:eastAsia="Calibri" w:hAnsi="Calibri" w:cs="Times New Roman"/>
                <w:lang w:eastAsia="en-US"/>
              </w:rPr>
            </w:pPr>
          </w:p>
          <w:p w:rsidR="004C0CF9" w:rsidRDefault="004C0CF9" w:rsidP="0028254B">
            <w:pPr>
              <w:spacing w:after="0" w:line="240" w:lineRule="auto"/>
              <w:rPr>
                <w:rFonts w:ascii="Calibri" w:eastAsia="Calibri" w:hAnsi="Calibri" w:cs="Times New Roman"/>
                <w:lang w:eastAsia="en-US"/>
              </w:rPr>
            </w:pPr>
          </w:p>
          <w:p w:rsidR="004C0CF9" w:rsidRDefault="004C0CF9" w:rsidP="0028254B">
            <w:pPr>
              <w:spacing w:after="0" w:line="240" w:lineRule="auto"/>
              <w:rPr>
                <w:rFonts w:ascii="Calibri" w:eastAsia="Calibri" w:hAnsi="Calibri" w:cs="Times New Roman"/>
                <w:lang w:eastAsia="en-US"/>
              </w:rPr>
            </w:pPr>
          </w:p>
          <w:p w:rsidR="004C0CF9" w:rsidRDefault="004C0CF9" w:rsidP="0028254B">
            <w:pPr>
              <w:spacing w:after="0" w:line="240" w:lineRule="auto"/>
              <w:rPr>
                <w:rFonts w:ascii="Calibri" w:eastAsia="Calibri" w:hAnsi="Calibri" w:cs="Times New Roman"/>
                <w:lang w:eastAsia="en-US"/>
              </w:rPr>
            </w:pPr>
          </w:p>
          <w:p w:rsidR="004C0CF9" w:rsidRDefault="004C0CF9" w:rsidP="0028254B">
            <w:pPr>
              <w:spacing w:after="0" w:line="240" w:lineRule="auto"/>
              <w:rPr>
                <w:rFonts w:ascii="Calibri" w:eastAsia="Calibri" w:hAnsi="Calibri" w:cs="Times New Roman"/>
                <w:lang w:eastAsia="en-US"/>
              </w:rPr>
            </w:pPr>
          </w:p>
          <w:p w:rsidR="004C0CF9" w:rsidRDefault="004C0CF9" w:rsidP="0028254B">
            <w:pPr>
              <w:spacing w:after="0" w:line="240" w:lineRule="auto"/>
              <w:rPr>
                <w:rFonts w:ascii="Calibri" w:eastAsia="Calibri" w:hAnsi="Calibri" w:cs="Times New Roman"/>
                <w:lang w:eastAsia="en-US"/>
              </w:rPr>
            </w:pPr>
          </w:p>
          <w:p w:rsidR="004C0CF9" w:rsidRDefault="004C0CF9" w:rsidP="0028254B">
            <w:pPr>
              <w:spacing w:after="0" w:line="240" w:lineRule="auto"/>
              <w:rPr>
                <w:rFonts w:ascii="Calibri" w:eastAsia="Calibri" w:hAnsi="Calibri" w:cs="Times New Roman"/>
                <w:lang w:eastAsia="en-US"/>
              </w:rPr>
            </w:pPr>
          </w:p>
          <w:p w:rsidR="004C0CF9" w:rsidRDefault="004C0CF9" w:rsidP="0028254B">
            <w:pPr>
              <w:spacing w:after="0" w:line="240" w:lineRule="auto"/>
              <w:rPr>
                <w:rFonts w:ascii="Calibri" w:eastAsia="Calibri" w:hAnsi="Calibri" w:cs="Times New Roman"/>
                <w:lang w:eastAsia="en-US"/>
              </w:rPr>
            </w:pPr>
          </w:p>
          <w:p w:rsidR="004C0CF9" w:rsidRDefault="004C0CF9" w:rsidP="0028254B">
            <w:pPr>
              <w:spacing w:after="0" w:line="240" w:lineRule="auto"/>
              <w:rPr>
                <w:rFonts w:ascii="Calibri" w:eastAsia="Calibri" w:hAnsi="Calibri" w:cs="Times New Roman"/>
                <w:lang w:eastAsia="en-US"/>
              </w:rPr>
            </w:pPr>
          </w:p>
          <w:p w:rsidR="004C0CF9" w:rsidRDefault="004C0CF9" w:rsidP="0028254B">
            <w:pPr>
              <w:spacing w:after="0" w:line="240" w:lineRule="auto"/>
              <w:rPr>
                <w:rFonts w:ascii="Calibri" w:eastAsia="Calibri" w:hAnsi="Calibri" w:cs="Times New Roman"/>
                <w:lang w:eastAsia="en-US"/>
              </w:rPr>
            </w:pPr>
          </w:p>
          <w:p w:rsidR="004C0CF9" w:rsidRDefault="004C0CF9" w:rsidP="0028254B">
            <w:pPr>
              <w:spacing w:after="0" w:line="240" w:lineRule="auto"/>
              <w:rPr>
                <w:rFonts w:ascii="Calibri" w:eastAsia="Calibri" w:hAnsi="Calibri" w:cs="Times New Roman"/>
                <w:lang w:eastAsia="en-US"/>
              </w:rPr>
            </w:pPr>
          </w:p>
          <w:p w:rsidR="004C0CF9" w:rsidRDefault="004C0CF9" w:rsidP="0028254B">
            <w:pPr>
              <w:spacing w:after="0" w:line="240" w:lineRule="auto"/>
              <w:rPr>
                <w:rFonts w:ascii="Calibri" w:eastAsia="Calibri" w:hAnsi="Calibri" w:cs="Times New Roman"/>
                <w:lang w:eastAsia="en-US"/>
              </w:rPr>
            </w:pPr>
          </w:p>
          <w:p w:rsidR="004C0CF9" w:rsidRDefault="004C0CF9" w:rsidP="0028254B">
            <w:pPr>
              <w:spacing w:after="0" w:line="240" w:lineRule="auto"/>
              <w:rPr>
                <w:rFonts w:ascii="Calibri" w:eastAsia="Calibri" w:hAnsi="Calibri" w:cs="Times New Roman"/>
                <w:lang w:eastAsia="en-US"/>
              </w:rPr>
            </w:pPr>
          </w:p>
          <w:p w:rsidR="004C0CF9" w:rsidRDefault="004C0CF9" w:rsidP="0028254B">
            <w:pPr>
              <w:spacing w:after="0" w:line="240" w:lineRule="auto"/>
              <w:rPr>
                <w:rFonts w:ascii="Calibri" w:eastAsia="Calibri" w:hAnsi="Calibri" w:cs="Times New Roman"/>
                <w:lang w:eastAsia="en-US"/>
              </w:rPr>
            </w:pPr>
          </w:p>
          <w:p w:rsidR="004C0CF9" w:rsidRDefault="004C0CF9" w:rsidP="0028254B">
            <w:pPr>
              <w:spacing w:after="0" w:line="240" w:lineRule="auto"/>
              <w:rPr>
                <w:rFonts w:ascii="Calibri" w:eastAsia="Calibri" w:hAnsi="Calibri" w:cs="Times New Roman"/>
                <w:lang w:eastAsia="en-US"/>
              </w:rPr>
            </w:pPr>
          </w:p>
          <w:p w:rsidR="004C0CF9" w:rsidRDefault="004C0CF9" w:rsidP="0028254B">
            <w:pPr>
              <w:spacing w:after="0" w:line="240" w:lineRule="auto"/>
              <w:rPr>
                <w:rFonts w:ascii="Calibri" w:eastAsia="Calibri" w:hAnsi="Calibri" w:cs="Times New Roman"/>
                <w:lang w:eastAsia="en-US"/>
              </w:rPr>
            </w:pPr>
          </w:p>
        </w:tc>
        <w:tc>
          <w:tcPr>
            <w:tcW w:w="7137"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C44FF2" w:rsidRPr="00C44FF2" w:rsidRDefault="00DD5177" w:rsidP="00C44FF2">
            <w:pPr>
              <w:autoSpaceDE w:val="0"/>
              <w:autoSpaceDN w:val="0"/>
              <w:adjustRightInd w:val="0"/>
              <w:spacing w:after="0" w:line="240" w:lineRule="auto"/>
              <w:rPr>
                <w:rFonts w:ascii="Calibri" w:eastAsia="Calibri" w:hAnsi="Calibri" w:cs="Times New Roman"/>
                <w:lang w:eastAsia="en-US"/>
              </w:rPr>
            </w:pPr>
            <w:hyperlink r:id="rId13" w:history="1">
              <w:r w:rsidR="00C44FF2" w:rsidRPr="00C44FF2">
                <w:rPr>
                  <w:rFonts w:ascii="Calibri" w:eastAsia="Calibri" w:hAnsi="Calibri" w:cs="Times New Roman"/>
                  <w:lang w:eastAsia="en-US"/>
                </w:rPr>
                <w:t>www.petitsioon.ee/tartupargid</w:t>
              </w:r>
            </w:hyperlink>
          </w:p>
          <w:p w:rsidR="00C44FF2" w:rsidRPr="00C44FF2" w:rsidRDefault="00C44FF2" w:rsidP="00C44FF2">
            <w:pPr>
              <w:autoSpaceDE w:val="0"/>
              <w:autoSpaceDN w:val="0"/>
              <w:adjustRightInd w:val="0"/>
              <w:spacing w:after="0" w:line="240" w:lineRule="auto"/>
              <w:rPr>
                <w:rFonts w:ascii="Calibri" w:eastAsia="Calibri" w:hAnsi="Calibri" w:cs="Times New Roman"/>
                <w:lang w:eastAsia="en-US"/>
              </w:rPr>
            </w:pPr>
          </w:p>
          <w:p w:rsidR="00C44FF2" w:rsidRPr="00C44FF2" w:rsidRDefault="00C44FF2" w:rsidP="00C44FF2">
            <w:pPr>
              <w:autoSpaceDE w:val="0"/>
              <w:autoSpaceDN w:val="0"/>
              <w:adjustRightInd w:val="0"/>
              <w:spacing w:after="0" w:line="240" w:lineRule="auto"/>
              <w:rPr>
                <w:rFonts w:ascii="Calibri" w:eastAsia="Calibri" w:hAnsi="Calibri" w:cs="Times New Roman"/>
                <w:lang w:eastAsia="en-US"/>
              </w:rPr>
            </w:pPr>
            <w:r w:rsidRPr="00C44FF2">
              <w:rPr>
                <w:rFonts w:ascii="Calibri" w:eastAsia="Calibri" w:hAnsi="Calibri" w:cs="Times New Roman"/>
                <w:lang w:eastAsia="en-US"/>
              </w:rPr>
              <w:t>Lugupeetud tartlased ja Tartu sõbrad!</w:t>
            </w:r>
          </w:p>
          <w:p w:rsidR="00C44FF2" w:rsidRPr="00C44FF2" w:rsidRDefault="00C44FF2" w:rsidP="00C44FF2">
            <w:pPr>
              <w:autoSpaceDE w:val="0"/>
              <w:autoSpaceDN w:val="0"/>
              <w:adjustRightInd w:val="0"/>
              <w:spacing w:after="0" w:line="240" w:lineRule="auto"/>
              <w:rPr>
                <w:rFonts w:ascii="Calibri" w:eastAsia="Calibri" w:hAnsi="Calibri" w:cs="Times New Roman"/>
                <w:lang w:eastAsia="en-US"/>
              </w:rPr>
            </w:pPr>
          </w:p>
          <w:p w:rsidR="00C44FF2" w:rsidRPr="00C44FF2" w:rsidRDefault="00C44FF2" w:rsidP="00C44FF2">
            <w:pPr>
              <w:autoSpaceDE w:val="0"/>
              <w:autoSpaceDN w:val="0"/>
              <w:adjustRightInd w:val="0"/>
              <w:spacing w:after="0" w:line="240" w:lineRule="auto"/>
              <w:rPr>
                <w:rFonts w:ascii="Calibri" w:eastAsia="Calibri" w:hAnsi="Calibri" w:cs="Times New Roman"/>
                <w:lang w:eastAsia="en-US"/>
              </w:rPr>
            </w:pPr>
            <w:r w:rsidRPr="00C44FF2">
              <w:rPr>
                <w:rFonts w:ascii="Calibri" w:eastAsia="Calibri" w:hAnsi="Calibri" w:cs="Times New Roman"/>
                <w:lang w:eastAsia="en-US"/>
              </w:rPr>
              <w:t>Linnavalitsuse tegevus Tartu kesklinna üldplaneeringu läbi surumisel on olnud ebapädev, ja võimalik et ka ebaseaduslik. </w:t>
            </w:r>
          </w:p>
          <w:p w:rsidR="00C44FF2" w:rsidRPr="00C44FF2" w:rsidRDefault="00C44FF2" w:rsidP="00C44FF2">
            <w:pPr>
              <w:autoSpaceDE w:val="0"/>
              <w:autoSpaceDN w:val="0"/>
              <w:adjustRightInd w:val="0"/>
              <w:spacing w:after="0" w:line="240" w:lineRule="auto"/>
              <w:rPr>
                <w:rFonts w:ascii="Calibri" w:eastAsia="Calibri" w:hAnsi="Calibri" w:cs="Times New Roman"/>
                <w:lang w:eastAsia="en-US"/>
              </w:rPr>
            </w:pPr>
          </w:p>
          <w:p w:rsidR="00C44FF2" w:rsidRPr="00C44FF2" w:rsidRDefault="00C44FF2" w:rsidP="00C44FF2">
            <w:pPr>
              <w:autoSpaceDE w:val="0"/>
              <w:autoSpaceDN w:val="0"/>
              <w:adjustRightInd w:val="0"/>
              <w:spacing w:after="0" w:line="240" w:lineRule="auto"/>
              <w:rPr>
                <w:rFonts w:ascii="Calibri" w:eastAsia="Calibri" w:hAnsi="Calibri" w:cs="Times New Roman"/>
                <w:lang w:eastAsia="en-US"/>
              </w:rPr>
            </w:pPr>
            <w:r w:rsidRPr="00C44FF2">
              <w:rPr>
                <w:rFonts w:ascii="Calibri" w:eastAsia="Calibri" w:hAnsi="Calibri" w:cs="Times New Roman"/>
                <w:lang w:eastAsia="en-US"/>
              </w:rPr>
              <w:t xml:space="preserve">Protsess, mis algatati 2010. aastal on seni kulgenud väljaspool avalikkusse tähelepanu ning linnarahva nõusolekut on käsitletud vaid puhtformaalse menetluskriteeriumina. Selget infot parkide hävitamisest pole jagatud, </w:t>
            </w:r>
            <w:r w:rsidRPr="00C44FF2">
              <w:rPr>
                <w:rFonts w:ascii="Calibri" w:eastAsia="Calibri" w:hAnsi="Calibri" w:cs="Times New Roman"/>
                <w:lang w:eastAsia="en-US"/>
              </w:rPr>
              <w:lastRenderedPageBreak/>
              <w:t>vastupidi, seda on mitmel korral ka linnaplaneerijate poolt eitatud. Äärmiselt tugevat ärihuvide poolset survet planeeringu kehtestamiseks on tõdenud ka erinevad linnaametnikud.</w:t>
            </w:r>
          </w:p>
          <w:p w:rsidR="00C44FF2" w:rsidRPr="00C44FF2" w:rsidRDefault="00C44FF2" w:rsidP="00C44FF2">
            <w:pPr>
              <w:autoSpaceDE w:val="0"/>
              <w:autoSpaceDN w:val="0"/>
              <w:adjustRightInd w:val="0"/>
              <w:spacing w:after="0" w:line="240" w:lineRule="auto"/>
              <w:rPr>
                <w:rFonts w:ascii="Calibri" w:eastAsia="Calibri" w:hAnsi="Calibri" w:cs="Times New Roman"/>
                <w:lang w:eastAsia="en-US"/>
              </w:rPr>
            </w:pPr>
          </w:p>
          <w:p w:rsidR="00C44FF2" w:rsidRPr="00C44FF2" w:rsidRDefault="00C44FF2" w:rsidP="00C44FF2">
            <w:pPr>
              <w:autoSpaceDE w:val="0"/>
              <w:autoSpaceDN w:val="0"/>
              <w:adjustRightInd w:val="0"/>
              <w:spacing w:after="0" w:line="240" w:lineRule="auto"/>
              <w:rPr>
                <w:rFonts w:ascii="Calibri" w:eastAsia="Calibri" w:hAnsi="Calibri" w:cs="Times New Roman"/>
                <w:lang w:eastAsia="en-US"/>
              </w:rPr>
            </w:pPr>
            <w:r w:rsidRPr="00C44FF2">
              <w:rPr>
                <w:rFonts w:ascii="Calibri" w:eastAsia="Calibri" w:hAnsi="Calibri" w:cs="Times New Roman"/>
                <w:lang w:eastAsia="en-US"/>
              </w:rPr>
              <w:t>Veel 13. juunil 2011. aastal kirjutas Tartu linnavalitsuse planeeringuteenistuse juhataja Indrek Ranniku Tartu Postimehe arvamusloos: "Nagu näha, on ehitusruumi linnas aastateks. Jõe ääre hoonestamisel peame arvestama, et veekogude kallaste kasutamine on n-ö rahvuslik rikkus, mis peab olema tagatud võimalikult paljudele ühiskonnaliikmetele, sõltumata nende sissetulekust või muust näitajast."</w:t>
            </w:r>
          </w:p>
          <w:p w:rsidR="00C44FF2" w:rsidRPr="00C44FF2" w:rsidRDefault="00C44FF2" w:rsidP="00C44FF2">
            <w:pPr>
              <w:autoSpaceDE w:val="0"/>
              <w:autoSpaceDN w:val="0"/>
              <w:adjustRightInd w:val="0"/>
              <w:spacing w:after="0" w:line="240" w:lineRule="auto"/>
              <w:rPr>
                <w:rFonts w:ascii="Calibri" w:eastAsia="Calibri" w:hAnsi="Calibri" w:cs="Times New Roman"/>
                <w:lang w:eastAsia="en-US"/>
              </w:rPr>
            </w:pPr>
          </w:p>
          <w:p w:rsidR="00C44FF2" w:rsidRPr="00C44FF2" w:rsidRDefault="00C44FF2" w:rsidP="00C44FF2">
            <w:pPr>
              <w:autoSpaceDE w:val="0"/>
              <w:autoSpaceDN w:val="0"/>
              <w:adjustRightInd w:val="0"/>
              <w:spacing w:after="0" w:line="240" w:lineRule="auto"/>
              <w:rPr>
                <w:rFonts w:ascii="Calibri" w:eastAsia="Calibri" w:hAnsi="Calibri" w:cs="Times New Roman"/>
                <w:lang w:eastAsia="en-US"/>
              </w:rPr>
            </w:pPr>
            <w:r w:rsidRPr="00C44FF2">
              <w:rPr>
                <w:rFonts w:ascii="Calibri" w:eastAsia="Calibri" w:hAnsi="Calibri" w:cs="Times New Roman"/>
                <w:lang w:eastAsia="en-US"/>
              </w:rPr>
              <w:t>2013. aastal rajati Euroopa Liidu poolt finantseeritud projekti raames Atlantise kaldapealsele Tartu sõpruslinnade rosaarium, mille rajamise hetkel oli kesklinna üldplaneeringut menetletud juba üle kolme aasta. Ometigi ei olnud tolleks hetkeks esile kerkinud ühtegi rosaariumi rajamist takistavat asjaolu. </w:t>
            </w:r>
          </w:p>
          <w:p w:rsidR="00C44FF2" w:rsidRPr="00C44FF2" w:rsidRDefault="00C44FF2" w:rsidP="00C44FF2">
            <w:pPr>
              <w:autoSpaceDE w:val="0"/>
              <w:autoSpaceDN w:val="0"/>
              <w:adjustRightInd w:val="0"/>
              <w:spacing w:after="0" w:line="240" w:lineRule="auto"/>
              <w:rPr>
                <w:rFonts w:ascii="Calibri" w:eastAsia="Calibri" w:hAnsi="Calibri" w:cs="Times New Roman"/>
                <w:lang w:eastAsia="en-US"/>
              </w:rPr>
            </w:pPr>
          </w:p>
          <w:p w:rsidR="00C44FF2" w:rsidRPr="00C44FF2" w:rsidRDefault="00C44FF2" w:rsidP="00C44FF2">
            <w:pPr>
              <w:autoSpaceDE w:val="0"/>
              <w:autoSpaceDN w:val="0"/>
              <w:adjustRightInd w:val="0"/>
              <w:spacing w:after="0" w:line="240" w:lineRule="auto"/>
              <w:rPr>
                <w:rFonts w:ascii="Calibri" w:eastAsia="Calibri" w:hAnsi="Calibri" w:cs="Times New Roman"/>
                <w:lang w:eastAsia="en-US"/>
              </w:rPr>
            </w:pPr>
            <w:r w:rsidRPr="00C44FF2">
              <w:rPr>
                <w:rFonts w:ascii="Calibri" w:eastAsia="Calibri" w:hAnsi="Calibri" w:cs="Times New Roman"/>
                <w:lang w:eastAsia="en-US"/>
              </w:rPr>
              <w:t>Selle kõige valguses on meie soov, et Tartu kesklinna üldplaneeringu menetlemine katkestataks, ning seda taas-alustataks uuelt, linnaelanikke kaasavalt ning nende heaolu ning vabas õhus sportimisvõimalusi tunnustavalt aluselt. </w:t>
            </w:r>
          </w:p>
          <w:p w:rsidR="00C44FF2" w:rsidRPr="00C44FF2" w:rsidRDefault="00C44FF2" w:rsidP="00C44FF2">
            <w:pPr>
              <w:autoSpaceDE w:val="0"/>
              <w:autoSpaceDN w:val="0"/>
              <w:adjustRightInd w:val="0"/>
              <w:spacing w:after="0" w:line="240" w:lineRule="auto"/>
              <w:rPr>
                <w:rFonts w:ascii="Calibri" w:eastAsia="Calibri" w:hAnsi="Calibri" w:cs="Times New Roman"/>
                <w:lang w:eastAsia="en-US"/>
              </w:rPr>
            </w:pPr>
          </w:p>
          <w:p w:rsidR="00C44FF2" w:rsidRDefault="00C44FF2" w:rsidP="00C44FF2">
            <w:pPr>
              <w:autoSpaceDE w:val="0"/>
              <w:autoSpaceDN w:val="0"/>
              <w:adjustRightInd w:val="0"/>
              <w:spacing w:after="0" w:line="240" w:lineRule="auto"/>
              <w:rPr>
                <w:rFonts w:ascii="Calibri" w:eastAsia="Calibri" w:hAnsi="Calibri" w:cs="Times New Roman"/>
                <w:lang w:eastAsia="en-US"/>
              </w:rPr>
            </w:pPr>
            <w:r w:rsidRPr="00C44FF2">
              <w:rPr>
                <w:rFonts w:ascii="Calibri" w:eastAsia="Calibri" w:hAnsi="Calibri" w:cs="Times New Roman"/>
                <w:lang w:eastAsia="en-US"/>
              </w:rPr>
              <w:t>Pöördume Riigikogu poole samuti palvega võtta vastu ennetavat moratooriumit kehtestav seadus Tartu haljasalde hävitamise plaani ellu viimisele Tartu linnavalitsuse poolt ning kuulutada riigile kuuluvad Tartu pargistiku moodustavad kinnistud tõepoolest meie ühiseks rahvuslikuks väärtuseks, mille hoonestamine oleks võimalik vaid Tartu linna kodanike poolt referendumil selgelt väljendatud tahte puhul. </w:t>
            </w:r>
          </w:p>
          <w:p w:rsidR="00C44FF2" w:rsidRDefault="00C44FF2" w:rsidP="00C44FF2">
            <w:pPr>
              <w:autoSpaceDE w:val="0"/>
              <w:autoSpaceDN w:val="0"/>
              <w:adjustRightInd w:val="0"/>
              <w:spacing w:after="0" w:line="240" w:lineRule="auto"/>
              <w:rPr>
                <w:rFonts w:ascii="Calibri" w:eastAsia="Calibri" w:hAnsi="Calibri" w:cs="Times New Roman"/>
                <w:lang w:eastAsia="en-US"/>
              </w:rPr>
            </w:pPr>
          </w:p>
          <w:p w:rsidR="00F71978" w:rsidRPr="00C44FF2" w:rsidRDefault="00C44FF2" w:rsidP="00C44FF2">
            <w:pPr>
              <w:rPr>
                <w:rFonts w:ascii="Calibri" w:eastAsia="Calibri" w:hAnsi="Calibri" w:cs="Times New Roman"/>
                <w:lang w:eastAsia="en-US"/>
              </w:rPr>
            </w:pPr>
            <w:r w:rsidRPr="00CE36B0">
              <w:rPr>
                <w:rFonts w:ascii="Calibri" w:eastAsia="Calibri" w:hAnsi="Calibri" w:cs="Times New Roman"/>
                <w:lang w:eastAsia="en-US"/>
              </w:rPr>
              <w:lastRenderedPageBreak/>
              <w:t>Idee parki ehitada ei ole kuigi originaalne, kuid kui te tahate seda siiski teha, siis on tarvilik kaaluda ka alternatiive. Seetõttu teen ettepaneku pikendada arvamuste kogumise perioodi senikaua kuni laiema aruteluni jõuavad ka parke alles hoidvad arengustsenaariumid</w:t>
            </w:r>
            <w:r w:rsidR="00EC72F4">
              <w:rPr>
                <w:rFonts w:ascii="Calibri" w:eastAsia="Calibri" w:hAnsi="Calibri" w:cs="Times New Roman"/>
                <w:lang w:eastAsia="en-US"/>
              </w:rPr>
              <w:t>.</w:t>
            </w:r>
          </w:p>
        </w:tc>
        <w:tc>
          <w:tcPr>
            <w:tcW w:w="4965"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2F3F21" w:rsidRPr="002275D3" w:rsidRDefault="002F3F21" w:rsidP="00DD12FF">
            <w:pPr>
              <w:pStyle w:val="Default"/>
              <w:rPr>
                <w:rFonts w:ascii="Calibri" w:eastAsia="Calibri" w:hAnsi="Calibri" w:cs="Times New Roman"/>
                <w:sz w:val="22"/>
                <w:szCs w:val="22"/>
                <w:lang w:val="et-EE"/>
              </w:rPr>
            </w:pPr>
          </w:p>
        </w:tc>
      </w:tr>
      <w:tr w:rsidR="00EC72F4" w:rsidRPr="002275D3"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EC72F4" w:rsidRDefault="00EC72F4" w:rsidP="0028254B">
            <w:pPr>
              <w:spacing w:after="0" w:line="240" w:lineRule="auto"/>
              <w:rPr>
                <w:rFonts w:ascii="Calibri" w:eastAsia="Calibri" w:hAnsi="Calibri" w:cs="Times New Roman"/>
                <w:lang w:eastAsia="en-US"/>
              </w:rPr>
            </w:pPr>
            <w:r>
              <w:rPr>
                <w:rFonts w:ascii="Calibri" w:eastAsia="Calibri" w:hAnsi="Calibri" w:cs="Times New Roman"/>
                <w:lang w:eastAsia="en-US"/>
              </w:rPr>
              <w:lastRenderedPageBreak/>
              <w:t>20.11.2015</w:t>
            </w:r>
          </w:p>
        </w:tc>
        <w:tc>
          <w:tcPr>
            <w:tcW w:w="7137"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EC72F4" w:rsidRDefault="00EC72F4" w:rsidP="00C44FF2">
            <w:pPr>
              <w:autoSpaceDE w:val="0"/>
              <w:autoSpaceDN w:val="0"/>
              <w:adjustRightInd w:val="0"/>
              <w:spacing w:after="0" w:line="240" w:lineRule="auto"/>
            </w:pPr>
            <w:r w:rsidRPr="004C0CF9">
              <w:rPr>
                <w:rFonts w:ascii="Calibri" w:eastAsia="Calibri" w:hAnsi="Calibri" w:cs="Times New Roman"/>
                <w:lang w:eastAsia="en-US"/>
              </w:rPr>
              <w:t>Võtta kesklinna üldplaneeringu kavandamisel arvesse võimalust viia Tartus s</w:t>
            </w:r>
            <w:r>
              <w:rPr>
                <w:rFonts w:ascii="Calibri" w:eastAsia="Calibri" w:hAnsi="Calibri" w:cs="Times New Roman"/>
                <w:lang w:eastAsia="en-US"/>
              </w:rPr>
              <w:t xml:space="preserve">isse tasuta </w:t>
            </w:r>
            <w:r w:rsidRPr="004C0CF9">
              <w:rPr>
                <w:rFonts w:ascii="Calibri" w:eastAsia="Calibri" w:hAnsi="Calibri" w:cs="Times New Roman"/>
                <w:lang w:eastAsia="en-US"/>
              </w:rPr>
              <w:t>ühistransport kohalikele elanikele ja teostada tasuvusanalüüsid.Ehitada IT-õppehoone endisesse Riigiarhiivi hoonesse, matemaatikahooe kõrvale, sest arhiiv kolib Nooruse tnv ja see on igati loogiline asukoht Toomemäel.</w:t>
            </w:r>
            <w:r>
              <w:rPr>
                <w:rFonts w:ascii="Calibri" w:eastAsia="Calibri" w:hAnsi="Calibri" w:cs="Times New Roman"/>
                <w:lang w:eastAsia="en-US"/>
              </w:rPr>
              <w:t xml:space="preserve"> </w:t>
            </w:r>
            <w:r w:rsidRPr="00774763">
              <w:rPr>
                <w:rFonts w:ascii="Calibri" w:eastAsia="Calibri" w:hAnsi="Calibri" w:cs="Times New Roman"/>
                <w:lang w:eastAsia="en-US"/>
              </w:rPr>
              <w:t>Teha ettepanek riigile Haridusministeeriumi maj</w:t>
            </w:r>
            <w:r>
              <w:rPr>
                <w:rFonts w:ascii="Calibri" w:eastAsia="Calibri" w:hAnsi="Calibri" w:cs="Times New Roman"/>
                <w:lang w:eastAsia="en-US"/>
              </w:rPr>
              <w:t xml:space="preserve">a ostuks, mitte kolida minema. </w:t>
            </w:r>
            <w:r w:rsidRPr="00774763">
              <w:rPr>
                <w:rFonts w:ascii="Calibri" w:eastAsia="Calibri" w:hAnsi="Calibri" w:cs="Times New Roman"/>
                <w:lang w:eastAsia="en-US"/>
              </w:rPr>
              <w:t>HTM maja on hästi integreeritud Põllu pargiga ja asub keskses asukohas. Kolimine oleks löök Tartu mainele.</w:t>
            </w:r>
            <w:r>
              <w:rPr>
                <w:rFonts w:ascii="Calibri" w:eastAsia="Calibri" w:hAnsi="Calibri" w:cs="Times New Roman"/>
                <w:lang w:eastAsia="en-US"/>
              </w:rPr>
              <w:t xml:space="preserve"> </w:t>
            </w:r>
            <w:r w:rsidRPr="00F71978">
              <w:rPr>
                <w:rFonts w:ascii="Calibri" w:eastAsia="Calibri" w:hAnsi="Calibri" w:cs="Times New Roman"/>
                <w:lang w:eastAsia="en-US"/>
              </w:rPr>
              <w:t>Kaaluda kogu Oeconomicumi viimist kesklinnast Ravila kämpusesse, sest Tartu majandussektori edu saab peituda üksnes tihedas koostöös rakendusteadusega ja innovatsiooniga. Ehitada Oeconomicumi krundile Konsumi laiendus, suur parkimismaja jne. Park tuleb jätta terviklikuks ja teda arendada.</w:t>
            </w:r>
            <w:r>
              <w:rPr>
                <w:rFonts w:ascii="Calibri" w:eastAsia="Calibri" w:hAnsi="Calibri" w:cs="Times New Roman"/>
                <w:lang w:eastAsia="en-US"/>
              </w:rPr>
              <w:t xml:space="preserve"> </w:t>
            </w:r>
            <w:r w:rsidRPr="00F71978">
              <w:rPr>
                <w:rFonts w:ascii="Calibri" w:eastAsia="Calibri" w:hAnsi="Calibri" w:cs="Times New Roman"/>
                <w:lang w:eastAsia="en-US"/>
              </w:rPr>
              <w:t>Ehitada ERMi vanasse kompleksi Miliuseum + Kunstimuuseum (näitusemaja), kogude hoonesse kogud +</w:t>
            </w:r>
            <w:r>
              <w:rPr>
                <w:rFonts w:ascii="Calibri" w:eastAsia="Calibri" w:hAnsi="Calibri" w:cs="Times New Roman"/>
                <w:lang w:eastAsia="en-US"/>
              </w:rPr>
              <w:t xml:space="preserve"> reanimeerida TÜ kunstiosakond.</w:t>
            </w:r>
            <w:r w:rsidRPr="00F71978">
              <w:rPr>
                <w:rFonts w:ascii="Calibri" w:eastAsia="Calibri" w:hAnsi="Calibri" w:cs="Times New Roman"/>
                <w:lang w:eastAsia="en-US"/>
              </w:rPr>
              <w:br/>
              <w:t>Ehitada raamatukogu juurdeehitus vastavalt arhitektuurikonkursi võidutööle Palimtsest. Mitte lubada teema üle kaasa rääkida komisjoni liikmetel, kellel on seotud ärihuvid (sh. komisjoni esimees).</w:t>
            </w:r>
          </w:p>
        </w:tc>
        <w:tc>
          <w:tcPr>
            <w:tcW w:w="4965"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EC72F4" w:rsidRPr="002275D3" w:rsidRDefault="00EC72F4" w:rsidP="00DD12FF">
            <w:pPr>
              <w:pStyle w:val="Default"/>
              <w:rPr>
                <w:rFonts w:ascii="Calibri" w:eastAsia="Calibri" w:hAnsi="Calibri" w:cs="Times New Roman"/>
                <w:sz w:val="22"/>
                <w:szCs w:val="22"/>
                <w:lang w:val="et-EE"/>
              </w:rPr>
            </w:pPr>
          </w:p>
        </w:tc>
      </w:tr>
      <w:tr w:rsidR="007648EE" w:rsidRPr="002275D3"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7648EE" w:rsidRDefault="0076217B" w:rsidP="0028254B">
            <w:pPr>
              <w:spacing w:after="0" w:line="240" w:lineRule="auto"/>
              <w:rPr>
                <w:rFonts w:ascii="Calibri" w:eastAsia="Calibri" w:hAnsi="Calibri" w:cs="Times New Roman"/>
                <w:lang w:eastAsia="en-US"/>
              </w:rPr>
            </w:pPr>
            <w:r>
              <w:rPr>
                <w:rFonts w:ascii="Calibri" w:eastAsia="Calibri" w:hAnsi="Calibri" w:cs="Times New Roman"/>
                <w:lang w:eastAsia="en-US"/>
              </w:rPr>
              <w:t>113</w:t>
            </w:r>
            <w:r w:rsidR="007648EE">
              <w:rPr>
                <w:rFonts w:ascii="Calibri" w:eastAsia="Calibri" w:hAnsi="Calibri" w:cs="Times New Roman"/>
                <w:lang w:eastAsia="en-US"/>
              </w:rPr>
              <w:t>. Eesti Arstide Liit</w:t>
            </w:r>
          </w:p>
          <w:p w:rsidR="007648EE" w:rsidRDefault="007648EE" w:rsidP="0028254B">
            <w:pPr>
              <w:spacing w:after="0" w:line="240" w:lineRule="auto"/>
              <w:rPr>
                <w:rFonts w:ascii="Calibri" w:eastAsia="Calibri" w:hAnsi="Calibri" w:cs="Times New Roman"/>
                <w:lang w:eastAsia="en-US"/>
              </w:rPr>
            </w:pPr>
          </w:p>
          <w:p w:rsidR="007648EE" w:rsidRDefault="007648EE" w:rsidP="0028254B">
            <w:pPr>
              <w:spacing w:after="0" w:line="240" w:lineRule="auto"/>
              <w:rPr>
                <w:rFonts w:ascii="Calibri" w:eastAsia="Calibri" w:hAnsi="Calibri" w:cs="Times New Roman"/>
                <w:lang w:eastAsia="en-US"/>
              </w:rPr>
            </w:pPr>
            <w:r>
              <w:rPr>
                <w:rFonts w:ascii="Calibri" w:eastAsia="Calibri" w:hAnsi="Calibri" w:cs="Times New Roman"/>
                <w:lang w:eastAsia="en-US"/>
              </w:rPr>
              <w:t>19.11.2015</w:t>
            </w:r>
          </w:p>
        </w:tc>
        <w:tc>
          <w:tcPr>
            <w:tcW w:w="7137"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7648EE" w:rsidRPr="007648EE" w:rsidRDefault="007648EE" w:rsidP="007648EE">
            <w:pPr>
              <w:autoSpaceDE w:val="0"/>
              <w:autoSpaceDN w:val="0"/>
              <w:adjustRightInd w:val="0"/>
              <w:spacing w:after="0" w:line="240" w:lineRule="auto"/>
              <w:rPr>
                <w:rFonts w:ascii="Calibri" w:eastAsia="Calibri" w:hAnsi="Calibri" w:cs="Times New Roman"/>
                <w:lang w:eastAsia="en-US"/>
              </w:rPr>
            </w:pPr>
            <w:r w:rsidRPr="007648EE">
              <w:rPr>
                <w:rFonts w:ascii="Calibri" w:eastAsia="Calibri" w:hAnsi="Calibri" w:cs="Times New Roman"/>
                <w:lang w:eastAsia="en-US"/>
              </w:rPr>
              <w:t xml:space="preserve">Punkti 11.5.5 juures olevast tabelist 2 arvata välja rida: „8. Külmakindel pirnipuu Pepleri 32 tüvest 10 m teaduslik, esteetiline“ </w:t>
            </w:r>
          </w:p>
          <w:p w:rsidR="007648EE" w:rsidRPr="00CE36B0" w:rsidRDefault="007648EE" w:rsidP="007648EE">
            <w:pPr>
              <w:rPr>
                <w:rFonts w:ascii="Calibri" w:eastAsia="Calibri" w:hAnsi="Calibri" w:cs="Times New Roman"/>
                <w:lang w:eastAsia="en-US"/>
              </w:rPr>
            </w:pPr>
            <w:r w:rsidRPr="00C44FF2">
              <w:rPr>
                <w:rFonts w:ascii="Calibri" w:eastAsia="Calibri" w:hAnsi="Calibri" w:cs="Times New Roman"/>
                <w:lang w:eastAsia="en-US"/>
              </w:rPr>
              <w:t xml:space="preserve">Põhjendus: Pepleri tn 32 krundi omanikuna soovime säilitada külmakindlale pirnipuule praegu määratud kaitsevööndi 50 m. Loodusmälestise väärtus ei ole aja jooksul vähenenud ning olemasolev kaitsevöönd on vajalik tagamaks puu </w:t>
            </w:r>
            <w:r w:rsidRPr="00C44FF2">
              <w:rPr>
                <w:rFonts w:ascii="Calibri" w:eastAsia="Calibri" w:hAnsi="Calibri" w:cs="Times New Roman"/>
                <w:lang w:eastAsia="en-US"/>
              </w:rPr>
              <w:lastRenderedPageBreak/>
              <w:t>kasvutingimuste säilimise.</w:t>
            </w:r>
          </w:p>
        </w:tc>
        <w:tc>
          <w:tcPr>
            <w:tcW w:w="4965"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7648EE" w:rsidRPr="002275D3" w:rsidRDefault="007648EE" w:rsidP="00DD12FF">
            <w:pPr>
              <w:pStyle w:val="Default"/>
              <w:rPr>
                <w:rFonts w:ascii="Calibri" w:eastAsia="Calibri" w:hAnsi="Calibri" w:cs="Times New Roman"/>
                <w:sz w:val="22"/>
                <w:szCs w:val="22"/>
                <w:lang w:val="et-EE"/>
              </w:rPr>
            </w:pPr>
          </w:p>
        </w:tc>
      </w:tr>
      <w:tr w:rsidR="008D5F82" w:rsidRPr="002275D3"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8D5F82" w:rsidRPr="008D5F82" w:rsidRDefault="0076217B" w:rsidP="008D5F82">
            <w:pPr>
              <w:spacing w:after="0" w:line="240" w:lineRule="auto"/>
              <w:rPr>
                <w:rFonts w:ascii="Calibri" w:eastAsia="Calibri" w:hAnsi="Calibri" w:cs="Times New Roman"/>
                <w:lang w:eastAsia="en-US"/>
              </w:rPr>
            </w:pPr>
            <w:r>
              <w:rPr>
                <w:rFonts w:ascii="Calibri" w:eastAsia="Calibri" w:hAnsi="Calibri" w:cs="Times New Roman"/>
                <w:lang w:eastAsia="en-US"/>
              </w:rPr>
              <w:lastRenderedPageBreak/>
              <w:t>114</w:t>
            </w:r>
            <w:r w:rsidR="008D5F82">
              <w:rPr>
                <w:rFonts w:ascii="Calibri" w:eastAsia="Calibri" w:hAnsi="Calibri" w:cs="Times New Roman"/>
                <w:lang w:eastAsia="en-US"/>
              </w:rPr>
              <w:t xml:space="preserve">. </w:t>
            </w:r>
            <w:r w:rsidR="008D5F82" w:rsidRPr="008D5F82">
              <w:rPr>
                <w:rFonts w:ascii="Calibri" w:eastAsia="Calibri" w:hAnsi="Calibri" w:cs="Times New Roman"/>
                <w:lang w:eastAsia="en-US"/>
              </w:rPr>
              <w:t>AS Barclay Hotell</w:t>
            </w:r>
          </w:p>
          <w:p w:rsidR="008D5F82" w:rsidRDefault="008D5F82" w:rsidP="008D5F82">
            <w:pPr>
              <w:spacing w:after="0" w:line="240" w:lineRule="auto"/>
              <w:rPr>
                <w:rFonts w:ascii="Calibri" w:eastAsia="Calibri" w:hAnsi="Calibri" w:cs="Times New Roman"/>
                <w:lang w:eastAsia="en-US"/>
              </w:rPr>
            </w:pPr>
          </w:p>
          <w:p w:rsidR="008D5F82" w:rsidRDefault="008D5F82" w:rsidP="0028254B">
            <w:pPr>
              <w:spacing w:after="0" w:line="240" w:lineRule="auto"/>
              <w:rPr>
                <w:rFonts w:ascii="Calibri" w:eastAsia="Calibri" w:hAnsi="Calibri" w:cs="Times New Roman"/>
                <w:lang w:eastAsia="en-US"/>
              </w:rPr>
            </w:pPr>
            <w:r w:rsidRPr="008D5F82">
              <w:rPr>
                <w:rFonts w:ascii="Calibri" w:eastAsia="Calibri" w:hAnsi="Calibri" w:cs="Times New Roman"/>
                <w:lang w:eastAsia="en-US"/>
              </w:rPr>
              <w:t>19.11.2015</w:t>
            </w:r>
          </w:p>
        </w:tc>
        <w:tc>
          <w:tcPr>
            <w:tcW w:w="7137"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8D5F82" w:rsidRDefault="008D5F82" w:rsidP="008D5F82">
            <w:pPr>
              <w:autoSpaceDE w:val="0"/>
              <w:autoSpaceDN w:val="0"/>
              <w:adjustRightInd w:val="0"/>
              <w:spacing w:after="0" w:line="240" w:lineRule="auto"/>
              <w:jc w:val="both"/>
              <w:rPr>
                <w:rFonts w:ascii="Calibri" w:eastAsia="Calibri" w:hAnsi="Calibri" w:cs="Times New Roman"/>
                <w:lang w:eastAsia="en-US"/>
              </w:rPr>
            </w:pPr>
            <w:r w:rsidRPr="008D5F82">
              <w:rPr>
                <w:rFonts w:ascii="Calibri" w:eastAsia="Calibri" w:hAnsi="Calibri" w:cs="Times New Roman"/>
                <w:lang w:eastAsia="en-US"/>
              </w:rPr>
              <w:t>1. AS Barclay Hotell teeb ettepaneku määrata Ül</w:t>
            </w:r>
            <w:r w:rsidR="00DA4930">
              <w:rPr>
                <w:rFonts w:ascii="Calibri" w:eastAsia="Calibri" w:hAnsi="Calibri" w:cs="Times New Roman"/>
                <w:lang w:eastAsia="en-US"/>
              </w:rPr>
              <w:t>ikooli 8 kinnistule (</w:t>
            </w:r>
            <w:r w:rsidRPr="008D5F82">
              <w:rPr>
                <w:rFonts w:ascii="Calibri" w:eastAsia="Calibri" w:hAnsi="Calibri" w:cs="Times New Roman"/>
                <w:lang w:eastAsia="en-US"/>
              </w:rPr>
              <w:t>mis on planeeringu järgi maj</w:t>
            </w:r>
            <w:r w:rsidR="00DA4930">
              <w:rPr>
                <w:rFonts w:ascii="Calibri" w:eastAsia="Calibri" w:hAnsi="Calibri" w:cs="Times New Roman"/>
                <w:lang w:eastAsia="en-US"/>
              </w:rPr>
              <w:t>utushoonete otstarbega ärimaa)</w:t>
            </w:r>
            <w:r w:rsidRPr="008D5F82">
              <w:rPr>
                <w:rFonts w:ascii="Calibri" w:eastAsia="Calibri" w:hAnsi="Calibri" w:cs="Times New Roman"/>
                <w:lang w:eastAsia="en-US"/>
              </w:rPr>
              <w:t xml:space="preserve"> uusehitise ehitusõigus ja ehitusjoon sarnaselt Ülik</w:t>
            </w:r>
            <w:r w:rsidR="00DA4930">
              <w:rPr>
                <w:rFonts w:ascii="Calibri" w:eastAsia="Calibri" w:hAnsi="Calibri" w:cs="Times New Roman"/>
                <w:lang w:eastAsia="en-US"/>
              </w:rPr>
              <w:t>ooli 14 kinnistule planeeritud</w:t>
            </w:r>
            <w:r w:rsidRPr="008D5F82">
              <w:rPr>
                <w:rFonts w:ascii="Calibri" w:eastAsia="Calibri" w:hAnsi="Calibri" w:cs="Times New Roman"/>
                <w:lang w:eastAsia="en-US"/>
              </w:rPr>
              <w:t>.</w:t>
            </w:r>
            <w:r w:rsidR="00DA4930">
              <w:rPr>
                <w:rFonts w:ascii="Calibri" w:eastAsia="Calibri" w:hAnsi="Calibri" w:cs="Times New Roman"/>
                <w:lang w:eastAsia="en-US"/>
              </w:rPr>
              <w:t xml:space="preserve"> </w:t>
            </w:r>
            <w:r w:rsidRPr="008D5F82">
              <w:rPr>
                <w:rFonts w:ascii="Calibri" w:eastAsia="Calibri" w:hAnsi="Calibri" w:cs="Times New Roman"/>
                <w:lang w:eastAsia="en-US"/>
              </w:rPr>
              <w:t xml:space="preserve">Loogiline on, et Toomemäe poolne ehitusjoon peaks kulgema Pirogovi platsilt kuni Vallikraavi tänavani ühtse  joonena. Samuti tuleks hotellidele samasugune ehituskõrgus. Lisaks saaks Ülikooli 8-le ehitusõiguse andmisega ja juurdeehituse rajamisega leevendada hotelli klientide parkimist. Nimelt saaks juurdeehitise esimest korrust kasutada autode parkimiseks. Eriti oluliseks muutub see siis kui Ülikooli tänaval keelatakse parkimine ja Vallikraavi tänaval piiratakse seda oluliselt. Kümmekond aastat tagasi oli sinna tehtud ka juurdeehitise projekt </w:t>
            </w:r>
            <w:r w:rsidR="00DA4930">
              <w:rPr>
                <w:rFonts w:ascii="Calibri" w:eastAsia="Calibri" w:hAnsi="Calibri" w:cs="Times New Roman"/>
                <w:lang w:eastAsia="en-US"/>
              </w:rPr>
              <w:t>kuid kahjuks jäi realiseerimata.</w:t>
            </w:r>
          </w:p>
          <w:p w:rsidR="008D5F82" w:rsidRDefault="008D5F82" w:rsidP="008D5F82">
            <w:pPr>
              <w:autoSpaceDE w:val="0"/>
              <w:autoSpaceDN w:val="0"/>
              <w:adjustRightInd w:val="0"/>
              <w:spacing w:after="0" w:line="240" w:lineRule="auto"/>
              <w:jc w:val="both"/>
              <w:rPr>
                <w:rFonts w:ascii="Calibri" w:eastAsia="Calibri" w:hAnsi="Calibri" w:cs="Times New Roman"/>
                <w:lang w:eastAsia="en-US"/>
              </w:rPr>
            </w:pPr>
            <w:r w:rsidRPr="008D5F82">
              <w:rPr>
                <w:rFonts w:ascii="Calibri" w:eastAsia="Calibri" w:hAnsi="Calibri" w:cs="Times New Roman"/>
                <w:lang w:eastAsia="en-US"/>
              </w:rPr>
              <w:t xml:space="preserve">2. AS Barclay Hotell teeb ettepaneku säilitada autode parkimine vanalinna tsoonis vähemalt samas mahus praegusega. Eriti puudutab see Ülikooli tänava Vallikraavi ja Raekoja vahelist lõiku ja Vallikraavi tänava parkimist Ülikooli ja Küüni tänava vahelisel alal. Juba praegusel ajal ei ole vanalinnas ja selle lähiümbruses piisavalt parkimiskohti ja uue kavandatava üldplaneeringuga ei lisandu ühtegi vaid neid jääb oluliselt vähemaks. Rõhk on pandud kesklinnas jalgsi ja jalgrattaga aga suur osa Tartu linna külalisi kasutavad Tartusse jõudmiseks autosid . See seab löögi alla Tartu vanalinnas asuvad hotellid, mis ei suuda enam täita Eesti Vabariigi Turismiseaduse paragrahv 24 nõudeid ja peavad oma tegevuse lõpetama. Lisan selle seadusesätte </w:t>
            </w:r>
            <w:hyperlink r:id="rId14" w:history="1">
              <w:r w:rsidRPr="008D5F82">
                <w:rPr>
                  <w:rFonts w:ascii="Calibri" w:eastAsia="Calibri" w:hAnsi="Calibri" w:cs="Times New Roman"/>
                  <w:lang w:eastAsia="en-US"/>
                </w:rPr>
                <w:t>https://www.riigiteataja.ee/akt/119062015013</w:t>
              </w:r>
            </w:hyperlink>
            <w:r>
              <w:rPr>
                <w:rFonts w:ascii="Calibri" w:eastAsia="Calibri" w:hAnsi="Calibri" w:cs="Times New Roman"/>
                <w:lang w:eastAsia="en-US"/>
              </w:rPr>
              <w:t xml:space="preserve"> </w:t>
            </w:r>
          </w:p>
          <w:p w:rsidR="008D5F82" w:rsidRPr="008D5F82" w:rsidRDefault="008D5F82" w:rsidP="008D5F82">
            <w:pPr>
              <w:autoSpaceDE w:val="0"/>
              <w:autoSpaceDN w:val="0"/>
              <w:adjustRightInd w:val="0"/>
              <w:spacing w:after="0" w:line="240" w:lineRule="auto"/>
              <w:jc w:val="both"/>
              <w:rPr>
                <w:rFonts w:ascii="Calibri" w:eastAsia="Calibri" w:hAnsi="Calibri" w:cs="Times New Roman"/>
                <w:lang w:eastAsia="en-US"/>
              </w:rPr>
            </w:pPr>
            <w:r w:rsidRPr="008D5F82">
              <w:rPr>
                <w:rFonts w:ascii="Calibri" w:eastAsia="Calibri" w:hAnsi="Calibri" w:cs="Times New Roman"/>
                <w:lang w:eastAsia="en-US"/>
              </w:rPr>
              <w:t>§ 24.  Parkimine</w:t>
            </w:r>
          </w:p>
          <w:p w:rsidR="008D5F82" w:rsidRPr="008D5F82" w:rsidRDefault="008D5F82" w:rsidP="008D5F82">
            <w:pPr>
              <w:autoSpaceDE w:val="0"/>
              <w:autoSpaceDN w:val="0"/>
              <w:adjustRightInd w:val="0"/>
              <w:spacing w:after="0" w:line="240" w:lineRule="auto"/>
              <w:jc w:val="both"/>
              <w:rPr>
                <w:rFonts w:ascii="Calibri" w:eastAsia="Calibri" w:hAnsi="Calibri" w:cs="Times New Roman"/>
                <w:lang w:eastAsia="en-US"/>
              </w:rPr>
            </w:pPr>
            <w:r w:rsidRPr="008D5F82">
              <w:rPr>
                <w:rFonts w:ascii="Calibri" w:eastAsia="Calibri" w:hAnsi="Calibri" w:cs="Times New Roman"/>
                <w:lang w:eastAsia="en-US"/>
              </w:rPr>
              <w:t>Hotelli juures peavad olema parkimiskohad või informa</w:t>
            </w:r>
            <w:r>
              <w:rPr>
                <w:rFonts w:ascii="Calibri" w:eastAsia="Calibri" w:hAnsi="Calibri" w:cs="Times New Roman"/>
                <w:lang w:eastAsia="en-US"/>
              </w:rPr>
              <w:t xml:space="preserve">tsioon parkimisvõimaluste kohta </w:t>
            </w:r>
            <w:r w:rsidRPr="008D5F82">
              <w:rPr>
                <w:rFonts w:ascii="Calibri" w:eastAsia="Calibri" w:hAnsi="Calibri" w:cs="Times New Roman"/>
                <w:lang w:eastAsia="en-US"/>
              </w:rPr>
              <w:t>hotelli lähiümbruses.</w:t>
            </w:r>
          </w:p>
          <w:p w:rsidR="008D5F82" w:rsidRPr="00C44FF2" w:rsidRDefault="008D5F82" w:rsidP="008D5F82">
            <w:pPr>
              <w:autoSpaceDE w:val="0"/>
              <w:autoSpaceDN w:val="0"/>
              <w:adjustRightInd w:val="0"/>
              <w:spacing w:after="0" w:line="240" w:lineRule="auto"/>
              <w:jc w:val="both"/>
              <w:rPr>
                <w:rFonts w:ascii="Calibri" w:eastAsia="Calibri" w:hAnsi="Calibri" w:cs="Times New Roman"/>
                <w:lang w:eastAsia="en-US"/>
              </w:rPr>
            </w:pPr>
            <w:r w:rsidRPr="008D5F82">
              <w:rPr>
                <w:rFonts w:ascii="Calibri" w:eastAsia="Calibri" w:hAnsi="Calibri" w:cs="Times New Roman"/>
                <w:lang w:eastAsia="en-US"/>
              </w:rPr>
              <w:lastRenderedPageBreak/>
              <w:t>Kahjuks mitme hotelli lähiümbrusesse enam parkimiskohti ei jää või jääb siis vjalikust oluliselt vähem parkimisohti. Kui üldplaneeringuga  soovitakse autosid tänavalt kuhugi parklatesse suunata siis peaks need parklad ka kesklinna ja vanalinna rajatama. Võiks eeskuju võtta sadatest Euroopa linnadest kus on rajatud parkimiskohad vanalinnades ja kesklinnades hoonete , tänavate ja parkide alla. Praegusesse kavandatavasse üldplaneeringusse ei ole aga ühtegi sellist parkimisvõimalust lisatud. Alles peale parkimisvõimaluste rajamist on võimalik hakata keelama parkimist kesklinna ja vanalinna tänavatel.</w:t>
            </w:r>
          </w:p>
        </w:tc>
        <w:tc>
          <w:tcPr>
            <w:tcW w:w="4965"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8D5F82" w:rsidRPr="002275D3" w:rsidRDefault="008D5F82" w:rsidP="00DD12FF">
            <w:pPr>
              <w:pStyle w:val="Default"/>
              <w:rPr>
                <w:rFonts w:ascii="Calibri" w:eastAsia="Calibri" w:hAnsi="Calibri" w:cs="Times New Roman"/>
                <w:sz w:val="22"/>
                <w:szCs w:val="22"/>
                <w:lang w:val="et-EE"/>
              </w:rPr>
            </w:pPr>
          </w:p>
        </w:tc>
      </w:tr>
      <w:tr w:rsidR="008D5F82" w:rsidRPr="002275D3"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8D5F82" w:rsidRDefault="0076217B" w:rsidP="008D5F82">
            <w:pPr>
              <w:spacing w:after="0" w:line="240" w:lineRule="auto"/>
              <w:rPr>
                <w:rFonts w:ascii="Calibri" w:eastAsia="Calibri" w:hAnsi="Calibri" w:cs="Times New Roman"/>
                <w:lang w:eastAsia="en-US"/>
              </w:rPr>
            </w:pPr>
            <w:r>
              <w:rPr>
                <w:rFonts w:ascii="Calibri" w:eastAsia="Calibri" w:hAnsi="Calibri" w:cs="Times New Roman"/>
                <w:lang w:eastAsia="en-US"/>
              </w:rPr>
              <w:lastRenderedPageBreak/>
              <w:t>115</w:t>
            </w:r>
            <w:r w:rsidR="008D5F82">
              <w:rPr>
                <w:rFonts w:ascii="Calibri" w:eastAsia="Calibri" w:hAnsi="Calibri" w:cs="Times New Roman"/>
                <w:lang w:eastAsia="en-US"/>
              </w:rPr>
              <w:t>. Jüri-Ott Salm</w:t>
            </w:r>
          </w:p>
          <w:p w:rsidR="008D5F82" w:rsidRDefault="008D5F82" w:rsidP="008D5F82">
            <w:pPr>
              <w:spacing w:after="0" w:line="240" w:lineRule="auto"/>
              <w:rPr>
                <w:rFonts w:ascii="Calibri" w:eastAsia="Calibri" w:hAnsi="Calibri" w:cs="Times New Roman"/>
                <w:lang w:eastAsia="en-US"/>
              </w:rPr>
            </w:pPr>
          </w:p>
          <w:p w:rsidR="008D5F82" w:rsidRDefault="008D5F82" w:rsidP="008D5F82">
            <w:pPr>
              <w:spacing w:after="0" w:line="240" w:lineRule="auto"/>
              <w:rPr>
                <w:rFonts w:ascii="Calibri" w:eastAsia="Calibri" w:hAnsi="Calibri" w:cs="Times New Roman"/>
                <w:lang w:eastAsia="en-US"/>
              </w:rPr>
            </w:pPr>
            <w:r>
              <w:rPr>
                <w:rFonts w:ascii="Calibri" w:eastAsia="Calibri" w:hAnsi="Calibri" w:cs="Times New Roman"/>
                <w:lang w:eastAsia="en-US"/>
              </w:rPr>
              <w:t>19.11.2015</w:t>
            </w:r>
          </w:p>
        </w:tc>
        <w:tc>
          <w:tcPr>
            <w:tcW w:w="7137"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4452A3" w:rsidRPr="004452A3" w:rsidRDefault="004452A3" w:rsidP="004452A3">
            <w:pPr>
              <w:pStyle w:val="Normaallaad1"/>
              <w:jc w:val="both"/>
              <w:rPr>
                <w:rFonts w:ascii="Calibri" w:eastAsia="Calibri" w:hAnsi="Calibri" w:cs="Times New Roman"/>
                <w:color w:val="auto"/>
                <w:lang w:val="et-EE"/>
              </w:rPr>
            </w:pPr>
            <w:r w:rsidRPr="004452A3">
              <w:rPr>
                <w:rFonts w:ascii="Calibri" w:eastAsia="Calibri" w:hAnsi="Calibri" w:cs="Times New Roman"/>
                <w:color w:val="auto"/>
                <w:lang w:val="et-EE"/>
              </w:rPr>
              <w:t xml:space="preserve">I Poe </w:t>
            </w:r>
            <w:r w:rsidR="000F1A31">
              <w:rPr>
                <w:rFonts w:ascii="Calibri" w:eastAsia="Calibri" w:hAnsi="Calibri" w:cs="Times New Roman"/>
                <w:color w:val="auto"/>
                <w:lang w:val="et-EE"/>
              </w:rPr>
              <w:t>tn kõrval asuva pargi/haljasala</w:t>
            </w:r>
          </w:p>
          <w:p w:rsidR="004452A3" w:rsidRPr="004452A3" w:rsidRDefault="004452A3" w:rsidP="004452A3">
            <w:pPr>
              <w:pStyle w:val="Normaallaad1"/>
              <w:jc w:val="both"/>
              <w:rPr>
                <w:rFonts w:ascii="Calibri" w:eastAsia="Calibri" w:hAnsi="Calibri" w:cs="Times New Roman"/>
                <w:color w:val="auto"/>
                <w:lang w:val="et-EE"/>
              </w:rPr>
            </w:pPr>
            <w:r w:rsidRPr="004452A3">
              <w:rPr>
                <w:rFonts w:ascii="Calibri" w:eastAsia="Calibri" w:hAnsi="Calibri" w:cs="Times New Roman"/>
                <w:color w:val="auto"/>
                <w:lang w:val="et-EE"/>
              </w:rPr>
              <w:t>Täpsustada Poe tn kõrval asuvasse parki planeeritava muuseumi ja raamatukoguhoone tarbeks vajaliku ehitusaluse pinna suurust. Planeeritava ehitusalause pindala suurus peab kajastama reaalset kunstimuuseum</w:t>
            </w:r>
            <w:r w:rsidR="000F1A31">
              <w:rPr>
                <w:rFonts w:ascii="Calibri" w:eastAsia="Calibri" w:hAnsi="Calibri" w:cs="Times New Roman"/>
                <w:color w:val="auto"/>
                <w:lang w:val="et-EE"/>
              </w:rPr>
              <w:t>i ja raamatukogu ruumivajadust.</w:t>
            </w:r>
          </w:p>
          <w:p w:rsidR="004452A3" w:rsidRPr="004452A3" w:rsidRDefault="004452A3" w:rsidP="000F1A31">
            <w:pPr>
              <w:pStyle w:val="Normaallaad1"/>
              <w:jc w:val="both"/>
              <w:rPr>
                <w:rFonts w:ascii="Calibri" w:eastAsia="Calibri" w:hAnsi="Calibri" w:cs="Times New Roman"/>
                <w:color w:val="auto"/>
                <w:lang w:val="et-EE"/>
              </w:rPr>
            </w:pPr>
            <w:r w:rsidRPr="004452A3">
              <w:rPr>
                <w:rFonts w:ascii="Calibri" w:eastAsia="Calibri" w:hAnsi="Calibri" w:cs="Times New Roman"/>
                <w:color w:val="auto"/>
                <w:lang w:val="et-EE"/>
              </w:rPr>
              <w:t>Ühtlasi koostada hinnang, kuivõrd realistlik on kavandatava hoonekompleksi rajamiseks vajaliku rahastuse leidmine järgneva kümne aasta jooksul. Selles osas ettepanek, et Tartu Linnavalitsus pöörduks kultuuriministeeriumi ja Riigi Kinnisvara AS poole. Kui riigiasutustel pole seda plaanis rahastada, siis tekib ka küsimus, kas on põhjendatud sellele alale välja</w:t>
            </w:r>
            <w:r w:rsidR="000F1A31">
              <w:rPr>
                <w:rFonts w:ascii="Calibri" w:eastAsia="Calibri" w:hAnsi="Calibri" w:cs="Times New Roman"/>
                <w:color w:val="auto"/>
                <w:lang w:val="et-EE"/>
              </w:rPr>
              <w:t xml:space="preserve"> pakutud lahenduse kinnitamine.</w:t>
            </w:r>
          </w:p>
          <w:p w:rsidR="004452A3" w:rsidRPr="004452A3" w:rsidRDefault="004452A3" w:rsidP="004452A3">
            <w:pPr>
              <w:pStyle w:val="Normaallaad1"/>
              <w:rPr>
                <w:rFonts w:ascii="Calibri" w:eastAsia="Calibri" w:hAnsi="Calibri" w:cs="Times New Roman"/>
                <w:color w:val="auto"/>
                <w:lang w:val="et-EE"/>
              </w:rPr>
            </w:pPr>
            <w:r w:rsidRPr="004452A3">
              <w:rPr>
                <w:rFonts w:ascii="Calibri" w:eastAsia="Calibri" w:hAnsi="Calibri" w:cs="Times New Roman"/>
                <w:color w:val="auto"/>
                <w:lang w:val="et-EE"/>
              </w:rPr>
              <w:t>Ettepanek kaaluda Vabaduse puiestee sõidutee laiuse vähendamist, planeerides selle arvel hajumisala-olemisala väljaku või viia p</w:t>
            </w:r>
            <w:r w:rsidR="000F1A31">
              <w:rPr>
                <w:rFonts w:ascii="Calibri" w:eastAsia="Calibri" w:hAnsi="Calibri" w:cs="Times New Roman"/>
                <w:color w:val="auto"/>
                <w:lang w:val="et-EE"/>
              </w:rPr>
              <w:t>laneeritud ehitus tänava poole.</w:t>
            </w:r>
          </w:p>
          <w:p w:rsidR="004452A3" w:rsidRPr="004452A3" w:rsidRDefault="004452A3" w:rsidP="004452A3">
            <w:pPr>
              <w:pStyle w:val="Normaallaad1"/>
              <w:rPr>
                <w:rFonts w:ascii="Calibri" w:eastAsia="Calibri" w:hAnsi="Calibri" w:cs="Times New Roman"/>
                <w:color w:val="auto"/>
                <w:lang w:val="et-EE"/>
              </w:rPr>
            </w:pPr>
            <w:r w:rsidRPr="004452A3">
              <w:rPr>
                <w:rFonts w:ascii="Calibri" w:eastAsia="Calibri" w:hAnsi="Calibri" w:cs="Times New Roman"/>
                <w:color w:val="auto"/>
                <w:lang w:val="et-EE"/>
              </w:rPr>
              <w:t>Pargiala hoonestamise korral säilitada või tagada vähemasti praegused  läbikäiguvõimalu</w:t>
            </w:r>
            <w:r w:rsidR="000F1A31">
              <w:rPr>
                <w:rFonts w:ascii="Calibri" w:eastAsia="Calibri" w:hAnsi="Calibri" w:cs="Times New Roman"/>
                <w:color w:val="auto"/>
                <w:lang w:val="et-EE"/>
              </w:rPr>
              <w:t>sed pargi keskosa ja jõe vahel.</w:t>
            </w:r>
          </w:p>
          <w:p w:rsidR="004452A3" w:rsidRPr="004452A3" w:rsidRDefault="004452A3" w:rsidP="004452A3">
            <w:pPr>
              <w:pStyle w:val="Normaallaad1"/>
              <w:jc w:val="both"/>
              <w:rPr>
                <w:rFonts w:ascii="Calibri" w:eastAsia="Calibri" w:hAnsi="Calibri" w:cs="Times New Roman"/>
                <w:color w:val="auto"/>
                <w:lang w:val="et-EE"/>
              </w:rPr>
            </w:pPr>
            <w:r w:rsidRPr="004452A3">
              <w:rPr>
                <w:rFonts w:ascii="Calibri" w:eastAsia="Calibri" w:hAnsi="Calibri" w:cs="Times New Roman"/>
                <w:color w:val="auto"/>
                <w:lang w:val="et-EE"/>
              </w:rPr>
              <w:t xml:space="preserve">Ettepanek on koostatud eesmärgiga minimeerida nimetatud pargi/haljasala ja ilma piiranguteta ligipääsetava avalikult kasutatava ruumi vähenemist. Ühtlasi </w:t>
            </w:r>
            <w:r w:rsidRPr="004452A3">
              <w:rPr>
                <w:rFonts w:ascii="Calibri" w:eastAsia="Calibri" w:hAnsi="Calibri" w:cs="Times New Roman"/>
                <w:color w:val="auto"/>
                <w:lang w:val="et-EE"/>
              </w:rPr>
              <w:lastRenderedPageBreak/>
              <w:t>väärib see ala tõhusamat planeeringut ja kasutust (näit noortele suunatud tegevusteks spetsiaalsed teemanurgad, ligipääsetavus lisaks liikumispuudega isikutele ka rula, rulluiskude jm alternatiivsete kergliiklusvahenditega, koerapark/nurk, la</w:t>
            </w:r>
            <w:r w:rsidR="000F1A31">
              <w:rPr>
                <w:rFonts w:ascii="Calibri" w:eastAsia="Calibri" w:hAnsi="Calibri" w:cs="Times New Roman"/>
                <w:color w:val="auto"/>
                <w:lang w:val="et-EE"/>
              </w:rPr>
              <w:t>iendatud mänguala lastele jne).</w:t>
            </w:r>
          </w:p>
          <w:p w:rsidR="004452A3" w:rsidRPr="004452A3" w:rsidRDefault="004452A3" w:rsidP="000F1A31">
            <w:pPr>
              <w:pStyle w:val="Normaallaad1"/>
              <w:jc w:val="both"/>
              <w:rPr>
                <w:rFonts w:ascii="Calibri" w:eastAsia="Calibri" w:hAnsi="Calibri" w:cs="Times New Roman"/>
                <w:color w:val="auto"/>
                <w:lang w:val="et-EE"/>
              </w:rPr>
            </w:pPr>
            <w:r w:rsidRPr="004452A3">
              <w:rPr>
                <w:rFonts w:ascii="Calibri" w:eastAsia="Calibri" w:hAnsi="Calibri" w:cs="Times New Roman"/>
                <w:color w:val="auto"/>
                <w:lang w:val="et-EE"/>
              </w:rPr>
              <w:t>II Haljastuse vähenemise kompenseerimiseks kavandada uusehitused vertikaalse haljastusega või haljastusega katustel. Mh aitab see leevendada kliimamuutustega kaasnevat temperatuuri tõusu l</w:t>
            </w:r>
            <w:r w:rsidR="000F1A31">
              <w:rPr>
                <w:rFonts w:ascii="Calibri" w:eastAsia="Calibri" w:hAnsi="Calibri" w:cs="Times New Roman"/>
                <w:color w:val="auto"/>
                <w:lang w:val="et-EE"/>
              </w:rPr>
              <w:t>innas ja hoonete energiatarvet.</w:t>
            </w:r>
          </w:p>
          <w:p w:rsidR="004452A3" w:rsidRPr="004452A3" w:rsidRDefault="004452A3" w:rsidP="004452A3">
            <w:pPr>
              <w:pStyle w:val="Normaallaad1"/>
              <w:jc w:val="both"/>
              <w:rPr>
                <w:rFonts w:ascii="Calibri" w:eastAsia="Calibri" w:hAnsi="Calibri" w:cs="Times New Roman"/>
                <w:color w:val="auto"/>
                <w:lang w:val="et-EE"/>
              </w:rPr>
            </w:pPr>
            <w:r w:rsidRPr="004452A3">
              <w:rPr>
                <w:rFonts w:ascii="Calibri" w:eastAsia="Calibri" w:hAnsi="Calibri" w:cs="Times New Roman"/>
                <w:color w:val="auto"/>
                <w:lang w:val="et-EE"/>
              </w:rPr>
              <w:t xml:space="preserve">III Praegune planeeringulahendus viitab mh sellele, et parkide praegune kasutus ei vasta linna strateegilistele ootustele, sh kesklinna arendamisele ega vähenda valglinnastumist. Keskkonnapsühholoog G. Arro on probleemi hinnnanud järgnevalt: “Kui avalik ruum või roheala ei toimi parasjagu optimaalselt, siis tuleb seda teha kasutajatele veelgi sobivamaks, mitte öelda, et see tuleb ära võtta, kuna on kasutu. Tõepoolest - liiga väike roheala ei oma restoratiivset ja rekreatiivset mõju ega stimuleeri sobival viisil. Hea linnaruum on see, kus lõõgastumiseks ja stressimaandamiseks ei pea autoga kilomeetreid linnast välja sõitma, mis tähendab, et lastega perede kesklinnas hoidmise üks oluline tegur on just mitmekesine linnaruum, milles on ka võimalikult palju rohelust.” Otsimaks optimaalsemaid lahendusi kesklinna üldplaneeringule, teen ettepaneku pikendada avalikustamise perioodi kahe kuu võrra. Põhjuseks see, et parkide vähendamine on toonud kaasa palju kriitilist vastukaja, sh selles osas, et avalikustamise periood on liiga lühike. Pikendamise poolt räägib see, et usutavasti hakkab hetkel inimestele kohale jõudma planeeringu sisu ja ehk annab pikendamine veidi mõtteid koguda ning paremaid lahendusi välja </w:t>
            </w:r>
            <w:r w:rsidRPr="004452A3">
              <w:rPr>
                <w:rFonts w:ascii="Calibri" w:eastAsia="Calibri" w:hAnsi="Calibri" w:cs="Times New Roman"/>
                <w:color w:val="auto"/>
                <w:lang w:val="et-EE"/>
              </w:rPr>
              <w:lastRenderedPageBreak/>
              <w:t>pakkuda.</w:t>
            </w:r>
          </w:p>
          <w:p w:rsidR="008D5F82" w:rsidRPr="004452A3" w:rsidRDefault="004452A3" w:rsidP="004452A3">
            <w:pPr>
              <w:pStyle w:val="Normaallaad1"/>
              <w:rPr>
                <w:rFonts w:ascii="Calibri" w:eastAsia="Calibri" w:hAnsi="Calibri" w:cs="Times New Roman"/>
                <w:color w:val="auto"/>
                <w:lang w:val="et-EE"/>
              </w:rPr>
            </w:pPr>
            <w:r w:rsidRPr="004452A3">
              <w:rPr>
                <w:rFonts w:ascii="Calibri" w:eastAsia="Calibri" w:hAnsi="Calibri" w:cs="Times New Roman"/>
                <w:color w:val="auto"/>
                <w:lang w:val="et-EE"/>
              </w:rPr>
              <w:t>Olles ühtlasi Tartu Liiklejate Koja liige, ei hakka üle kor</w:t>
            </w:r>
            <w:r>
              <w:rPr>
                <w:rFonts w:ascii="Calibri" w:eastAsia="Calibri" w:hAnsi="Calibri" w:cs="Times New Roman"/>
                <w:color w:val="auto"/>
                <w:lang w:val="et-EE"/>
              </w:rPr>
              <w:t>dama nende tehtud ettepanekuid.</w:t>
            </w:r>
          </w:p>
        </w:tc>
        <w:tc>
          <w:tcPr>
            <w:tcW w:w="4965"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8D5F82" w:rsidRPr="002275D3" w:rsidRDefault="008D5F82" w:rsidP="00DD12FF">
            <w:pPr>
              <w:pStyle w:val="Default"/>
              <w:rPr>
                <w:rFonts w:ascii="Calibri" w:eastAsia="Calibri" w:hAnsi="Calibri" w:cs="Times New Roman"/>
                <w:sz w:val="22"/>
                <w:szCs w:val="22"/>
                <w:lang w:val="et-EE"/>
              </w:rPr>
            </w:pPr>
          </w:p>
        </w:tc>
      </w:tr>
      <w:tr w:rsidR="004452A3" w:rsidRPr="002275D3" w:rsidTr="00226DD9">
        <w:trPr>
          <w:trHeight w:val="20"/>
        </w:trPr>
        <w:tc>
          <w:tcPr>
            <w:tcW w:w="1932"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4452A3" w:rsidRDefault="0076217B" w:rsidP="008D5F82">
            <w:pPr>
              <w:spacing w:after="0" w:line="240" w:lineRule="auto"/>
              <w:rPr>
                <w:rFonts w:ascii="Calibri" w:eastAsia="Calibri" w:hAnsi="Calibri" w:cs="Times New Roman"/>
                <w:lang w:eastAsia="en-US"/>
              </w:rPr>
            </w:pPr>
            <w:r>
              <w:rPr>
                <w:rFonts w:ascii="Calibri" w:eastAsia="Calibri" w:hAnsi="Calibri" w:cs="Times New Roman"/>
                <w:lang w:eastAsia="en-US"/>
              </w:rPr>
              <w:lastRenderedPageBreak/>
              <w:t>116</w:t>
            </w:r>
            <w:r w:rsidR="004452A3">
              <w:rPr>
                <w:rFonts w:ascii="Calibri" w:eastAsia="Calibri" w:hAnsi="Calibri" w:cs="Times New Roman"/>
                <w:lang w:eastAsia="en-US"/>
              </w:rPr>
              <w:t>. Aili Saluveer</w:t>
            </w:r>
          </w:p>
          <w:p w:rsidR="004452A3" w:rsidRDefault="004452A3" w:rsidP="008D5F82">
            <w:pPr>
              <w:spacing w:after="0" w:line="240" w:lineRule="auto"/>
              <w:rPr>
                <w:rFonts w:ascii="Calibri" w:eastAsia="Calibri" w:hAnsi="Calibri" w:cs="Times New Roman"/>
                <w:lang w:eastAsia="en-US"/>
              </w:rPr>
            </w:pPr>
          </w:p>
          <w:p w:rsidR="004452A3" w:rsidRDefault="004452A3" w:rsidP="008D5F82">
            <w:pPr>
              <w:spacing w:after="0" w:line="240" w:lineRule="auto"/>
              <w:rPr>
                <w:rFonts w:ascii="Calibri" w:eastAsia="Calibri" w:hAnsi="Calibri" w:cs="Times New Roman"/>
                <w:lang w:eastAsia="en-US"/>
              </w:rPr>
            </w:pPr>
            <w:r>
              <w:rPr>
                <w:rFonts w:ascii="Calibri" w:eastAsia="Calibri" w:hAnsi="Calibri" w:cs="Times New Roman"/>
                <w:lang w:eastAsia="en-US"/>
              </w:rPr>
              <w:t>19.11.2015</w:t>
            </w:r>
          </w:p>
        </w:tc>
        <w:tc>
          <w:tcPr>
            <w:tcW w:w="7137"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1E20A4" w:rsidRPr="001E20A4" w:rsidRDefault="004452A3" w:rsidP="004452A3">
            <w:pPr>
              <w:rPr>
                <w:rFonts w:ascii="Calibri" w:eastAsia="Calibri" w:hAnsi="Calibri" w:cs="Times New Roman"/>
                <w:lang w:eastAsia="en-US"/>
              </w:rPr>
            </w:pPr>
            <w:r w:rsidRPr="004452A3">
              <w:rPr>
                <w:rFonts w:ascii="Calibri" w:eastAsia="Calibri" w:hAnsi="Calibri" w:cs="Times New Roman"/>
                <w:lang w:eastAsia="en-US"/>
              </w:rPr>
              <w:t>Palun võtta kaitse alla 1999. aastal Jaapanis Hokkaido saarel asuva Eesti-Jaapani Sõprusühingu poolt Tartu Linnale kingitud Jaapani kirsipuud Sakura, mis on istutatud koostöös Tartu Linnavalitsusega 2002. ja 2003. aastal: 5 puud Atlantise kõrval haljasalal, 1 puu Tartu Ülikooli raamatukogu (Struve 2) kõrval, 2 puud Botaanikaaias ja viiest istutatud puust säilinud 1 kirsipuu Kassitoome keskel jalgteede ristumiskoha lähedal.  Tartu linnale kingitud kirsipuud on kultuurilooliselt ja esteetiliselt väärtuslikud looduskeskkonna elemendid, mis vajavad säilitamist. Palume tagada nende väga olulise kultuuriväärtusega puude säilimine ja võimalus ka edaspidi tähistada nendega seotud Jaapani pühasid, eriti Hana-Mi´d, Tartus, selleks on oluline säilitada ka piknikuala nende puude ümbruses.</w:t>
            </w:r>
            <w:r w:rsidR="001E20A4">
              <w:rPr>
                <w:rFonts w:ascii="Calibri" w:eastAsia="Calibri" w:hAnsi="Calibri" w:cs="Times New Roman"/>
                <w:lang w:eastAsia="en-US"/>
              </w:rPr>
              <w:t xml:space="preserve"> </w:t>
            </w:r>
            <w:r w:rsidR="001E20A4">
              <w:rPr>
                <w:rFonts w:ascii="Calibri" w:eastAsia="Calibri" w:hAnsi="Calibri" w:cs="Times New Roman"/>
                <w:i/>
                <w:lang w:eastAsia="en-US"/>
              </w:rPr>
              <w:t>Lisatud varasem kirjavahetus linnavalitsusega puude istutamise teemal.</w:t>
            </w:r>
            <w:bookmarkStart w:id="0" w:name="_GoBack"/>
            <w:bookmarkEnd w:id="0"/>
            <w:r w:rsidR="001E20A4">
              <w:rPr>
                <w:rFonts w:ascii="Calibri" w:eastAsia="Calibri" w:hAnsi="Calibri" w:cs="Times New Roman"/>
                <w:lang w:eastAsia="en-US"/>
              </w:rPr>
              <w:t xml:space="preserve">                                                 </w:t>
            </w:r>
          </w:p>
        </w:tc>
        <w:tc>
          <w:tcPr>
            <w:tcW w:w="4965"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4452A3" w:rsidRPr="002275D3" w:rsidRDefault="004452A3" w:rsidP="00DD12FF">
            <w:pPr>
              <w:pStyle w:val="Default"/>
              <w:rPr>
                <w:rFonts w:ascii="Calibri" w:eastAsia="Calibri" w:hAnsi="Calibri" w:cs="Times New Roman"/>
                <w:sz w:val="22"/>
                <w:szCs w:val="22"/>
                <w:lang w:val="et-EE"/>
              </w:rPr>
            </w:pPr>
          </w:p>
        </w:tc>
      </w:tr>
      <w:tr w:rsidR="00BD1F66" w:rsidRPr="00BD1F66"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BD1F66" w:rsidRPr="00BD1F66" w:rsidRDefault="0076217B" w:rsidP="00BD1F66">
            <w:pPr>
              <w:pStyle w:val="Normaallaad1"/>
              <w:jc w:val="both"/>
              <w:rPr>
                <w:rFonts w:ascii="Calibri" w:eastAsia="Calibri" w:hAnsi="Calibri" w:cs="Times New Roman"/>
                <w:color w:val="auto"/>
                <w:lang w:val="et-EE"/>
              </w:rPr>
            </w:pPr>
            <w:r>
              <w:rPr>
                <w:rFonts w:ascii="Calibri" w:eastAsia="Calibri" w:hAnsi="Calibri" w:cs="Times New Roman"/>
                <w:color w:val="auto"/>
                <w:lang w:val="et-EE"/>
              </w:rPr>
              <w:t>117</w:t>
            </w:r>
            <w:r w:rsidR="00BD1F66" w:rsidRPr="00BD1F66">
              <w:rPr>
                <w:rFonts w:ascii="Calibri" w:eastAsia="Calibri" w:hAnsi="Calibri" w:cs="Times New Roman"/>
                <w:color w:val="auto"/>
                <w:lang w:val="et-EE"/>
              </w:rPr>
              <w:t>. Karlova Selts</w:t>
            </w:r>
          </w:p>
          <w:p w:rsidR="00BD1F66" w:rsidRPr="00BD1F66" w:rsidRDefault="00BD1F66" w:rsidP="00BD1F66">
            <w:pPr>
              <w:pStyle w:val="Normaallaad1"/>
              <w:jc w:val="both"/>
              <w:rPr>
                <w:rFonts w:ascii="Calibri" w:eastAsia="Calibri" w:hAnsi="Calibri" w:cs="Times New Roman"/>
                <w:color w:val="auto"/>
                <w:lang w:val="et-EE"/>
              </w:rPr>
            </w:pPr>
          </w:p>
          <w:p w:rsidR="00BD1F66" w:rsidRPr="00BD1F66" w:rsidRDefault="00BD1F66" w:rsidP="00BD1F66">
            <w:pPr>
              <w:pStyle w:val="Normaallaad1"/>
              <w:jc w:val="both"/>
              <w:rPr>
                <w:rFonts w:ascii="Calibri" w:eastAsia="Calibri" w:hAnsi="Calibri" w:cs="Times New Roman"/>
                <w:color w:val="auto"/>
                <w:lang w:val="et-EE"/>
              </w:rPr>
            </w:pPr>
            <w:r w:rsidRPr="00BD1F66">
              <w:rPr>
                <w:rFonts w:ascii="Calibri" w:eastAsia="Calibri" w:hAnsi="Calibri" w:cs="Times New Roman"/>
                <w:color w:val="auto"/>
                <w:lang w:val="et-EE"/>
              </w:rPr>
              <w:t>19.11.2015</w:t>
            </w:r>
          </w:p>
        </w:tc>
        <w:tc>
          <w:tcPr>
            <w:tcW w:w="7137"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BD1F66" w:rsidRPr="00BD1F66" w:rsidRDefault="00BD1F66" w:rsidP="00BD1F66">
            <w:pPr>
              <w:pStyle w:val="Normaallaad1"/>
              <w:jc w:val="both"/>
              <w:rPr>
                <w:rFonts w:ascii="Calibri" w:eastAsia="Calibri" w:hAnsi="Calibri" w:cs="Times New Roman"/>
                <w:color w:val="auto"/>
                <w:lang w:val="et-EE"/>
              </w:rPr>
            </w:pPr>
            <w:r w:rsidRPr="00BD1F66">
              <w:rPr>
                <w:rFonts w:ascii="Calibri" w:eastAsia="Calibri" w:hAnsi="Calibri" w:cs="Times New Roman"/>
                <w:color w:val="auto"/>
                <w:lang w:val="et-EE"/>
              </w:rPr>
              <w:t>Teeme ettepaneku pikendada Tartu kesklinna üldplaneeringu ja keskkonnamõju strateegilise hindamise (KSH) aruande avalikku väljapanekut, kuna meie hinnangul ei ole huvitatud isikud väljapaneku aja jooksul saanud piisavalt kaasa rääkida.</w:t>
            </w:r>
          </w:p>
          <w:p w:rsidR="00BD1F66" w:rsidRPr="00BD1F66" w:rsidRDefault="00BD1F66" w:rsidP="00BD1F66">
            <w:pPr>
              <w:pStyle w:val="Normaallaad1"/>
              <w:jc w:val="both"/>
              <w:rPr>
                <w:rFonts w:ascii="Calibri" w:eastAsia="Calibri" w:hAnsi="Calibri" w:cs="Times New Roman"/>
                <w:color w:val="auto"/>
                <w:lang w:val="et-EE"/>
              </w:rPr>
            </w:pPr>
            <w:r w:rsidRPr="00BD1F66">
              <w:rPr>
                <w:rFonts w:ascii="Calibri" w:eastAsia="Calibri" w:hAnsi="Calibri" w:cs="Times New Roman"/>
                <w:color w:val="auto"/>
                <w:lang w:val="et-EE"/>
              </w:rPr>
              <w:t xml:space="preserve">Teeme ettepaneku mitte kinnitada Tartu kesklinna üldplaneeringu avalikustamisel olevat versiooni ja keskkonnamõju strateegilise hindamise (KSH) aruannet. Teeme ettepaneku nende dokumentide oluliseks täiendamiseks. Lisaks teeme ettepaneku pärast dokumentide täiendamist viia </w:t>
            </w:r>
            <w:r w:rsidRPr="00BD1F66">
              <w:rPr>
                <w:rFonts w:ascii="Calibri" w:eastAsia="Calibri" w:hAnsi="Calibri" w:cs="Times New Roman"/>
                <w:color w:val="auto"/>
                <w:lang w:val="et-EE"/>
              </w:rPr>
              <w:lastRenderedPageBreak/>
              <w:t>läbi uus avalikustamine, mille eesmärgiks on linnaelanike ja neid ühendavate seltsingute sisuline kaasamine, et jõuda ühiselt jagatud parima arengustsenaariumi valikuni.</w:t>
            </w:r>
          </w:p>
          <w:p w:rsidR="00BD1F66" w:rsidRPr="00BD1F66" w:rsidRDefault="00BD1F66" w:rsidP="00BD1F66">
            <w:pPr>
              <w:pStyle w:val="Normaallaad1"/>
              <w:jc w:val="both"/>
              <w:rPr>
                <w:rFonts w:ascii="Calibri" w:eastAsia="Calibri" w:hAnsi="Calibri" w:cs="Times New Roman"/>
                <w:color w:val="auto"/>
                <w:lang w:val="et-EE"/>
              </w:rPr>
            </w:pPr>
            <w:r w:rsidRPr="00BD1F66">
              <w:rPr>
                <w:rFonts w:ascii="Calibri" w:eastAsia="Calibri" w:hAnsi="Calibri" w:cs="Times New Roman"/>
                <w:color w:val="auto"/>
                <w:lang w:val="et-EE"/>
              </w:rPr>
              <w:t>Kõigepealt tekkis meil terve rida küsimusi Keskkonnamõju Strateegilise Hindamise (KSH) aruande kohta. Me ei ole rahul Keskkonnamõju Strateegilise Hindamise (KSH) aruande sisulise poolega ning peame selles esitatud seisukohti üldplaneeringu kontekstis vähepõhjendatuks.</w:t>
            </w:r>
          </w:p>
          <w:p w:rsidR="00BD1F66" w:rsidRPr="00BD1F66" w:rsidRDefault="00BD1F66" w:rsidP="00BD1F66">
            <w:pPr>
              <w:pStyle w:val="Normaallaad1"/>
              <w:jc w:val="both"/>
              <w:rPr>
                <w:rFonts w:ascii="Calibri" w:eastAsia="Calibri" w:hAnsi="Calibri" w:cs="Times New Roman"/>
                <w:color w:val="auto"/>
                <w:lang w:val="et-EE"/>
              </w:rPr>
            </w:pPr>
            <w:r w:rsidRPr="00BD1F66">
              <w:rPr>
                <w:rFonts w:ascii="Calibri" w:eastAsia="Calibri" w:hAnsi="Calibri" w:cs="Times New Roman"/>
                <w:color w:val="auto"/>
                <w:lang w:val="et-EE"/>
              </w:rPr>
              <w:t xml:space="preserve">Kui 2012. a. koostatud kesklinna üldplaneeringu arengustsenaariume oli 5, siis KSH-s on millegipärast võrreldud ainult kahte stsenaariumi, praegune olukord ja sõjaeelne olukord. Kõik tulevikustsenaariumid on kõrvale jäetud, ka ei ole selge, millises vastavuses on KSH stsenaariumid volikogu poolt heakskiidetud arengustrateegiatega. KSH arengustsenaariumite nimetused on sisulises plaanis eksitavad – sõjaeelne olukord ei saa enam realiseeruda, sest planeeritavad mahud ning põhimõtted on hoopis teised. Samuti on maailm muutunud ning moodsas linnaarenduses on olulised teised põhimõtted kui sadakond aastat tagasi. </w:t>
            </w:r>
          </w:p>
          <w:p w:rsidR="00BD1F66" w:rsidRPr="00BD1F66" w:rsidRDefault="00BD1F66" w:rsidP="00BD1F66">
            <w:pPr>
              <w:pStyle w:val="Normaallaad1"/>
              <w:jc w:val="both"/>
              <w:rPr>
                <w:rFonts w:ascii="Calibri" w:eastAsia="Calibri" w:hAnsi="Calibri" w:cs="Times New Roman"/>
                <w:color w:val="auto"/>
                <w:lang w:val="et-EE"/>
              </w:rPr>
            </w:pPr>
            <w:r w:rsidRPr="00BD1F66">
              <w:rPr>
                <w:rFonts w:ascii="Calibri" w:eastAsia="Calibri" w:hAnsi="Calibri" w:cs="Times New Roman"/>
                <w:color w:val="auto"/>
                <w:lang w:val="et-EE"/>
              </w:rPr>
              <w:t xml:space="preserve">Aruandest ei nähtu, et praegust ja tulevast olukorda oleks reaalselt analüüsitud – puuduvad hetkeolukorda väljendavad ja planeeringu mõjul prognoositavaid muutusi väljendavad arvandmed sellistes olulistes valdkondades nagu elanike ja kesklinnas töötajate arv ning selle kasv, liiklusintensiivsuse kasv, sh kesklinna elanike autode hulk, ametiasutuste ja kaubandus- ning meelelahutusettevõtete külastatavus, haljasalade reaalne kasutavus erinevateks tegevusteks. KSH-s toodud põhjendused on tihti üldsõnalised ja järeldused vastuolulised. Hämmastust tekitab, et mõned väga laialt tuntud teadmised on jäänud </w:t>
            </w:r>
            <w:r w:rsidRPr="00BD1F66">
              <w:rPr>
                <w:rFonts w:ascii="Calibri" w:eastAsia="Calibri" w:hAnsi="Calibri" w:cs="Times New Roman"/>
                <w:color w:val="auto"/>
                <w:lang w:val="et-EE"/>
              </w:rPr>
              <w:lastRenderedPageBreak/>
              <w:t>argumendina üldse käsitlemata, näiteks parkide kui rekreatiivalade positiivne roll inimkeskkonnale. Sellega seoses tuleb märkida, et praeguse aruande põhjal ei selgu, et keskkonnamõju oleks reaalselt üldse hinnatud.</w:t>
            </w:r>
          </w:p>
          <w:p w:rsidR="00BD1F66" w:rsidRPr="00BD1F66" w:rsidRDefault="00BD1F66" w:rsidP="00BD1F66">
            <w:pPr>
              <w:pStyle w:val="Normaallaad1"/>
              <w:jc w:val="both"/>
              <w:rPr>
                <w:rFonts w:ascii="Calibri" w:eastAsia="Calibri" w:hAnsi="Calibri" w:cs="Times New Roman"/>
                <w:color w:val="auto"/>
                <w:lang w:val="et-EE"/>
              </w:rPr>
            </w:pPr>
            <w:r w:rsidRPr="00BD1F66">
              <w:rPr>
                <w:rFonts w:ascii="Calibri" w:eastAsia="Calibri" w:hAnsi="Calibri" w:cs="Times New Roman"/>
                <w:color w:val="auto"/>
                <w:lang w:val="et-EE"/>
              </w:rPr>
              <w:t xml:space="preserve">KSH aruande ühe konkreetse puudusena võib välja tuua, et võrreldakse erinevaid alternatiivseid lahendusi (kaks alternatiivi – A „Inimkeskkond“ ja B „Looduskeskkond“), ent kahjuks on neile antud ebavõrdne kaal, lähtuvalt võimalikust arenduspotentsiaalist. Haljasalade pindala säilitamine on alternatiiv, mille eelduseks on KSH aruandes seatud sisuliselt status quo säilitamine – ehk et neid (pargi)alasid edasi ei arendata (viidatakse puuduvale motivatsioonile), turvalisuse tõstmise võimalikkust on esitatud kahtlevas toonis jne. (vt KSH aruande lk 28-29). Haljasalade (osalise) täisehitamise puhul nähakse kompenseerimisvõimalusi aga linnahaljastuse läbimõeldumas kasutamises. Tekib küsimus, kas ja miks ei oleks võimalik kesklinna üldplaneeringusse arengusuunana sisse kirjutada praeguste pargialade läbimõeldum kasutamine/arendamine nende praeguses mahus. Poliitilise otsuse selle kohta, kas selleks on motivatsiooni või mitte, langetab lõppeks linnavolikogu, ning see ei saa olla KSH eksperdi pädevuses.  </w:t>
            </w:r>
          </w:p>
          <w:p w:rsidR="00BD1F66" w:rsidRPr="00BD1F66" w:rsidRDefault="00BD1F66" w:rsidP="00BD1F66">
            <w:pPr>
              <w:pStyle w:val="Normaallaad1"/>
              <w:jc w:val="both"/>
              <w:rPr>
                <w:rFonts w:ascii="Calibri" w:eastAsia="Calibri" w:hAnsi="Calibri" w:cs="Times New Roman"/>
                <w:color w:val="auto"/>
                <w:lang w:val="et-EE"/>
              </w:rPr>
            </w:pPr>
            <w:r w:rsidRPr="00BD1F66">
              <w:rPr>
                <w:rFonts w:ascii="Calibri" w:eastAsia="Calibri" w:hAnsi="Calibri" w:cs="Times New Roman"/>
                <w:color w:val="auto"/>
                <w:lang w:val="et-EE"/>
              </w:rPr>
              <w:t xml:space="preserve">Samuti on alternatiivid ebavõrdselt esitatud nendega seotud kulutusi arvestades. Alternatiivi A puhul on arvestatud, et täiendavad investeeringukulutused jaotuvad era- ja avaliku sektori vahel, samas kui alternatiivi B puhul jäävad need rohkem avaliku sektori kanda. Ent seejuures ei ole KSH aruandes arvestatud väliskulusid ehk seda, millises mahus hoiaks pargialade säilitamine kokku edaspidiseid võimalikke avaliku sektori kulutusi (nt võimalik vajadus suurema üleujutusohu tõttu täiendavaid meetmeid </w:t>
            </w:r>
            <w:r w:rsidRPr="00BD1F66">
              <w:rPr>
                <w:rFonts w:ascii="Calibri" w:eastAsia="Calibri" w:hAnsi="Calibri" w:cs="Times New Roman"/>
                <w:color w:val="auto"/>
                <w:lang w:val="et-EE"/>
              </w:rPr>
              <w:lastRenderedPageBreak/>
              <w:t xml:space="preserve">rakendada, kanalisatsiooni laiendada vmt). </w:t>
            </w:r>
          </w:p>
          <w:p w:rsidR="00BD1F66" w:rsidRPr="00BD1F66" w:rsidRDefault="00BD1F66" w:rsidP="00BD1F66">
            <w:pPr>
              <w:pStyle w:val="Normaallaad1"/>
              <w:jc w:val="both"/>
              <w:rPr>
                <w:rFonts w:ascii="Calibri" w:eastAsia="Calibri" w:hAnsi="Calibri" w:cs="Times New Roman"/>
                <w:color w:val="auto"/>
                <w:lang w:val="et-EE"/>
              </w:rPr>
            </w:pPr>
            <w:r w:rsidRPr="00BD1F66">
              <w:rPr>
                <w:rFonts w:ascii="Calibri" w:eastAsia="Calibri" w:hAnsi="Calibri" w:cs="Times New Roman"/>
                <w:color w:val="auto"/>
                <w:lang w:val="et-EE"/>
              </w:rPr>
              <w:t>Arusaamatu on ka see, miks mõistesse „Inimkeskkond“ ei ole hõlmatud avalike rohealade kasutamist puhkealana, mis on oluline osa linnaelanike heaolust. Seda ei ole võimalik hoovihaljastuse või muu taolisega lahendada, vaid see on otseselt seotud just kasutatavate alade kui avaliku ruumiga. „Inimkeskkonna“ ja „Looduskeskkonna“ vastandamine kahe erineva alternatiivina ei ole kohane. Avalikud rohealad on osa normaalsest linnakeskkonnast, inimkeskkonnast, kaasaegsest linnaruumist. „Looduskeskkonna“ vastandina või alternatiivina saaks käsitleda „tehiskeskkonda“, ent KSH aruandes ei ole selline vastandamine otstarbekas.</w:t>
            </w:r>
          </w:p>
          <w:p w:rsidR="00BD1F66" w:rsidRPr="00BD1F66" w:rsidRDefault="00BD1F66" w:rsidP="00BD1F66">
            <w:pPr>
              <w:pStyle w:val="Normaallaad1"/>
              <w:jc w:val="both"/>
              <w:rPr>
                <w:rFonts w:ascii="Calibri" w:eastAsia="Calibri" w:hAnsi="Calibri" w:cs="Times New Roman"/>
                <w:color w:val="auto"/>
                <w:lang w:val="et-EE"/>
              </w:rPr>
            </w:pPr>
            <w:r w:rsidRPr="00BD1F66">
              <w:rPr>
                <w:rFonts w:ascii="Calibri" w:eastAsia="Calibri" w:hAnsi="Calibri" w:cs="Times New Roman"/>
                <w:color w:val="auto"/>
                <w:lang w:val="et-EE"/>
              </w:rPr>
              <w:t xml:space="preserve">Veel üks konkreetne näide KSH aruande puudulikkusest: KSH aruande lk 33 märgitakse, et hinnanguliselt säilib Tartu kesklinnas piisavalt haljastust ning puhkevõimalusi ka juhul, kui osa praegustest haljasaladest hoonestatakse (st alternatiivi A rakendamisel). Millele selline hinnang tugineb? Kas on analüüsitud Toomemäe kasutamise intensiivistumist, kui muude praeguste parkide ala vähendatakse – ning kuidas see võib kaitsealusele alale mõjuda? ÜP seletuskirja p 8.4.6 märgitakse, et Toomemäe kasutuskoormust ei ole võimalik ilma pargi kaitseväärtusi ohustamata oluliselt suurendada. </w:t>
            </w:r>
          </w:p>
          <w:p w:rsidR="00BD1F66" w:rsidRPr="00BD1F66" w:rsidRDefault="00BD1F66" w:rsidP="00BD1F66">
            <w:pPr>
              <w:pStyle w:val="Normaallaad1"/>
              <w:jc w:val="both"/>
              <w:rPr>
                <w:rFonts w:ascii="Calibri" w:eastAsia="Calibri" w:hAnsi="Calibri" w:cs="Times New Roman"/>
                <w:color w:val="auto"/>
                <w:lang w:val="et-EE"/>
              </w:rPr>
            </w:pPr>
            <w:r w:rsidRPr="00BD1F66">
              <w:rPr>
                <w:rFonts w:ascii="Calibri" w:eastAsia="Calibri" w:hAnsi="Calibri" w:cs="Times New Roman"/>
                <w:color w:val="auto"/>
                <w:lang w:val="et-EE"/>
              </w:rPr>
              <w:t>Nendest näidetest nähtub, et sisuliselt puudub KSH aruandes analüüs, kui suures ulatuses ja millisel eesmärgil parke praegu kasutatakse, milline võiks olla nende funktsioon tulevikus ning kas see funktsioon oleks üldplaneeringus kavandatud kujul täidetav.</w:t>
            </w:r>
          </w:p>
          <w:p w:rsidR="00BD1F66" w:rsidRPr="00BD1F66" w:rsidRDefault="00BD1F66" w:rsidP="00BD1F66">
            <w:pPr>
              <w:pStyle w:val="Normaallaad1"/>
              <w:jc w:val="both"/>
              <w:rPr>
                <w:rFonts w:ascii="Calibri" w:eastAsia="Calibri" w:hAnsi="Calibri" w:cs="Times New Roman"/>
                <w:color w:val="auto"/>
                <w:lang w:val="et-EE"/>
              </w:rPr>
            </w:pPr>
            <w:r w:rsidRPr="00BD1F66">
              <w:rPr>
                <w:rFonts w:ascii="Calibri" w:eastAsia="Calibri" w:hAnsi="Calibri" w:cs="Times New Roman"/>
                <w:color w:val="auto"/>
                <w:lang w:val="et-EE"/>
              </w:rPr>
              <w:t xml:space="preserve">Seetõttu teeme ettepaneku täiendada keskkonnamõjude strateegilist hindamist lähtuvalt järgmistest nõuetest: </w:t>
            </w:r>
          </w:p>
          <w:p w:rsidR="00BD1F66" w:rsidRPr="00BD1F66" w:rsidRDefault="00BD1F66" w:rsidP="00BD1F66">
            <w:pPr>
              <w:pStyle w:val="Normaallaad1"/>
              <w:jc w:val="both"/>
              <w:rPr>
                <w:rFonts w:ascii="Calibri" w:eastAsia="Calibri" w:hAnsi="Calibri" w:cs="Times New Roman"/>
                <w:color w:val="auto"/>
                <w:lang w:val="et-EE"/>
              </w:rPr>
            </w:pPr>
            <w:r w:rsidRPr="00BD1F66">
              <w:rPr>
                <w:rFonts w:ascii="Calibri" w:eastAsia="Calibri" w:hAnsi="Calibri" w:cs="Times New Roman"/>
                <w:color w:val="auto"/>
                <w:lang w:val="et-EE"/>
              </w:rPr>
              <w:lastRenderedPageBreak/>
              <w:t>Arvestab praegust olukorda ja prognoosib planeeringu arengustsenaariumite mõjusid võttes arvesse kõik peamised mõjutegurid, sh inimeste ja autode arvu suurenemine kesklinna piirkonnas.</w:t>
            </w:r>
          </w:p>
          <w:p w:rsidR="00BD1F66" w:rsidRPr="00BD1F66" w:rsidRDefault="00BD1F66" w:rsidP="00BD1F66">
            <w:pPr>
              <w:pStyle w:val="Normaallaad1"/>
              <w:jc w:val="both"/>
              <w:rPr>
                <w:rFonts w:ascii="Calibri" w:eastAsia="Calibri" w:hAnsi="Calibri" w:cs="Times New Roman"/>
                <w:color w:val="auto"/>
                <w:lang w:val="et-EE"/>
              </w:rPr>
            </w:pPr>
            <w:r w:rsidRPr="00BD1F66">
              <w:rPr>
                <w:rFonts w:ascii="Calibri" w:eastAsia="Calibri" w:hAnsi="Calibri" w:cs="Times New Roman"/>
                <w:color w:val="auto"/>
                <w:lang w:val="et-EE"/>
              </w:rPr>
              <w:t>Analüüsib vähemalt kolme, veel parem kõiki viit 2012 väljatöötatud arengustsenaariumi.</w:t>
            </w:r>
          </w:p>
          <w:p w:rsidR="00BD1F66" w:rsidRPr="00BD1F66" w:rsidRDefault="00BD1F66" w:rsidP="00BD1F66">
            <w:pPr>
              <w:pStyle w:val="Normaallaad1"/>
              <w:jc w:val="both"/>
              <w:rPr>
                <w:rFonts w:ascii="Calibri" w:eastAsia="Calibri" w:hAnsi="Calibri" w:cs="Times New Roman"/>
                <w:color w:val="auto"/>
                <w:lang w:val="et-EE"/>
              </w:rPr>
            </w:pPr>
            <w:r w:rsidRPr="00BD1F66">
              <w:rPr>
                <w:rFonts w:ascii="Calibri" w:eastAsia="Calibri" w:hAnsi="Calibri" w:cs="Times New Roman"/>
                <w:color w:val="auto"/>
                <w:lang w:val="et-EE"/>
              </w:rPr>
              <w:t xml:space="preserve">Kasutab olemasolevaid andmeid ja teaduslikule alusele põhinevaid mudelprognoose, et näidata millised on kesklinna-ala tihendamise eeldatavad mõjud sellistele olulistele keskkonnakvaliteedi näitajatele, nagu näiteks CO2 emissioon ja õhusaaste, mürareostus, keskkonnastress, reostusoht. </w:t>
            </w:r>
          </w:p>
          <w:p w:rsidR="00BD1F66" w:rsidRPr="00BD1F66" w:rsidRDefault="00BD1F66" w:rsidP="00BD1F66">
            <w:pPr>
              <w:pStyle w:val="Normaallaad1"/>
              <w:jc w:val="both"/>
              <w:rPr>
                <w:rFonts w:ascii="Calibri" w:eastAsia="Calibri" w:hAnsi="Calibri" w:cs="Times New Roman"/>
                <w:color w:val="auto"/>
                <w:lang w:val="et-EE"/>
              </w:rPr>
            </w:pPr>
            <w:r w:rsidRPr="00BD1F66">
              <w:rPr>
                <w:rFonts w:ascii="Calibri" w:eastAsia="Calibri" w:hAnsi="Calibri" w:cs="Times New Roman"/>
                <w:color w:val="auto"/>
                <w:lang w:val="et-EE"/>
              </w:rPr>
              <w:t>Arvestab ka haljasalade inimliku elukeskkonna ja mikrokliima jaoks olulisi faktoreid ning nende rekreatiivset funktsiooni, mis on praegu täiesti kõrvale jäetud.</w:t>
            </w:r>
          </w:p>
          <w:p w:rsidR="00BD1F66" w:rsidRPr="00BD1F66" w:rsidRDefault="00BD1F66" w:rsidP="00BD1F66">
            <w:pPr>
              <w:pStyle w:val="Normaallaad1"/>
              <w:jc w:val="both"/>
              <w:rPr>
                <w:rFonts w:ascii="Calibri" w:eastAsia="Calibri" w:hAnsi="Calibri" w:cs="Times New Roman"/>
                <w:color w:val="auto"/>
                <w:lang w:val="et-EE"/>
              </w:rPr>
            </w:pPr>
            <w:r w:rsidRPr="00BD1F66">
              <w:rPr>
                <w:rFonts w:ascii="Calibri" w:eastAsia="Calibri" w:hAnsi="Calibri" w:cs="Times New Roman"/>
                <w:color w:val="auto"/>
                <w:lang w:val="et-EE"/>
              </w:rPr>
              <w:t>Arvestab, et kesklinn ja selle haljasalad on olulise tähtsusega kogu Tartu elanikkonna ja ka Tartu külaliste jaoks, olles mitte ainult kesklinna elanike teenistuses.</w:t>
            </w:r>
          </w:p>
          <w:p w:rsidR="00BD1F66" w:rsidRPr="00BD1F66" w:rsidRDefault="00BD1F66" w:rsidP="00BD1F66">
            <w:pPr>
              <w:pStyle w:val="Normaallaad1"/>
              <w:jc w:val="both"/>
              <w:rPr>
                <w:rFonts w:ascii="Calibri" w:eastAsia="Calibri" w:hAnsi="Calibri" w:cs="Times New Roman"/>
                <w:color w:val="auto"/>
                <w:lang w:val="et-EE"/>
              </w:rPr>
            </w:pPr>
            <w:r w:rsidRPr="00BD1F66">
              <w:rPr>
                <w:rFonts w:ascii="Calibri" w:eastAsia="Calibri" w:hAnsi="Calibri" w:cs="Times New Roman"/>
                <w:color w:val="auto"/>
                <w:lang w:val="et-EE"/>
              </w:rPr>
              <w:t>Küsimused Kesklinna üldplaneeringu kohta:</w:t>
            </w:r>
          </w:p>
          <w:p w:rsidR="00BD1F66" w:rsidRPr="00BD1F66" w:rsidRDefault="00BD1F66" w:rsidP="00BD1F66">
            <w:pPr>
              <w:pStyle w:val="Normaallaad1"/>
              <w:jc w:val="both"/>
              <w:rPr>
                <w:rFonts w:ascii="Calibri" w:eastAsia="Calibri" w:hAnsi="Calibri" w:cs="Times New Roman"/>
                <w:color w:val="auto"/>
                <w:lang w:val="et-EE"/>
              </w:rPr>
            </w:pPr>
            <w:r w:rsidRPr="00BD1F66">
              <w:rPr>
                <w:rFonts w:ascii="Calibri" w:eastAsia="Calibri" w:hAnsi="Calibri" w:cs="Times New Roman"/>
                <w:color w:val="auto"/>
                <w:lang w:val="et-EE"/>
              </w:rPr>
              <w:t>Mille põhjal väidetakse, et autoliiklus kesklinna piirkonnas väheneb, kui piirkonda kavandatakse juurde ehitada suures mahus nii kaubandus- kui ametiasutuste ja elamispindu?</w:t>
            </w:r>
          </w:p>
          <w:p w:rsidR="00BD1F66" w:rsidRPr="00BD1F66" w:rsidRDefault="00BD1F66" w:rsidP="00BD1F66">
            <w:pPr>
              <w:pStyle w:val="Normaallaad1"/>
              <w:jc w:val="both"/>
              <w:rPr>
                <w:rFonts w:ascii="Calibri" w:eastAsia="Calibri" w:hAnsi="Calibri" w:cs="Times New Roman"/>
                <w:color w:val="auto"/>
                <w:lang w:val="et-EE"/>
              </w:rPr>
            </w:pPr>
            <w:r w:rsidRPr="00BD1F66">
              <w:rPr>
                <w:rFonts w:ascii="Calibri" w:eastAsia="Calibri" w:hAnsi="Calibri" w:cs="Times New Roman"/>
                <w:color w:val="auto"/>
                <w:lang w:val="et-EE"/>
              </w:rPr>
              <w:t>Mille põhjal väidetakse, et õhusaastus ei suurene, kui ehitatakse juurde suur hulk erineva funktsiooniga hooneid ja selle arvelt vähendatakse haljasalade pindu?</w:t>
            </w:r>
          </w:p>
          <w:p w:rsidR="00BD1F66" w:rsidRPr="00BD1F66" w:rsidRDefault="00BD1F66" w:rsidP="00BD1F66">
            <w:pPr>
              <w:pStyle w:val="Normaallaad1"/>
              <w:jc w:val="both"/>
              <w:rPr>
                <w:rFonts w:ascii="Calibri" w:eastAsia="Calibri" w:hAnsi="Calibri" w:cs="Times New Roman"/>
                <w:color w:val="auto"/>
                <w:lang w:val="et-EE"/>
              </w:rPr>
            </w:pPr>
            <w:r w:rsidRPr="00BD1F66">
              <w:rPr>
                <w:rFonts w:ascii="Calibri" w:eastAsia="Calibri" w:hAnsi="Calibri" w:cs="Times New Roman"/>
                <w:color w:val="auto"/>
                <w:lang w:val="et-EE"/>
              </w:rPr>
              <w:t xml:space="preserve">Kas ja kuidas arvestatakse kesklinna haljasalade kasutamist teiste linnaosade inimeste ja turistide poolt? </w:t>
            </w:r>
          </w:p>
          <w:p w:rsidR="00BD1F66" w:rsidRPr="00BD1F66" w:rsidRDefault="00BD1F66" w:rsidP="00BD1F66">
            <w:pPr>
              <w:pStyle w:val="Normaallaad1"/>
              <w:jc w:val="both"/>
              <w:rPr>
                <w:rFonts w:ascii="Calibri" w:eastAsia="Calibri" w:hAnsi="Calibri" w:cs="Times New Roman"/>
                <w:color w:val="auto"/>
                <w:lang w:val="et-EE"/>
              </w:rPr>
            </w:pPr>
            <w:r w:rsidRPr="00BD1F66">
              <w:rPr>
                <w:rFonts w:ascii="Calibri" w:eastAsia="Calibri" w:hAnsi="Calibri" w:cs="Times New Roman"/>
                <w:color w:val="auto"/>
                <w:lang w:val="et-EE"/>
              </w:rPr>
              <w:lastRenderedPageBreak/>
              <w:t>Seisukohad:</w:t>
            </w:r>
          </w:p>
          <w:p w:rsidR="00BD1F66" w:rsidRPr="00BD1F66" w:rsidRDefault="00BD1F66" w:rsidP="00BD1F66">
            <w:pPr>
              <w:pStyle w:val="Normaallaad1"/>
              <w:jc w:val="both"/>
              <w:rPr>
                <w:rFonts w:ascii="Calibri" w:eastAsia="Calibri" w:hAnsi="Calibri" w:cs="Times New Roman"/>
                <w:color w:val="auto"/>
                <w:lang w:val="et-EE"/>
              </w:rPr>
            </w:pPr>
            <w:r w:rsidRPr="00BD1F66">
              <w:rPr>
                <w:rFonts w:ascii="Calibri" w:eastAsia="Calibri" w:hAnsi="Calibri" w:cs="Times New Roman"/>
                <w:color w:val="auto"/>
                <w:lang w:val="et-EE"/>
              </w:rPr>
              <w:t>Haljasalade vähendamine lõhub rohealade võrgustiku, mis on väga oluline nii elukeskkonna kvaliteedi kui ökoloogia seisukohalt.</w:t>
            </w:r>
          </w:p>
          <w:p w:rsidR="00BD1F66" w:rsidRPr="00BD1F66" w:rsidRDefault="00BD1F66" w:rsidP="00BD1F66">
            <w:pPr>
              <w:pStyle w:val="Normaallaad1"/>
              <w:jc w:val="both"/>
              <w:rPr>
                <w:rFonts w:ascii="Calibri" w:eastAsia="Calibri" w:hAnsi="Calibri" w:cs="Times New Roman"/>
                <w:color w:val="auto"/>
                <w:lang w:val="et-EE"/>
              </w:rPr>
            </w:pPr>
            <w:r w:rsidRPr="00BD1F66">
              <w:rPr>
                <w:rFonts w:ascii="Calibri" w:eastAsia="Calibri" w:hAnsi="Calibri" w:cs="Times New Roman"/>
                <w:color w:val="auto"/>
                <w:lang w:val="et-EE"/>
              </w:rPr>
              <w:t xml:space="preserve">Väljakujunenud, terviklikud ja stiilsed haljasalad on mõistlik säilitada nii esteetilistel kui praktilistel kaalutlustel, sest ökosüsteem on välja kujunenud ja tasakaalu leidnud (niivõrd kui see linnas võimalik on), inimesed on harjunud neid kasutama, neisse on paigutatud palju ressurssi, nii raha kui aega. </w:t>
            </w:r>
          </w:p>
          <w:p w:rsidR="00BD1F66" w:rsidRPr="00BD1F66" w:rsidRDefault="00BD1F66" w:rsidP="00BD1F66">
            <w:pPr>
              <w:pStyle w:val="Normaallaad1"/>
              <w:jc w:val="both"/>
              <w:rPr>
                <w:rFonts w:ascii="Calibri" w:eastAsia="Calibri" w:hAnsi="Calibri" w:cs="Times New Roman"/>
                <w:color w:val="auto"/>
                <w:lang w:val="et-EE"/>
              </w:rPr>
            </w:pPr>
            <w:r w:rsidRPr="00BD1F66">
              <w:rPr>
                <w:rFonts w:ascii="Calibri" w:eastAsia="Calibri" w:hAnsi="Calibri" w:cs="Times New Roman"/>
                <w:color w:val="auto"/>
                <w:lang w:val="et-EE"/>
              </w:rPr>
              <w:t>Parkide täisehitamine on leidnud tugevat vastasseisu. Postimehe gallup näitas, et suur osa vastanutest peab oluliseks kvaliteetsete pargialade juurderajamist.</w:t>
            </w:r>
          </w:p>
          <w:p w:rsidR="00BD1F66" w:rsidRPr="00BD1F66" w:rsidRDefault="00BD1F66" w:rsidP="00BD1F66">
            <w:pPr>
              <w:pStyle w:val="Normaallaad1"/>
              <w:jc w:val="both"/>
              <w:rPr>
                <w:rFonts w:ascii="Calibri" w:eastAsia="Calibri" w:hAnsi="Calibri" w:cs="Times New Roman"/>
                <w:color w:val="auto"/>
                <w:lang w:val="et-EE"/>
              </w:rPr>
            </w:pPr>
            <w:r w:rsidRPr="00BD1F66">
              <w:rPr>
                <w:rFonts w:ascii="Calibri" w:eastAsia="Calibri" w:hAnsi="Calibri" w:cs="Times New Roman"/>
                <w:color w:val="auto"/>
                <w:lang w:val="et-EE"/>
              </w:rPr>
              <w:t>Ühelt poolt suurendades kesklinna elutihedust ja teisalt pärssides autoliiklust ning parkimisvõimalusi antud piirkonnas, on suur oht, et kesklinnale piirnevad asumid peavad hakkama saama senisest oluliselt suurema läbiva liikluskoormusega ning parkivate autodega. Ka on ebaselge, milliseid alasid kavandatakse pargi-ja-kõnni süsteemi tarbeks.</w:t>
            </w:r>
          </w:p>
          <w:p w:rsidR="00BD1F66" w:rsidRPr="00BD1F66" w:rsidRDefault="00BD1F66" w:rsidP="00BD1F66">
            <w:pPr>
              <w:pStyle w:val="Normaallaad1"/>
              <w:jc w:val="both"/>
              <w:rPr>
                <w:rFonts w:ascii="Calibri" w:eastAsia="Calibri" w:hAnsi="Calibri" w:cs="Times New Roman"/>
                <w:color w:val="auto"/>
                <w:lang w:val="et-EE"/>
              </w:rPr>
            </w:pPr>
            <w:r w:rsidRPr="00BD1F66">
              <w:rPr>
                <w:rFonts w:ascii="Calibri" w:eastAsia="Calibri" w:hAnsi="Calibri" w:cs="Times New Roman"/>
                <w:color w:val="auto"/>
                <w:lang w:val="et-EE"/>
              </w:rPr>
              <w:t>Kesklinna parkide täisehitamine loob ebameeldiva pretsedendi, tuues kaasa ka arendajate surve külgnevate miljööväärtuslike alade täisehitamiseks.</w:t>
            </w:r>
          </w:p>
          <w:p w:rsidR="00BD1F66" w:rsidRPr="00BD1F66" w:rsidRDefault="00BD1F66" w:rsidP="00BD1F66">
            <w:pPr>
              <w:pStyle w:val="Normaallaad1"/>
              <w:jc w:val="both"/>
              <w:rPr>
                <w:rFonts w:ascii="Calibri" w:eastAsia="Calibri" w:hAnsi="Calibri" w:cs="Times New Roman"/>
                <w:color w:val="auto"/>
                <w:lang w:val="et-EE"/>
              </w:rPr>
            </w:pPr>
            <w:r w:rsidRPr="00BD1F66">
              <w:rPr>
                <w:rFonts w:ascii="Calibri" w:eastAsia="Calibri" w:hAnsi="Calibri" w:cs="Times New Roman"/>
                <w:color w:val="auto"/>
                <w:lang w:val="et-EE"/>
              </w:rPr>
              <w:t xml:space="preserve">Inimkeskkonna parandamise seisukohalt ei ole liigirikkus peamine faktor, oluline on haljasalade ekspositsioon, sidusus, kasutusmugavus, rekreatiivsed väärtused nii vaimse kui füüsilise tervise seisukohast. Hea elukeskkond nõuab piisavate rohealade olemasolu linnas. Keskkonnaseadustiku üldosa seaduse (KeÜS) § 23 lg 1 kohaselt on igaühel õigus tema tervise- ja heaoluvajadustele vastavale keskkonnale. KeÜS seletuskirja kohaselt võib heaolu siduda elukeskkonna vastavusega teatud tingimustele. Sellisteks tingimusteks on näiteks rohealade olemasolu, nende kvaliteet ja juurdepääs neile. Juurdepääs </w:t>
            </w:r>
            <w:r w:rsidRPr="00BD1F66">
              <w:rPr>
                <w:rFonts w:ascii="Calibri" w:eastAsia="Calibri" w:hAnsi="Calibri" w:cs="Times New Roman"/>
                <w:color w:val="auto"/>
                <w:lang w:val="et-EE"/>
              </w:rPr>
              <w:lastRenderedPageBreak/>
              <w:t xml:space="preserve">rohealadele on üheks heaolu mõõtmise kriteeriumiks ka rahvusvahelisel tasemel (nt OECD 2011. a välja antud heaolu raportis „How is Life? Measuring Well-being). Rohealade olemasolu on ka KSH aruandes välja toodud märksõnade hulgas, millega „kirjeldatakse elujõulist, avatud ja atraktiivset suhtluspaigana toimivat kesklinna“ (KSH aruande lk 60). </w:t>
            </w:r>
          </w:p>
          <w:p w:rsidR="00BD1F66" w:rsidRPr="00BD1F66" w:rsidRDefault="00BD1F66" w:rsidP="00BD1F66">
            <w:pPr>
              <w:pStyle w:val="Normaallaad1"/>
              <w:jc w:val="both"/>
              <w:rPr>
                <w:rFonts w:ascii="Calibri" w:eastAsia="Calibri" w:hAnsi="Calibri" w:cs="Times New Roman"/>
                <w:color w:val="auto"/>
                <w:lang w:val="et-EE"/>
              </w:rPr>
            </w:pPr>
            <w:r w:rsidRPr="00BD1F66">
              <w:rPr>
                <w:rFonts w:ascii="Calibri" w:eastAsia="Calibri" w:hAnsi="Calibri" w:cs="Times New Roman"/>
                <w:color w:val="auto"/>
                <w:lang w:val="et-EE"/>
              </w:rPr>
              <w:t>Oluline on säilitada seni hästitoimiv ja aktiivselt kasutatav piknikuala Atlantise kõrval. Seal on meie Jaapani sõprade kingitus Tartu linnale, mille hävimine oleks suur kaotus Jaapani kultuuri- ja sõprussidemete seisukohalt, samas asub ka teine oluline kultuuri ja koostöö rajatis e. Sõpruslinnade rosaarium.</w:t>
            </w:r>
          </w:p>
          <w:p w:rsidR="00BD1F66" w:rsidRPr="00BD1F66" w:rsidRDefault="00BD1F66" w:rsidP="00BD1F66">
            <w:pPr>
              <w:pStyle w:val="Normaallaad1"/>
              <w:jc w:val="both"/>
              <w:rPr>
                <w:rFonts w:ascii="Calibri" w:eastAsia="Calibri" w:hAnsi="Calibri" w:cs="Times New Roman"/>
                <w:color w:val="auto"/>
                <w:lang w:val="et-EE"/>
              </w:rPr>
            </w:pPr>
            <w:r w:rsidRPr="00BD1F66">
              <w:rPr>
                <w:rFonts w:ascii="Calibri" w:eastAsia="Calibri" w:hAnsi="Calibri" w:cs="Times New Roman"/>
                <w:color w:val="auto"/>
                <w:lang w:val="et-EE"/>
              </w:rPr>
              <w:t xml:space="preserve">Haljasalade peamine ülesanne on tagada linnas hea mikrokliima ja puhas õhk, Emajõgi koos seda ümbritsevate parkide ja haljasaladega on ainuke linnaõhu kvaliteeti tagav tuulekoridor ehk puhastuskanal. Inimsõbraliku elukeskkonna seisukohalt on eriti oluline säilitada hästi sidus rohealade võrgustik, mis praegu kehtivas üldplaneeringus on hästi kajastatud, kuid kavatsetakse uue planeeringuga lõhkuda. </w:t>
            </w:r>
            <w:r w:rsidRPr="00BD1F66">
              <w:rPr>
                <w:rFonts w:ascii="Calibri" w:eastAsia="Calibri" w:hAnsi="Calibri" w:cs="Times New Roman"/>
                <w:color w:val="auto"/>
                <w:lang w:val="et-EE"/>
              </w:rPr>
              <w:br/>
              <w:t>NB! Alleed ja puuderibad ei ole piisavad rohevõrgustiku sidususe tagamiseks!</w:t>
            </w:r>
          </w:p>
          <w:p w:rsidR="00BD1F66" w:rsidRPr="00BD1F66" w:rsidRDefault="00BD1F66" w:rsidP="00BD1F66">
            <w:pPr>
              <w:pStyle w:val="Normaallaad1"/>
              <w:jc w:val="both"/>
              <w:rPr>
                <w:rFonts w:ascii="Calibri" w:eastAsia="Calibri" w:hAnsi="Calibri" w:cs="Times New Roman"/>
                <w:color w:val="auto"/>
                <w:lang w:val="et-EE"/>
              </w:rPr>
            </w:pPr>
            <w:r w:rsidRPr="00BD1F66">
              <w:rPr>
                <w:rFonts w:ascii="Calibri" w:eastAsia="Calibri" w:hAnsi="Calibri" w:cs="Times New Roman"/>
                <w:color w:val="auto"/>
                <w:lang w:val="et-EE"/>
              </w:rPr>
              <w:t>Väikesed haljasalad</w:t>
            </w:r>
            <w:r w:rsidR="00F20742">
              <w:rPr>
                <w:rFonts w:ascii="Calibri" w:eastAsia="Calibri" w:hAnsi="Calibri" w:cs="Times New Roman"/>
                <w:color w:val="auto"/>
                <w:lang w:val="et-EE"/>
              </w:rPr>
              <w:t xml:space="preserve"> võivad kujuneda ökolõksudeks.</w:t>
            </w:r>
          </w:p>
          <w:p w:rsidR="00BD1F66" w:rsidRPr="00BD1F66" w:rsidRDefault="00BD1F66" w:rsidP="00BD1F66">
            <w:pPr>
              <w:pStyle w:val="Normaallaad1"/>
              <w:jc w:val="both"/>
              <w:rPr>
                <w:rFonts w:ascii="Calibri" w:eastAsia="Calibri" w:hAnsi="Calibri" w:cs="Times New Roman"/>
                <w:color w:val="auto"/>
                <w:lang w:val="et-EE"/>
              </w:rPr>
            </w:pPr>
            <w:r w:rsidRPr="00BD1F66">
              <w:rPr>
                <w:rFonts w:ascii="Calibri" w:eastAsia="Calibri" w:hAnsi="Calibri" w:cs="Times New Roman"/>
                <w:color w:val="auto"/>
                <w:lang w:val="et-EE"/>
              </w:rPr>
              <w:t>Tulenevalt eeltoodust teeme ettepaneku täiendada keskkonna strateegilise hindamise aruannet ja selle tulemusel loobuda planeeringulahenduses osade alade täisehitamisest, sest meie arvates ei ole täisehitamist praegu üldplaneeringus piisavalt põhjendatud.</w:t>
            </w:r>
          </w:p>
          <w:p w:rsidR="00BD1F66" w:rsidRPr="00BD1F66" w:rsidRDefault="00BD1F66" w:rsidP="00BD1F66">
            <w:pPr>
              <w:pStyle w:val="Normaallaad1"/>
              <w:jc w:val="both"/>
              <w:rPr>
                <w:rFonts w:ascii="Calibri" w:eastAsia="Calibri" w:hAnsi="Calibri" w:cs="Times New Roman"/>
                <w:color w:val="auto"/>
                <w:lang w:val="et-EE"/>
              </w:rPr>
            </w:pPr>
          </w:p>
          <w:p w:rsidR="00BD1F66" w:rsidRPr="00BD1F66" w:rsidRDefault="00BD1F66" w:rsidP="00BD1F66">
            <w:pPr>
              <w:pStyle w:val="Normaallaad1"/>
              <w:jc w:val="both"/>
              <w:rPr>
                <w:rFonts w:ascii="Calibri" w:eastAsia="Calibri" w:hAnsi="Calibri" w:cs="Times New Roman"/>
                <w:color w:val="auto"/>
                <w:lang w:val="et-EE"/>
              </w:rPr>
            </w:pPr>
            <w:r w:rsidRPr="00BD1F66">
              <w:rPr>
                <w:rFonts w:ascii="Calibri" w:eastAsia="Calibri" w:hAnsi="Calibri" w:cs="Times New Roman"/>
                <w:color w:val="auto"/>
                <w:lang w:val="et-EE"/>
              </w:rPr>
              <w:t>Märkused</w:t>
            </w:r>
          </w:p>
          <w:p w:rsidR="00BD1F66" w:rsidRPr="00BD1F66" w:rsidRDefault="00BD1F66" w:rsidP="00BD1F66">
            <w:pPr>
              <w:pStyle w:val="Normaallaad1"/>
              <w:jc w:val="both"/>
              <w:rPr>
                <w:rFonts w:ascii="Calibri" w:eastAsia="Calibri" w:hAnsi="Calibri" w:cs="Times New Roman"/>
                <w:color w:val="auto"/>
                <w:lang w:val="et-EE"/>
              </w:rPr>
            </w:pPr>
            <w:r w:rsidRPr="00BD1F66">
              <w:rPr>
                <w:rFonts w:ascii="Calibri" w:eastAsia="Calibri" w:hAnsi="Calibri" w:cs="Times New Roman"/>
                <w:color w:val="auto"/>
                <w:lang w:val="et-EE"/>
              </w:rPr>
              <w:t xml:space="preserve">Postimehe gallupi tulemus aprillis 2015 – vastajaid 7073: 8% (549 vastajat) </w:t>
            </w:r>
            <w:r w:rsidRPr="00BD1F66">
              <w:rPr>
                <w:rFonts w:ascii="Calibri" w:eastAsia="Calibri" w:hAnsi="Calibri" w:cs="Times New Roman"/>
                <w:color w:val="auto"/>
                <w:lang w:val="et-EE"/>
              </w:rPr>
              <w:lastRenderedPageBreak/>
              <w:t>arvas, et parke võiks vähendada ja sinna maju ehitada; 60% (4229 vastajat) arvas, et korralikke parke peaks veel juurde tegema.</w:t>
            </w:r>
          </w:p>
          <w:p w:rsidR="00BD1F66" w:rsidRPr="00BD1F66" w:rsidRDefault="00BD1F66" w:rsidP="00BD1F66">
            <w:pPr>
              <w:pStyle w:val="Normaallaad1"/>
              <w:jc w:val="both"/>
              <w:rPr>
                <w:rFonts w:ascii="Calibri" w:eastAsia="Calibri" w:hAnsi="Calibri" w:cs="Times New Roman"/>
                <w:color w:val="auto"/>
                <w:lang w:val="et-EE"/>
              </w:rPr>
            </w:pPr>
            <w:r w:rsidRPr="00BD1F66">
              <w:rPr>
                <w:rFonts w:ascii="Calibri" w:eastAsia="Calibri" w:hAnsi="Calibri" w:cs="Times New Roman"/>
                <w:color w:val="auto"/>
                <w:lang w:val="et-EE"/>
              </w:rPr>
              <w:t>Juurdeplaneeritava ehitusmahu illustreerimiseks mõned võrdlused:</w:t>
            </w:r>
          </w:p>
          <w:p w:rsidR="00BD1F66" w:rsidRPr="00BD1F66" w:rsidRDefault="00BD1F66" w:rsidP="00BD1F66">
            <w:pPr>
              <w:pStyle w:val="Normaallaad1"/>
              <w:jc w:val="both"/>
              <w:rPr>
                <w:rFonts w:ascii="Calibri" w:eastAsia="Calibri" w:hAnsi="Calibri" w:cs="Times New Roman"/>
                <w:color w:val="auto"/>
                <w:lang w:val="et-EE"/>
              </w:rPr>
            </w:pPr>
            <w:r w:rsidRPr="00BD1F66">
              <w:rPr>
                <w:rFonts w:ascii="Calibri" w:eastAsia="Calibri" w:hAnsi="Calibri" w:cs="Times New Roman"/>
                <w:color w:val="auto"/>
                <w:lang w:val="et-EE"/>
              </w:rPr>
              <w:t xml:space="preserve">120 000 ruutmeetrit elamispinda = ca 2000 korterit, e. ca 30 Annelinna 60-korterilist maja; </w:t>
            </w:r>
          </w:p>
          <w:p w:rsidR="00BD1F66" w:rsidRPr="00BD1F66" w:rsidRDefault="00BD1F66" w:rsidP="00BD1F66">
            <w:pPr>
              <w:pStyle w:val="Normaallaad1"/>
              <w:jc w:val="both"/>
              <w:rPr>
                <w:rFonts w:ascii="Calibri" w:eastAsia="Calibri" w:hAnsi="Calibri" w:cs="Times New Roman"/>
                <w:color w:val="auto"/>
                <w:lang w:val="et-EE"/>
              </w:rPr>
            </w:pPr>
            <w:r w:rsidRPr="00BD1F66">
              <w:rPr>
                <w:rFonts w:ascii="Calibri" w:eastAsia="Calibri" w:hAnsi="Calibri" w:cs="Times New Roman"/>
                <w:color w:val="auto"/>
                <w:lang w:val="et-EE"/>
              </w:rPr>
              <w:t xml:space="preserve">77 000 ruutmeetrit kaubanduspinda = 2,5 Kaubamaja või natuke rohkem, kui praegune Lõunakeskus; </w:t>
            </w:r>
          </w:p>
          <w:p w:rsidR="00BD1F66" w:rsidRPr="00BD1F66" w:rsidRDefault="00BD1F66" w:rsidP="00BD1F66">
            <w:pPr>
              <w:pStyle w:val="Normaallaad1"/>
              <w:jc w:val="both"/>
              <w:rPr>
                <w:rFonts w:ascii="Calibri" w:eastAsia="Calibri" w:hAnsi="Calibri" w:cs="Times New Roman"/>
                <w:color w:val="auto"/>
                <w:lang w:val="et-EE"/>
              </w:rPr>
            </w:pPr>
            <w:r w:rsidRPr="00BD1F66">
              <w:rPr>
                <w:rFonts w:ascii="Calibri" w:eastAsia="Calibri" w:hAnsi="Calibri" w:cs="Times New Roman"/>
                <w:color w:val="auto"/>
                <w:lang w:val="et-EE"/>
              </w:rPr>
              <w:t>150 000 ruutmeetrit büroo- ja haldushooneid = 10 praegust Kohtumaja.</w:t>
            </w:r>
          </w:p>
          <w:p w:rsidR="00BD1F66" w:rsidRPr="00BD1F66" w:rsidRDefault="00BD1F66" w:rsidP="00BD1F66">
            <w:pPr>
              <w:pStyle w:val="Normaallaad1"/>
              <w:jc w:val="both"/>
              <w:rPr>
                <w:rFonts w:ascii="Calibri" w:eastAsia="Calibri" w:hAnsi="Calibri" w:cs="Times New Roman"/>
                <w:color w:val="auto"/>
                <w:lang w:val="et-EE"/>
              </w:rPr>
            </w:pPr>
            <w:r w:rsidRPr="00BD1F66">
              <w:rPr>
                <w:rFonts w:ascii="Calibri" w:eastAsia="Calibri" w:hAnsi="Calibri" w:cs="Times New Roman"/>
                <w:color w:val="auto"/>
                <w:lang w:val="et-EE"/>
              </w:rPr>
              <w:t>Püsielanike arvelt võib prognoosida 1500-2000 auto lisandumist kesklinna, teist samapalju bürootöötajate ja äride külastajate arvelt.</w:t>
            </w:r>
          </w:p>
          <w:p w:rsidR="00BD1F66" w:rsidRPr="00BD1F66" w:rsidRDefault="00BD1F66" w:rsidP="00BD1F66">
            <w:pPr>
              <w:pStyle w:val="Normaallaad1"/>
              <w:jc w:val="both"/>
              <w:rPr>
                <w:rFonts w:ascii="Calibri" w:eastAsia="Calibri" w:hAnsi="Calibri" w:cs="Times New Roman"/>
                <w:color w:val="auto"/>
                <w:lang w:val="et-EE"/>
              </w:rPr>
            </w:pPr>
            <w:r w:rsidRPr="00BD1F66">
              <w:rPr>
                <w:rFonts w:ascii="Calibri" w:eastAsia="Calibri" w:hAnsi="Calibri" w:cs="Times New Roman"/>
                <w:color w:val="auto"/>
                <w:lang w:val="et-EE"/>
              </w:rPr>
              <w:t>Viited:</w:t>
            </w:r>
          </w:p>
          <w:p w:rsidR="00BD1F66" w:rsidRPr="00BD1F66" w:rsidRDefault="00BD1F66" w:rsidP="00BD1F66">
            <w:pPr>
              <w:pStyle w:val="Normaallaad1"/>
              <w:jc w:val="both"/>
              <w:rPr>
                <w:rFonts w:ascii="Calibri" w:eastAsia="Calibri" w:hAnsi="Calibri" w:cs="Times New Roman"/>
                <w:color w:val="auto"/>
                <w:lang w:val="et-EE"/>
              </w:rPr>
            </w:pPr>
            <w:r w:rsidRPr="00BD1F66">
              <w:rPr>
                <w:rFonts w:ascii="Calibri" w:eastAsia="Calibri" w:hAnsi="Calibri" w:cs="Times New Roman"/>
                <w:color w:val="auto"/>
                <w:lang w:val="et-EE"/>
              </w:rPr>
              <w:t xml:space="preserve">Postimehe gallup </w:t>
            </w:r>
            <w:hyperlink r:id="rId15" w:history="1">
              <w:r w:rsidRPr="00BD1F66">
                <w:rPr>
                  <w:rFonts w:ascii="Calibri" w:eastAsia="Calibri" w:hAnsi="Calibri" w:cs="Times New Roman"/>
                  <w:color w:val="auto"/>
                  <w:lang w:val="et-EE"/>
                </w:rPr>
                <w:t>https://web.archive.org/web/20150407051714/http://tartu.postimees.ee/</w:t>
              </w:r>
            </w:hyperlink>
          </w:p>
          <w:p w:rsidR="00BD1F66" w:rsidRPr="00BD1F66" w:rsidRDefault="00BD1F66" w:rsidP="00BD1F66">
            <w:pPr>
              <w:pStyle w:val="Normaallaad1"/>
              <w:jc w:val="both"/>
              <w:rPr>
                <w:rFonts w:ascii="Calibri" w:eastAsia="Calibri" w:hAnsi="Calibri" w:cs="Times New Roman"/>
                <w:color w:val="auto"/>
                <w:lang w:val="et-EE"/>
              </w:rPr>
            </w:pPr>
            <w:r w:rsidRPr="00BD1F66">
              <w:rPr>
                <w:rFonts w:ascii="Calibri" w:eastAsia="Calibri" w:hAnsi="Calibri" w:cs="Times New Roman"/>
                <w:color w:val="auto"/>
                <w:lang w:val="et-EE"/>
              </w:rPr>
              <w:t xml:space="preserve">Keskkonnaseadustiku üldosa seaduse kommentaarid. KeÜS § 23 kommentaar p 2.2.1. </w:t>
            </w:r>
            <w:hyperlink r:id="rId16" w:history="1">
              <w:r w:rsidRPr="00BD1F66">
                <w:rPr>
                  <w:rFonts w:ascii="Calibri" w:eastAsia="Calibri" w:hAnsi="Calibri" w:cs="Times New Roman"/>
                  <w:color w:val="auto"/>
                  <w:lang w:val="et-EE"/>
                </w:rPr>
                <w:t>http://k6k.ee/keskkonnaseadustik/4-ptk/1-jagu/pg-23</w:t>
              </w:r>
            </w:hyperlink>
          </w:p>
          <w:p w:rsidR="00BD1F66" w:rsidRPr="00BD1F66" w:rsidRDefault="00BD1F66" w:rsidP="00BD1F66">
            <w:pPr>
              <w:pStyle w:val="Normaallaad1"/>
              <w:jc w:val="both"/>
              <w:rPr>
                <w:rFonts w:ascii="Calibri" w:eastAsia="Calibri" w:hAnsi="Calibri" w:cs="Times New Roman"/>
                <w:color w:val="auto"/>
                <w:lang w:val="et-EE"/>
              </w:rPr>
            </w:pPr>
            <w:r w:rsidRPr="00BD1F66">
              <w:rPr>
                <w:rFonts w:ascii="Calibri" w:eastAsia="Calibri" w:hAnsi="Calibri" w:cs="Times New Roman"/>
                <w:color w:val="auto"/>
                <w:lang w:val="et-EE"/>
              </w:rPr>
              <w:t xml:space="preserve">1 minuti loeng – Grete Arro, Millises linnas on hea elada? </w:t>
            </w:r>
            <w:hyperlink r:id="rId17" w:history="1">
              <w:r w:rsidRPr="00BD1F66">
                <w:rPr>
                  <w:rFonts w:ascii="Calibri" w:eastAsia="Calibri" w:hAnsi="Calibri" w:cs="Times New Roman"/>
                  <w:color w:val="auto"/>
                  <w:lang w:val="et-EE"/>
                </w:rPr>
                <w:t>https://www.youtube.com/watch?v=2SaZt-MNbE0</w:t>
              </w:r>
            </w:hyperlink>
          </w:p>
          <w:p w:rsidR="00BD1F66" w:rsidRPr="00BD1F66" w:rsidRDefault="00BD1F66" w:rsidP="00BD1F66">
            <w:pPr>
              <w:pStyle w:val="Normaallaad1"/>
              <w:jc w:val="both"/>
              <w:rPr>
                <w:rFonts w:ascii="Calibri" w:eastAsia="Calibri" w:hAnsi="Calibri" w:cs="Times New Roman"/>
                <w:color w:val="auto"/>
                <w:lang w:val="et-EE"/>
              </w:rPr>
            </w:pPr>
            <w:r w:rsidRPr="00BD1F66">
              <w:rPr>
                <w:rFonts w:ascii="Calibri" w:eastAsia="Calibri" w:hAnsi="Calibri" w:cs="Times New Roman"/>
                <w:color w:val="auto"/>
                <w:lang w:val="et-EE"/>
              </w:rPr>
              <w:t xml:space="preserve">Bling või Bullery – Kalaranna arengusuunad. Grete Arro, 2014 </w:t>
            </w:r>
            <w:hyperlink r:id="rId18" w:history="1">
              <w:r w:rsidRPr="00BD1F66">
                <w:rPr>
                  <w:rFonts w:ascii="Calibri" w:eastAsia="Calibri" w:hAnsi="Calibri" w:cs="Times New Roman"/>
                  <w:color w:val="auto"/>
                  <w:lang w:val="et-EE"/>
                </w:rPr>
                <w:t>http://ekspress.delfi.ee/arvamus/grete-arro-bling-voi-bullerby-kalaranna-arengusuunad?id=69864797</w:t>
              </w:r>
            </w:hyperlink>
            <w:r w:rsidRPr="00BD1F66">
              <w:rPr>
                <w:rFonts w:ascii="Calibri" w:eastAsia="Calibri" w:hAnsi="Calibri" w:cs="Times New Roman"/>
                <w:color w:val="auto"/>
                <w:lang w:val="et-EE"/>
              </w:rPr>
              <w:t xml:space="preserve"> </w:t>
            </w:r>
          </w:p>
          <w:p w:rsidR="00BD1F66" w:rsidRPr="00BD1F66" w:rsidRDefault="00BD1F66" w:rsidP="00BD1F66">
            <w:pPr>
              <w:pStyle w:val="Normaallaad1"/>
              <w:jc w:val="both"/>
              <w:rPr>
                <w:rFonts w:ascii="Calibri" w:eastAsia="Calibri" w:hAnsi="Calibri" w:cs="Times New Roman"/>
                <w:color w:val="auto"/>
                <w:lang w:val="et-EE"/>
              </w:rPr>
            </w:pPr>
            <w:r w:rsidRPr="00BD1F66">
              <w:rPr>
                <w:rFonts w:ascii="Calibri" w:eastAsia="Calibri" w:hAnsi="Calibri" w:cs="Times New Roman"/>
                <w:color w:val="auto"/>
                <w:lang w:val="et-EE"/>
              </w:rPr>
              <w:t>Bowler, D. E., Buyung</w:t>
            </w:r>
            <w:r w:rsidRPr="00BD1F66">
              <w:rPr>
                <w:rFonts w:ascii="Calibri" w:eastAsia="Calibri" w:hAnsi="Calibri" w:cs="Times New Roman"/>
                <w:color w:val="auto"/>
                <w:lang w:val="et-EE"/>
              </w:rPr>
              <w:softHyphen/>
              <w:t xml:space="preserve">Ali, L. M., Knight, T. M., &amp; Pullin, A. S. (2010). A systematic review of evidence for the added benefits to health of exposure to natural environments. BMC Public Health, 10(1), 456. </w:t>
            </w:r>
            <w:hyperlink r:id="rId19" w:history="1">
              <w:r w:rsidRPr="00BD1F66">
                <w:rPr>
                  <w:rFonts w:ascii="Calibri" w:eastAsia="Calibri" w:hAnsi="Calibri" w:cs="Times New Roman"/>
                  <w:color w:val="auto"/>
                  <w:lang w:val="et-EE"/>
                </w:rPr>
                <w:t>http://www.biomedcentral.com/1471</w:t>
              </w:r>
              <w:r w:rsidRPr="00BD1F66">
                <w:rPr>
                  <w:rFonts w:ascii="Calibri" w:eastAsia="Calibri" w:hAnsi="Calibri" w:cs="Times New Roman"/>
                  <w:color w:val="auto"/>
                  <w:lang w:val="et-EE"/>
                </w:rPr>
                <w:softHyphen/>
                <w:t>2458/10/456</w:t>
              </w:r>
            </w:hyperlink>
            <w:r w:rsidRPr="00BD1F66">
              <w:rPr>
                <w:rFonts w:ascii="Calibri" w:eastAsia="Calibri" w:hAnsi="Calibri" w:cs="Times New Roman"/>
                <w:color w:val="auto"/>
                <w:lang w:val="et-EE"/>
              </w:rPr>
              <w:t xml:space="preserve"> </w:t>
            </w:r>
          </w:p>
          <w:p w:rsidR="00BD1F66" w:rsidRPr="00BD1F66" w:rsidRDefault="00BD1F66" w:rsidP="00BD1F66">
            <w:pPr>
              <w:pStyle w:val="Normaallaad1"/>
              <w:jc w:val="both"/>
              <w:rPr>
                <w:rFonts w:ascii="Calibri" w:eastAsia="Calibri" w:hAnsi="Calibri" w:cs="Times New Roman"/>
                <w:color w:val="auto"/>
                <w:lang w:val="et-EE"/>
              </w:rPr>
            </w:pPr>
            <w:r w:rsidRPr="00BD1F66">
              <w:rPr>
                <w:rFonts w:ascii="Calibri" w:eastAsia="Calibri" w:hAnsi="Calibri" w:cs="Times New Roman"/>
                <w:color w:val="auto"/>
                <w:lang w:val="et-EE"/>
              </w:rPr>
              <w:lastRenderedPageBreak/>
              <w:t xml:space="preserve">Catharine Ward Thompson, Activity, exercise and the planning and design of outdoor spaces. </w:t>
            </w:r>
            <w:hyperlink r:id="rId20" w:history="1">
              <w:r w:rsidRPr="00BD1F66">
                <w:rPr>
                  <w:rFonts w:ascii="Calibri" w:eastAsia="Calibri" w:hAnsi="Calibri" w:cs="Times New Roman"/>
                  <w:color w:val="auto"/>
                  <w:lang w:val="et-EE"/>
                </w:rPr>
                <w:t>http://www.openspace.eca.ed.ac.uk/researchteam_cthompson.php</w:t>
              </w:r>
            </w:hyperlink>
            <w:r w:rsidRPr="00BD1F66">
              <w:rPr>
                <w:rFonts w:ascii="Calibri" w:eastAsia="Calibri" w:hAnsi="Calibri" w:cs="Times New Roman"/>
                <w:color w:val="auto"/>
                <w:lang w:val="et-EE"/>
              </w:rPr>
              <w:t xml:space="preserve"> </w:t>
            </w:r>
          </w:p>
          <w:p w:rsidR="00BD1F66" w:rsidRPr="00BD1F66" w:rsidRDefault="00BD1F66" w:rsidP="00BD1F66">
            <w:pPr>
              <w:pStyle w:val="Normaallaad1"/>
              <w:jc w:val="both"/>
              <w:rPr>
                <w:rFonts w:ascii="Calibri" w:eastAsia="Calibri" w:hAnsi="Calibri" w:cs="Times New Roman"/>
                <w:color w:val="auto"/>
                <w:lang w:val="et-EE"/>
              </w:rPr>
            </w:pPr>
            <w:r w:rsidRPr="00BD1F66">
              <w:rPr>
                <w:rFonts w:ascii="Calibri" w:eastAsia="Calibri" w:hAnsi="Calibri" w:cs="Times New Roman"/>
                <w:color w:val="auto"/>
                <w:lang w:val="et-EE"/>
              </w:rPr>
              <w:t>Tartu linna üldplaneering. 2006</w:t>
            </w:r>
          </w:p>
          <w:p w:rsidR="00BD1F66" w:rsidRPr="00BD1F66" w:rsidRDefault="00BD1F66" w:rsidP="00BD1F66">
            <w:pPr>
              <w:pStyle w:val="Normaallaad1"/>
              <w:jc w:val="both"/>
              <w:rPr>
                <w:rFonts w:ascii="Calibri" w:eastAsia="Calibri" w:hAnsi="Calibri" w:cs="Times New Roman"/>
                <w:color w:val="auto"/>
                <w:lang w:val="et-EE"/>
              </w:rPr>
            </w:pPr>
            <w:r w:rsidRPr="00BD1F66">
              <w:rPr>
                <w:rFonts w:ascii="Calibri" w:eastAsia="Calibri" w:hAnsi="Calibri" w:cs="Times New Roman"/>
                <w:color w:val="auto"/>
                <w:lang w:val="et-EE"/>
              </w:rPr>
              <w:t>M. Uustal, P. Kuldna, K. Peterson. Elurikas linn. Tallinn 2010, SEI väljaanne nr 15</w:t>
            </w:r>
          </w:p>
        </w:tc>
        <w:tc>
          <w:tcPr>
            <w:tcW w:w="4965"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BD1F66" w:rsidRPr="00BD1F66" w:rsidRDefault="00BD1F66" w:rsidP="00BD1F66">
            <w:pPr>
              <w:pStyle w:val="Normaallaad1"/>
              <w:jc w:val="both"/>
              <w:rPr>
                <w:rFonts w:ascii="Calibri" w:eastAsia="Calibri" w:hAnsi="Calibri" w:cs="Times New Roman"/>
                <w:color w:val="auto"/>
                <w:lang w:val="et-EE"/>
              </w:rPr>
            </w:pPr>
          </w:p>
        </w:tc>
      </w:tr>
      <w:tr w:rsidR="00BD1F66" w:rsidRPr="00BD1F66"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BD1F66" w:rsidRDefault="0076217B" w:rsidP="00BD1F66">
            <w:pPr>
              <w:pStyle w:val="Normaallaad1"/>
              <w:jc w:val="both"/>
              <w:rPr>
                <w:rFonts w:ascii="Calibri" w:eastAsia="Calibri" w:hAnsi="Calibri" w:cs="Times New Roman"/>
                <w:color w:val="auto"/>
                <w:lang w:val="et-EE"/>
              </w:rPr>
            </w:pPr>
            <w:r>
              <w:rPr>
                <w:rFonts w:ascii="Calibri" w:eastAsia="Calibri" w:hAnsi="Calibri" w:cs="Times New Roman"/>
                <w:color w:val="auto"/>
                <w:lang w:val="et-EE"/>
              </w:rPr>
              <w:lastRenderedPageBreak/>
              <w:t>118</w:t>
            </w:r>
            <w:r w:rsidR="00BD1F66">
              <w:rPr>
                <w:rFonts w:ascii="Calibri" w:eastAsia="Calibri" w:hAnsi="Calibri" w:cs="Times New Roman"/>
                <w:color w:val="auto"/>
                <w:lang w:val="et-EE"/>
              </w:rPr>
              <w:t>.Eestimaa Looduse Fond</w:t>
            </w:r>
          </w:p>
          <w:p w:rsidR="00510A9A" w:rsidRDefault="00510A9A" w:rsidP="00BD1F66">
            <w:pPr>
              <w:pStyle w:val="Normaallaad1"/>
              <w:jc w:val="both"/>
              <w:rPr>
                <w:rFonts w:ascii="Calibri" w:eastAsia="Calibri" w:hAnsi="Calibri" w:cs="Times New Roman"/>
                <w:color w:val="auto"/>
                <w:lang w:val="et-EE"/>
              </w:rPr>
            </w:pPr>
          </w:p>
          <w:p w:rsidR="00510A9A" w:rsidRDefault="00510A9A" w:rsidP="00BD1F66">
            <w:pPr>
              <w:pStyle w:val="Normaallaad1"/>
              <w:jc w:val="both"/>
              <w:rPr>
                <w:rFonts w:ascii="Calibri" w:eastAsia="Calibri" w:hAnsi="Calibri" w:cs="Times New Roman"/>
                <w:color w:val="auto"/>
                <w:lang w:val="et-EE"/>
              </w:rPr>
            </w:pPr>
            <w:r>
              <w:rPr>
                <w:rFonts w:ascii="Calibri" w:eastAsia="Calibri" w:hAnsi="Calibri" w:cs="Times New Roman"/>
                <w:color w:val="auto"/>
                <w:lang w:val="et-EE"/>
              </w:rPr>
              <w:t>20.11.2015</w:t>
            </w:r>
          </w:p>
          <w:p w:rsidR="00BD1F66" w:rsidRPr="00BD1F66" w:rsidRDefault="00BD1F66" w:rsidP="00BD1F66">
            <w:pPr>
              <w:pStyle w:val="Normaallaad1"/>
              <w:jc w:val="both"/>
              <w:rPr>
                <w:rFonts w:ascii="Calibri" w:eastAsia="Calibri" w:hAnsi="Calibri" w:cs="Times New Roman"/>
                <w:color w:val="auto"/>
                <w:lang w:val="et-EE"/>
              </w:rPr>
            </w:pPr>
          </w:p>
        </w:tc>
        <w:tc>
          <w:tcPr>
            <w:tcW w:w="7137"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BD1F66" w:rsidRPr="00BD1F66" w:rsidRDefault="00BD1F66" w:rsidP="00BD1F66">
            <w:pPr>
              <w:autoSpaceDE w:val="0"/>
              <w:autoSpaceDN w:val="0"/>
              <w:adjustRightInd w:val="0"/>
              <w:spacing w:after="0" w:line="240" w:lineRule="auto"/>
              <w:rPr>
                <w:rFonts w:ascii="Calibri" w:hAnsi="Calibri" w:cs="Calibri"/>
                <w:color w:val="000000"/>
                <w:sz w:val="23"/>
                <w:szCs w:val="23"/>
              </w:rPr>
            </w:pPr>
            <w:r w:rsidRPr="00BD1F66">
              <w:rPr>
                <w:rFonts w:ascii="Calibri" w:hAnsi="Calibri" w:cs="Calibri"/>
                <w:color w:val="000000"/>
                <w:sz w:val="23"/>
                <w:szCs w:val="23"/>
              </w:rPr>
              <w:t xml:space="preserve">Käesolevaga teeb Eestimaa Looduse Fond (ELF) ettepaneku mitte kinnitada Tartu kesklinna üldplaneeringu avalikustamisel olevat versiooni ja keskkonnamõju strateegilise hindamise (KSH) aruannet. Teeme ettepaneku dokumentide oluliseks täiendamiseks. Lisaks teeme ettepaneku pärast dokumentide täiendamist viia läbi uus avalikustamine, mille eesmärgiks on linnaelanike ja neid ühendavate seltsingute sisuline kaasamine, et jõuda ühiselt jagatud parima arengustsenaariumi valikuni. </w:t>
            </w:r>
          </w:p>
          <w:p w:rsidR="00BD1F66" w:rsidRPr="00BD1F66" w:rsidRDefault="00BD1F66" w:rsidP="00BD1F66">
            <w:pPr>
              <w:autoSpaceDE w:val="0"/>
              <w:autoSpaceDN w:val="0"/>
              <w:adjustRightInd w:val="0"/>
              <w:spacing w:after="0" w:line="240" w:lineRule="auto"/>
              <w:rPr>
                <w:rFonts w:ascii="Calibri" w:hAnsi="Calibri" w:cs="Calibri"/>
                <w:color w:val="000000"/>
                <w:sz w:val="23"/>
                <w:szCs w:val="23"/>
              </w:rPr>
            </w:pPr>
            <w:r w:rsidRPr="00BD1F66">
              <w:rPr>
                <w:rFonts w:ascii="Calibri" w:hAnsi="Calibri" w:cs="Calibri"/>
                <w:b/>
                <w:bCs/>
                <w:color w:val="000000"/>
                <w:sz w:val="23"/>
                <w:szCs w:val="23"/>
              </w:rPr>
              <w:t xml:space="preserve">Üldised seisukohad ja tähelepanekud </w:t>
            </w:r>
          </w:p>
          <w:p w:rsidR="00BD1F66" w:rsidRPr="00BD1F66" w:rsidRDefault="00BD1F66" w:rsidP="00BD1F66">
            <w:pPr>
              <w:autoSpaceDE w:val="0"/>
              <w:autoSpaceDN w:val="0"/>
              <w:adjustRightInd w:val="0"/>
              <w:spacing w:after="0" w:line="240" w:lineRule="auto"/>
              <w:rPr>
                <w:rFonts w:ascii="Calibri" w:hAnsi="Calibri" w:cs="Calibri"/>
                <w:color w:val="000000"/>
                <w:sz w:val="23"/>
                <w:szCs w:val="23"/>
              </w:rPr>
            </w:pPr>
            <w:r w:rsidRPr="00BD1F66">
              <w:rPr>
                <w:rFonts w:ascii="Calibri" w:hAnsi="Calibri" w:cs="Calibri"/>
                <w:color w:val="000000"/>
                <w:sz w:val="23"/>
                <w:szCs w:val="23"/>
              </w:rPr>
              <w:t xml:space="preserve">ELF kui looduskaitse organisatsioon seisab eelkõige üleriigiliselt tähtsate loodusväärtuste kaitse eest. Kuigi Tartu kesklinna haljastus ei ole üle-eestilise looduskaitselise väärtuse säilitamisel võtmetähtsusega, peame Tartu üldplaneeringu protsessi oluliseks pretsedendiks elanikkonna kaasamisel rohealadega seotud küsimuste lahendamisse. Käesolevad kommentaarid on lisaks ajendatud sellest, et ELF organisatsioonina asub Tartu kesklinnas ja on ise selle linnaruumi kasutaja. </w:t>
            </w:r>
          </w:p>
          <w:p w:rsidR="00BD1F66" w:rsidRPr="00BD1F66" w:rsidRDefault="00BD1F66" w:rsidP="00BD1F66">
            <w:pPr>
              <w:autoSpaceDE w:val="0"/>
              <w:autoSpaceDN w:val="0"/>
              <w:adjustRightInd w:val="0"/>
              <w:spacing w:after="0" w:line="240" w:lineRule="auto"/>
              <w:rPr>
                <w:rFonts w:ascii="Calibri" w:hAnsi="Calibri" w:cs="Calibri"/>
                <w:color w:val="000000"/>
                <w:sz w:val="23"/>
                <w:szCs w:val="23"/>
              </w:rPr>
            </w:pPr>
            <w:r w:rsidRPr="00BD1F66">
              <w:rPr>
                <w:rFonts w:ascii="Calibri" w:hAnsi="Calibri" w:cs="Calibri"/>
                <w:color w:val="000000"/>
                <w:sz w:val="23"/>
                <w:szCs w:val="23"/>
              </w:rPr>
              <w:t xml:space="preserve">Keskkonnaseadustiku üldosa seaduse (KeÜS) § 23 lg 1 kohaselt on igaühel õigus tema tervise- ja heaoluvajadustele vastavale keskkonnale. KeÜS seletuskirja kohaselt võib heaolu siduda elukeskkonna vastavusega teatud tingimustele näiteks rohealade olemasolu, nende kvaliteet ja juurdepääs neile. Juurdepääs rohealadele on üheks heaolu mõõtmise kriteeriumiks ka OECD hinnangul. Rohealade vajalikkust on välja toodud ka KSH aruandes </w:t>
            </w:r>
            <w:r w:rsidRPr="00BD1F66">
              <w:rPr>
                <w:rFonts w:ascii="Calibri" w:hAnsi="Calibri" w:cs="Calibri"/>
                <w:color w:val="000000"/>
                <w:sz w:val="23"/>
                <w:szCs w:val="23"/>
              </w:rPr>
              <w:lastRenderedPageBreak/>
              <w:t xml:space="preserve">endas, kus kirjeldatakse „elujõulist, avatud ja atraktiivset suhtluspaigana toimivat kesklinna“ (KSH aruande lk 60). </w:t>
            </w:r>
          </w:p>
          <w:p w:rsidR="00BD1F66" w:rsidRPr="00BD1F66" w:rsidRDefault="00BD1F66" w:rsidP="00BD1F66">
            <w:pPr>
              <w:autoSpaceDE w:val="0"/>
              <w:autoSpaceDN w:val="0"/>
              <w:adjustRightInd w:val="0"/>
              <w:spacing w:after="0" w:line="240" w:lineRule="auto"/>
              <w:rPr>
                <w:rFonts w:ascii="Calibri" w:hAnsi="Calibri" w:cs="Calibri"/>
                <w:color w:val="000000"/>
                <w:sz w:val="23"/>
                <w:szCs w:val="23"/>
              </w:rPr>
            </w:pPr>
            <w:r w:rsidRPr="00BD1F66">
              <w:rPr>
                <w:rFonts w:ascii="Calibri" w:hAnsi="Calibri" w:cs="Calibri"/>
                <w:color w:val="000000"/>
                <w:sz w:val="23"/>
                <w:szCs w:val="23"/>
              </w:rPr>
              <w:t xml:space="preserve">Haljasalade vähendamine lõhub rohealade võrgustikku, väljakujunenud, terviklikud ja stiilsed haljasalad on mõistlik säilitada nii esteetilistel kui praktilistel kaalutlustel. Inimkeskkonna parandamise seisukohalt on oluline haljasalade ekspositsioon, sidusus, kasutusmugavus, rekreatiivsed väärtused elanike nii vaimsele kui füüsilisele tervisele. Teisalt on Tartu kesklinnas tühermaid, mille täisehitamine toob kindlasti kaasa positiivset linna arengule sh valglinnastumise vähendamist. Hoonestust tuleks eelkõige arendada tühermaadel, millel ei ole kujunenud kõrghaljastust. </w:t>
            </w:r>
          </w:p>
          <w:p w:rsidR="00BD1F66" w:rsidRPr="00BD1F66" w:rsidRDefault="00BD1F66" w:rsidP="00BD1F66">
            <w:pPr>
              <w:pageBreakBefore/>
              <w:autoSpaceDE w:val="0"/>
              <w:autoSpaceDN w:val="0"/>
              <w:adjustRightInd w:val="0"/>
              <w:spacing w:after="0" w:line="240" w:lineRule="auto"/>
              <w:rPr>
                <w:rFonts w:ascii="Calibri" w:hAnsi="Calibri" w:cs="Calibri"/>
                <w:color w:val="000000"/>
                <w:sz w:val="23"/>
                <w:szCs w:val="23"/>
              </w:rPr>
            </w:pPr>
            <w:r w:rsidRPr="00BD1F66">
              <w:rPr>
                <w:rFonts w:ascii="Calibri" w:hAnsi="Calibri" w:cs="Calibri"/>
                <w:color w:val="000000"/>
                <w:sz w:val="23"/>
                <w:szCs w:val="23"/>
              </w:rPr>
              <w:t xml:space="preserve">Lisaks juhime tähelepanu, et linnakeskkonnas elab ka kaitsealuseid liike, keda tuleb säilitada looduskaitselistel kaalutlustel. Seetõttu on oluline meeles pidada, et vaid alleed ja puuderibad ei ole piisavad rohevõrgustiku sidususe tagamiseks ning liialt väikesed haljasalad võivad kujuneda ökolõksudeks. Nahkhiirtele on olulised varjepaikade olemasolu, suured puud, veekogud ja liigsest tehisvalgusest hoidumine. Seega tuleks nahkhiirte elupaiga vajadusest lähtuvalt säilitada Emajõe kaldapealsete suurte puudega haljasalad. </w:t>
            </w:r>
          </w:p>
          <w:p w:rsidR="00BD1F66" w:rsidRPr="00BD1F66" w:rsidRDefault="00BD1F66" w:rsidP="00BD1F66">
            <w:pPr>
              <w:autoSpaceDE w:val="0"/>
              <w:autoSpaceDN w:val="0"/>
              <w:adjustRightInd w:val="0"/>
              <w:spacing w:after="0" w:line="240" w:lineRule="auto"/>
              <w:rPr>
                <w:rFonts w:ascii="Calibri" w:hAnsi="Calibri" w:cs="Calibri"/>
                <w:color w:val="000000"/>
                <w:sz w:val="23"/>
                <w:szCs w:val="23"/>
              </w:rPr>
            </w:pPr>
            <w:r w:rsidRPr="00BD1F66">
              <w:rPr>
                <w:rFonts w:ascii="Calibri" w:hAnsi="Calibri" w:cs="Calibri"/>
                <w:color w:val="000000"/>
                <w:sz w:val="23"/>
                <w:szCs w:val="23"/>
              </w:rPr>
              <w:t xml:space="preserve">Kesklinna lisanduvate ehitiste planeerimisel tuleks arvestada linnaloomastikule tekkida võivate probleemide ennetamisvajadusega, näiteks suured klaaspinnad on ohuks lindudele ja ebasobiv valgustus häirib nahkhiiri. Valed lahendused toovad kaasa metsloomade vigastusi, kelle rehabiliteerimine toob muuhulgas kaasa kohalikule omavalitsusele kulusid. </w:t>
            </w:r>
          </w:p>
          <w:p w:rsidR="00BD1F66" w:rsidRPr="00BD1F66" w:rsidRDefault="00BD1F66" w:rsidP="00BD1F66">
            <w:pPr>
              <w:autoSpaceDE w:val="0"/>
              <w:autoSpaceDN w:val="0"/>
              <w:adjustRightInd w:val="0"/>
              <w:spacing w:after="0" w:line="240" w:lineRule="auto"/>
              <w:rPr>
                <w:rFonts w:ascii="Calibri" w:hAnsi="Calibri" w:cs="Calibri"/>
                <w:color w:val="000000"/>
                <w:sz w:val="23"/>
                <w:szCs w:val="23"/>
              </w:rPr>
            </w:pPr>
            <w:r w:rsidRPr="00BD1F66">
              <w:rPr>
                <w:rFonts w:ascii="Calibri" w:hAnsi="Calibri" w:cs="Calibri"/>
                <w:b/>
                <w:bCs/>
                <w:color w:val="000000"/>
                <w:sz w:val="23"/>
                <w:szCs w:val="23"/>
              </w:rPr>
              <w:t xml:space="preserve">KSH alternatiivide valik </w:t>
            </w:r>
          </w:p>
          <w:p w:rsidR="00BD1F66" w:rsidRPr="00BD1F66" w:rsidRDefault="00BD1F66" w:rsidP="00BD1F66">
            <w:pPr>
              <w:autoSpaceDE w:val="0"/>
              <w:autoSpaceDN w:val="0"/>
              <w:adjustRightInd w:val="0"/>
              <w:spacing w:after="0" w:line="240" w:lineRule="auto"/>
              <w:rPr>
                <w:rFonts w:ascii="Calibri" w:hAnsi="Calibri" w:cs="Calibri"/>
                <w:color w:val="000000"/>
                <w:sz w:val="23"/>
                <w:szCs w:val="23"/>
              </w:rPr>
            </w:pPr>
            <w:r w:rsidRPr="00BD1F66">
              <w:rPr>
                <w:rFonts w:ascii="Calibri" w:hAnsi="Calibri" w:cs="Calibri"/>
                <w:color w:val="000000"/>
                <w:sz w:val="23"/>
                <w:szCs w:val="23"/>
              </w:rPr>
              <w:t xml:space="preserve">Leiame, et KSHs käsitletud alternatiivide „Inimkeskkonna“ ja „Looduskeskkonna“ vastandamine ei ole kohane. Avalikud rohealad on osa </w:t>
            </w:r>
            <w:r w:rsidRPr="00BD1F66">
              <w:rPr>
                <w:rFonts w:ascii="Calibri" w:hAnsi="Calibri" w:cs="Calibri"/>
                <w:color w:val="000000"/>
                <w:sz w:val="23"/>
                <w:szCs w:val="23"/>
              </w:rPr>
              <w:lastRenderedPageBreak/>
              <w:t xml:space="preserve">normaalsest linnakeskkonnast, inimkeskkonnast, kaasaegsest linnaruumist ning nende esitlemine inimkeskkonnaga vastanduvana ei ole mõistlik. Seega peame alternatiivide esitlemist sellisel kujul põhjendamatuks. Näiteks on täielikult jäetud analüüsimata stsenaarium, kus kesklinna üldplaneering käsitleks praeguste pargialade läbimõeldud ja kaasaegset arendamist nende praeguses mahus. Juhime tähelepanu, et 2012. aastal koostati kesklinna üldplaneeringu viis arengustsenaariumit ja peame otstarbekamaks KSHs anda hinnang seal toodud alternatiividele. </w:t>
            </w:r>
          </w:p>
          <w:p w:rsidR="00BD1F66" w:rsidRPr="00BD1F66" w:rsidRDefault="00BD1F66" w:rsidP="00BD1F66">
            <w:pPr>
              <w:autoSpaceDE w:val="0"/>
              <w:autoSpaceDN w:val="0"/>
              <w:adjustRightInd w:val="0"/>
              <w:spacing w:after="0" w:line="240" w:lineRule="auto"/>
              <w:rPr>
                <w:rFonts w:ascii="Calibri" w:hAnsi="Calibri" w:cs="Calibri"/>
                <w:color w:val="000000"/>
                <w:sz w:val="23"/>
                <w:szCs w:val="23"/>
              </w:rPr>
            </w:pPr>
            <w:r w:rsidRPr="00BD1F66">
              <w:rPr>
                <w:rFonts w:ascii="Calibri" w:hAnsi="Calibri" w:cs="Calibri"/>
                <w:b/>
                <w:bCs/>
                <w:color w:val="000000"/>
                <w:sz w:val="23"/>
                <w:szCs w:val="23"/>
              </w:rPr>
              <w:t xml:space="preserve">KSH sisulise analüüsi puudulikkus </w:t>
            </w:r>
          </w:p>
          <w:p w:rsidR="00BD1F66" w:rsidRPr="00BD1F66" w:rsidRDefault="00BD1F66" w:rsidP="00BD1F66">
            <w:pPr>
              <w:autoSpaceDE w:val="0"/>
              <w:autoSpaceDN w:val="0"/>
              <w:adjustRightInd w:val="0"/>
              <w:spacing w:after="0" w:line="240" w:lineRule="auto"/>
              <w:rPr>
                <w:rFonts w:ascii="Calibri" w:hAnsi="Calibri" w:cs="Calibri"/>
                <w:color w:val="000000"/>
                <w:sz w:val="23"/>
                <w:szCs w:val="23"/>
              </w:rPr>
            </w:pPr>
            <w:r w:rsidRPr="00BD1F66">
              <w:rPr>
                <w:rFonts w:ascii="Calibri" w:hAnsi="Calibri" w:cs="Calibri"/>
                <w:color w:val="000000"/>
                <w:sz w:val="23"/>
                <w:szCs w:val="23"/>
              </w:rPr>
              <w:t xml:space="preserve">Sisuliselt puudub KSH aruandes analüüs, kui suures ulatuses ja millisel eesmärgil kesklinna parke praegu kasutatakse, milline võiks olla nende funktsioon tulevikus ning kas see funktsioon oleks üldplaneeringus kavandatud kujul täidetav. </w:t>
            </w:r>
          </w:p>
          <w:p w:rsidR="00BD1F66" w:rsidRPr="00BD1F66" w:rsidRDefault="00BD1F66" w:rsidP="00BD1F66">
            <w:pPr>
              <w:autoSpaceDE w:val="0"/>
              <w:autoSpaceDN w:val="0"/>
              <w:adjustRightInd w:val="0"/>
              <w:spacing w:after="0" w:line="240" w:lineRule="auto"/>
              <w:rPr>
                <w:rFonts w:ascii="Calibri" w:hAnsi="Calibri" w:cs="Calibri"/>
                <w:color w:val="000000"/>
                <w:sz w:val="23"/>
                <w:szCs w:val="23"/>
              </w:rPr>
            </w:pPr>
            <w:r w:rsidRPr="00BD1F66">
              <w:rPr>
                <w:rFonts w:ascii="Calibri" w:hAnsi="Calibri" w:cs="Calibri"/>
                <w:color w:val="000000"/>
                <w:sz w:val="23"/>
                <w:szCs w:val="23"/>
              </w:rPr>
              <w:t xml:space="preserve">Aruandest puuduvad hetkeolukorda ja planeeringu mõjul prognoositavaid muutusi väljendavad arvandmed: elanike ja kesklinnas töötajate arv ja selle kasv; liiklusintensiivsuse kasv sh kesklinna elanike autode hulk; ametiasutuste ja kaubandus- ning meelelahutusettevõtete külastatavus; haljasalade reaalne kasutavus erinevateks tegevusteks. Käsitlemata on jäetud parkide kui rekreatiivalade roll inimkeskkonnale ja jäetud arvestamata väliskulud ehk see, millises mahus hoiaks pargialade säilitamine kokku edaspidiseid võimalikke avaliku sektori kulutusi (nt võimalik vajadus suurema üleujutusohu tõttu vee äravooluvõrku laiendada vmt). </w:t>
            </w:r>
          </w:p>
          <w:p w:rsidR="00BD1F66" w:rsidRPr="00BD1F66" w:rsidRDefault="00BD1F66" w:rsidP="00BD1F66">
            <w:pPr>
              <w:autoSpaceDE w:val="0"/>
              <w:autoSpaceDN w:val="0"/>
              <w:adjustRightInd w:val="0"/>
              <w:spacing w:after="0" w:line="240" w:lineRule="auto"/>
              <w:rPr>
                <w:rFonts w:ascii="Calibri" w:hAnsi="Calibri" w:cs="Calibri"/>
                <w:color w:val="000000"/>
                <w:sz w:val="23"/>
                <w:szCs w:val="23"/>
              </w:rPr>
            </w:pPr>
            <w:r w:rsidRPr="00BD1F66">
              <w:rPr>
                <w:rFonts w:ascii="Calibri" w:hAnsi="Calibri" w:cs="Calibri"/>
                <w:color w:val="000000"/>
                <w:sz w:val="23"/>
                <w:szCs w:val="23"/>
              </w:rPr>
              <w:t xml:space="preserve">KSH aruande lk 33 märgitakse, et hinnanguliselt säilib Tartu kesklinnas piisavalt haljastust ning puhkevõimalusi ka juhul, kui osa praegustest haljasaladest hoonestatakse. Palume põhjendada millel selline hinnang </w:t>
            </w:r>
            <w:r w:rsidRPr="00BD1F66">
              <w:rPr>
                <w:rFonts w:ascii="Calibri" w:hAnsi="Calibri" w:cs="Calibri"/>
                <w:color w:val="000000"/>
                <w:sz w:val="23"/>
                <w:szCs w:val="23"/>
              </w:rPr>
              <w:lastRenderedPageBreak/>
              <w:t xml:space="preserve">tugineb. Samuti palume lisada analüüs Toomemäe kasutamise intensiivistumisest, kui praeguste parkide ala vähendatakse. Juhime tähelepanu, et ÜP seletuskirja p 8.4.6 märgitakse, et Toomemäe kasutuskoormust ei ole võimalik ilma pargi kaitseväärtusi ohustamata oluliselt suurendada. </w:t>
            </w:r>
          </w:p>
          <w:p w:rsidR="00BD1F66" w:rsidRPr="00BD1F66" w:rsidRDefault="00BD1F66" w:rsidP="00BD1F66">
            <w:pPr>
              <w:pageBreakBefore/>
              <w:autoSpaceDE w:val="0"/>
              <w:autoSpaceDN w:val="0"/>
              <w:adjustRightInd w:val="0"/>
              <w:spacing w:after="0" w:line="240" w:lineRule="auto"/>
              <w:rPr>
                <w:rFonts w:ascii="Calibri" w:hAnsi="Calibri" w:cs="Calibri"/>
                <w:color w:val="000000"/>
                <w:sz w:val="23"/>
                <w:szCs w:val="23"/>
              </w:rPr>
            </w:pPr>
            <w:r w:rsidRPr="00BD1F66">
              <w:rPr>
                <w:rFonts w:ascii="Calibri" w:hAnsi="Calibri" w:cs="Calibri"/>
                <w:b/>
                <w:bCs/>
                <w:color w:val="000000"/>
                <w:sz w:val="23"/>
                <w:szCs w:val="23"/>
              </w:rPr>
              <w:t xml:space="preserve">Üldplaneeringu kaalutlused </w:t>
            </w:r>
          </w:p>
          <w:p w:rsidR="00BD1F66" w:rsidRPr="00BD1F66" w:rsidRDefault="00BD1F66" w:rsidP="00BD1F66">
            <w:pPr>
              <w:autoSpaceDE w:val="0"/>
              <w:autoSpaceDN w:val="0"/>
              <w:adjustRightInd w:val="0"/>
              <w:spacing w:after="0" w:line="240" w:lineRule="auto"/>
              <w:rPr>
                <w:rFonts w:ascii="Calibri" w:hAnsi="Calibri" w:cs="Calibri"/>
                <w:color w:val="000000"/>
                <w:sz w:val="23"/>
                <w:szCs w:val="23"/>
              </w:rPr>
            </w:pPr>
            <w:r w:rsidRPr="00BD1F66">
              <w:rPr>
                <w:rFonts w:ascii="Calibri" w:hAnsi="Calibri" w:cs="Calibri"/>
                <w:color w:val="000000"/>
                <w:sz w:val="23"/>
                <w:szCs w:val="23"/>
              </w:rPr>
              <w:t xml:space="preserve">Palume täiendada planeeringut põhjendustega selle kohta, mille põhjal väidetakse, et autoliiklus kesklinna piirkonnas väheneb, kui piirkonda kavandatakse juurde ehitada suures mahus kaubandus- kui ametiasutuste ja elamispindu. Samuti palume selgitust, millel põhineb eeldus, et õhusaastus ei suurene, kui haljasalasid asendatakse hoonetega. </w:t>
            </w:r>
          </w:p>
          <w:p w:rsidR="00BD1F66" w:rsidRPr="00BD1F66" w:rsidRDefault="00BD1F66" w:rsidP="00BD1F66">
            <w:pPr>
              <w:autoSpaceDE w:val="0"/>
              <w:autoSpaceDN w:val="0"/>
              <w:adjustRightInd w:val="0"/>
              <w:spacing w:after="0" w:line="240" w:lineRule="auto"/>
              <w:rPr>
                <w:rFonts w:ascii="Calibri" w:hAnsi="Calibri" w:cs="Calibri"/>
                <w:color w:val="000000"/>
                <w:sz w:val="23"/>
                <w:szCs w:val="23"/>
              </w:rPr>
            </w:pPr>
            <w:r w:rsidRPr="00BD1F66">
              <w:rPr>
                <w:rFonts w:ascii="Calibri" w:hAnsi="Calibri" w:cs="Calibri"/>
                <w:color w:val="000000"/>
                <w:sz w:val="23"/>
                <w:szCs w:val="23"/>
              </w:rPr>
              <w:t xml:space="preserve">Kuna KSHs sisuliselt puudub haljasalade kasutuse analüüs, siis palume välja tuua, milline on üldplaneeringu aluseks olev analüüs selle kohta, kuidas kesklinna haljasalasid kasutatakse teiste linnaosade inimeste ja turistide poolt. </w:t>
            </w:r>
          </w:p>
          <w:p w:rsidR="00BD1F66" w:rsidRPr="00BD1F66" w:rsidRDefault="00BD1F66" w:rsidP="00BD1F66">
            <w:pPr>
              <w:pStyle w:val="Normaallaad1"/>
              <w:jc w:val="both"/>
              <w:rPr>
                <w:rFonts w:ascii="Calibri" w:eastAsia="Calibri" w:hAnsi="Calibri" w:cs="Times New Roman"/>
                <w:color w:val="auto"/>
                <w:lang w:val="et-EE"/>
              </w:rPr>
            </w:pPr>
            <w:r w:rsidRPr="00BD1F66">
              <w:rPr>
                <w:rFonts w:ascii="Calibri" w:eastAsiaTheme="minorEastAsia" w:hAnsi="Calibri" w:cs="Calibri"/>
                <w:sz w:val="23"/>
                <w:szCs w:val="23"/>
                <w:lang w:val="et-EE" w:eastAsia="et-EE"/>
              </w:rPr>
              <w:t>Teeme ettepaneku viia läbi põhjalikum analüüs pargialade praegusest kasutamisest ning täiendav elanike kaasamine tulevikus oodatavate lahenduste leidmiseks. Leiame, et tõenäoliselt on analüüsi tulemusel mõistlik loobuda planeeringulahenduses osade haljasalade täisehitamisest. Sealhulgas tuleks nahkhiirte elupaiga vajadusest lähtuvalt kindlasti säilitada Emajõe kaldapealsete suurte puudega haljasalad.</w:t>
            </w:r>
          </w:p>
        </w:tc>
        <w:tc>
          <w:tcPr>
            <w:tcW w:w="4965"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BD1F66" w:rsidRPr="00BD1F66" w:rsidRDefault="00BD1F66" w:rsidP="00BD1F66">
            <w:pPr>
              <w:pStyle w:val="Normaallaad1"/>
              <w:jc w:val="both"/>
              <w:rPr>
                <w:rFonts w:ascii="Calibri" w:eastAsia="Calibri" w:hAnsi="Calibri" w:cs="Times New Roman"/>
                <w:color w:val="auto"/>
                <w:lang w:val="et-EE"/>
              </w:rPr>
            </w:pPr>
          </w:p>
        </w:tc>
      </w:tr>
      <w:tr w:rsidR="004756AE" w:rsidRPr="00BD1F66"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4756AE" w:rsidRDefault="0076217B" w:rsidP="00BD1F66">
            <w:pPr>
              <w:pStyle w:val="Normaallaad1"/>
              <w:jc w:val="both"/>
              <w:rPr>
                <w:rFonts w:ascii="Calibri" w:eastAsia="Calibri" w:hAnsi="Calibri" w:cs="Times New Roman"/>
                <w:color w:val="auto"/>
                <w:lang w:val="et-EE"/>
              </w:rPr>
            </w:pPr>
            <w:r>
              <w:rPr>
                <w:rFonts w:ascii="Calibri" w:eastAsia="Calibri" w:hAnsi="Calibri" w:cs="Times New Roman"/>
                <w:color w:val="auto"/>
                <w:lang w:val="et-EE"/>
              </w:rPr>
              <w:lastRenderedPageBreak/>
              <w:t>119</w:t>
            </w:r>
            <w:r w:rsidR="004756AE">
              <w:rPr>
                <w:rFonts w:ascii="Calibri" w:eastAsia="Calibri" w:hAnsi="Calibri" w:cs="Times New Roman"/>
                <w:color w:val="auto"/>
                <w:lang w:val="et-EE"/>
              </w:rPr>
              <w:t>. MTÜ Tartu Pargid</w:t>
            </w:r>
          </w:p>
          <w:p w:rsidR="00D83DD8" w:rsidRDefault="00D83DD8" w:rsidP="00BD1F66">
            <w:pPr>
              <w:pStyle w:val="Normaallaad1"/>
              <w:jc w:val="both"/>
              <w:rPr>
                <w:rFonts w:ascii="Calibri" w:eastAsia="Calibri" w:hAnsi="Calibri" w:cs="Times New Roman"/>
                <w:color w:val="auto"/>
                <w:lang w:val="et-EE"/>
              </w:rPr>
            </w:pPr>
            <w:r>
              <w:rPr>
                <w:rFonts w:ascii="Calibri" w:eastAsia="Calibri" w:hAnsi="Calibri" w:cs="Times New Roman"/>
                <w:color w:val="auto"/>
                <w:lang w:val="et-EE"/>
              </w:rPr>
              <w:t>20.11.2015</w:t>
            </w:r>
          </w:p>
        </w:tc>
        <w:tc>
          <w:tcPr>
            <w:tcW w:w="7137"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4756AE" w:rsidRPr="004756AE" w:rsidRDefault="004756AE" w:rsidP="004756AE">
            <w:pPr>
              <w:autoSpaceDE w:val="0"/>
              <w:autoSpaceDN w:val="0"/>
              <w:adjustRightInd w:val="0"/>
              <w:spacing w:after="0" w:line="240" w:lineRule="auto"/>
              <w:rPr>
                <w:rFonts w:ascii="Calibri" w:hAnsi="Calibri" w:cs="Calibri"/>
                <w:color w:val="000000"/>
                <w:sz w:val="23"/>
                <w:szCs w:val="23"/>
              </w:rPr>
            </w:pPr>
            <w:r w:rsidRPr="004756AE">
              <w:rPr>
                <w:rFonts w:ascii="Calibri" w:hAnsi="Calibri" w:cs="Calibri"/>
                <w:color w:val="000000"/>
                <w:sz w:val="23"/>
                <w:szCs w:val="23"/>
              </w:rPr>
              <w:t xml:space="preserve">Viisime Facebooki keskonnas </w:t>
            </w:r>
            <w:hyperlink r:id="rId21" w:history="1">
              <w:r w:rsidRPr="004756AE">
                <w:rPr>
                  <w:rFonts w:ascii="Calibri" w:hAnsi="Calibri" w:cs="Calibri"/>
                  <w:color w:val="000000"/>
                  <w:sz w:val="23"/>
                  <w:szCs w:val="23"/>
                </w:rPr>
                <w:t>https://www.fb.com/groups/tartupargid</w:t>
              </w:r>
            </w:hyperlink>
            <w:r w:rsidRPr="004756AE">
              <w:rPr>
                <w:rFonts w:ascii="Calibri" w:hAnsi="Calibri" w:cs="Calibri"/>
                <w:color w:val="000000"/>
                <w:sz w:val="23"/>
                <w:szCs w:val="23"/>
              </w:rPr>
              <w:t xml:space="preserve"> läbi</w:t>
            </w:r>
          </w:p>
          <w:p w:rsidR="004756AE" w:rsidRPr="004756AE" w:rsidRDefault="004756AE" w:rsidP="004756AE">
            <w:pPr>
              <w:autoSpaceDE w:val="0"/>
              <w:autoSpaceDN w:val="0"/>
              <w:adjustRightInd w:val="0"/>
              <w:spacing w:after="0" w:line="240" w:lineRule="auto"/>
              <w:rPr>
                <w:rFonts w:ascii="Calibri" w:hAnsi="Calibri" w:cs="Calibri"/>
                <w:color w:val="000000"/>
                <w:sz w:val="23"/>
                <w:szCs w:val="23"/>
              </w:rPr>
            </w:pPr>
            <w:r w:rsidRPr="004756AE">
              <w:rPr>
                <w:rFonts w:ascii="Calibri" w:hAnsi="Calibri" w:cs="Calibri"/>
                <w:color w:val="000000"/>
                <w:sz w:val="23"/>
                <w:szCs w:val="23"/>
              </w:rPr>
              <w:t>küsitluse saamaks teada kuhu ehitada Tartu parkidesse planeeritud hooned.</w:t>
            </w:r>
          </w:p>
          <w:p w:rsidR="004756AE" w:rsidRPr="004756AE" w:rsidRDefault="004756AE" w:rsidP="004756AE">
            <w:pPr>
              <w:autoSpaceDE w:val="0"/>
              <w:autoSpaceDN w:val="0"/>
              <w:adjustRightInd w:val="0"/>
              <w:spacing w:after="0" w:line="240" w:lineRule="auto"/>
              <w:rPr>
                <w:rFonts w:ascii="Calibri" w:hAnsi="Calibri" w:cs="Calibri"/>
                <w:color w:val="000000"/>
                <w:sz w:val="23"/>
                <w:szCs w:val="23"/>
              </w:rPr>
            </w:pPr>
            <w:r w:rsidRPr="004756AE">
              <w:rPr>
                <w:rFonts w:ascii="Calibri" w:hAnsi="Calibri" w:cs="Calibri"/>
                <w:color w:val="000000"/>
                <w:sz w:val="23"/>
                <w:szCs w:val="23"/>
              </w:rPr>
              <w:t>Kõige populaarsemaks mõtteks osutus ehitada Riigihoone linna või riigi kruntidele (vajadusel selleks ostes maad) Fortuuna kvartaliise.</w:t>
            </w:r>
          </w:p>
          <w:p w:rsidR="004756AE" w:rsidRPr="004756AE" w:rsidRDefault="004756AE" w:rsidP="004756AE">
            <w:pPr>
              <w:autoSpaceDE w:val="0"/>
              <w:autoSpaceDN w:val="0"/>
              <w:adjustRightInd w:val="0"/>
              <w:spacing w:after="0" w:line="240" w:lineRule="auto"/>
              <w:rPr>
                <w:rFonts w:ascii="Calibri" w:hAnsi="Calibri" w:cs="Calibri"/>
                <w:color w:val="000000"/>
                <w:sz w:val="23"/>
                <w:szCs w:val="23"/>
              </w:rPr>
            </w:pPr>
            <w:r w:rsidRPr="004756AE">
              <w:rPr>
                <w:rFonts w:ascii="Calibri" w:hAnsi="Calibri" w:cs="Calibri"/>
                <w:color w:val="000000"/>
                <w:sz w:val="23"/>
                <w:szCs w:val="23"/>
              </w:rPr>
              <w:lastRenderedPageBreak/>
              <w:t>Raamatukogu laiendus vastavalt arhitektuurikonkursi võidutööle Palimtsest oma loogilisele kohale Raamatukogu juurdeehitusena, ja idee rajada IT-hoone Liivi tnv.-le Rahvusarhiivi asemele, mis kolib Nooruse tnv.</w:t>
            </w:r>
          </w:p>
          <w:p w:rsidR="004756AE" w:rsidRPr="004756AE" w:rsidRDefault="004756AE" w:rsidP="004756AE">
            <w:pPr>
              <w:autoSpaceDE w:val="0"/>
              <w:autoSpaceDN w:val="0"/>
              <w:adjustRightInd w:val="0"/>
              <w:spacing w:after="0" w:line="240" w:lineRule="auto"/>
              <w:rPr>
                <w:rFonts w:ascii="Calibri" w:hAnsi="Calibri" w:cs="Calibri"/>
                <w:color w:val="000000"/>
                <w:sz w:val="23"/>
                <w:szCs w:val="23"/>
              </w:rPr>
            </w:pPr>
            <w:r w:rsidRPr="004756AE">
              <w:rPr>
                <w:rFonts w:ascii="Calibri" w:hAnsi="Calibri" w:cs="Calibri"/>
                <w:color w:val="000000"/>
                <w:sz w:val="23"/>
                <w:szCs w:val="23"/>
              </w:rPr>
              <w:t>Kõikide pakkumistega saab tutvuda kaasatud kuval.</w:t>
            </w:r>
          </w:p>
          <w:p w:rsidR="004756AE" w:rsidRDefault="004756AE" w:rsidP="00BD1F66">
            <w:pPr>
              <w:autoSpaceDE w:val="0"/>
              <w:autoSpaceDN w:val="0"/>
              <w:adjustRightInd w:val="0"/>
              <w:spacing w:after="0" w:line="240" w:lineRule="auto"/>
              <w:rPr>
                <w:rFonts w:ascii="Calibri" w:hAnsi="Calibri" w:cs="Calibri"/>
                <w:color w:val="000000"/>
                <w:sz w:val="23"/>
                <w:szCs w:val="23"/>
              </w:rPr>
            </w:pPr>
            <w:r w:rsidRPr="004756AE">
              <w:rPr>
                <w:rFonts w:ascii="Calibri" w:hAnsi="Calibri" w:cs="Calibri"/>
                <w:color w:val="000000"/>
                <w:sz w:val="23"/>
                <w:szCs w:val="23"/>
              </w:rPr>
              <w:t>Palume arvamust menetleda kollektiivse pöördumisena.</w:t>
            </w:r>
          </w:p>
          <w:p w:rsidR="003F1735" w:rsidRDefault="003F1735" w:rsidP="00BD1F66">
            <w:pPr>
              <w:autoSpaceDE w:val="0"/>
              <w:autoSpaceDN w:val="0"/>
              <w:adjustRightInd w:val="0"/>
              <w:spacing w:after="0" w:line="240" w:lineRule="auto"/>
              <w:rPr>
                <w:rFonts w:ascii="Calibri" w:hAnsi="Calibri" w:cs="Calibri"/>
                <w:color w:val="000000"/>
                <w:sz w:val="23"/>
                <w:szCs w:val="23"/>
              </w:rPr>
            </w:pPr>
          </w:p>
          <w:p w:rsidR="003F1735" w:rsidRPr="003F1735" w:rsidRDefault="003F1735" w:rsidP="00BD1F66">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Ettepanek</w:t>
            </w:r>
            <w:r w:rsidRPr="003F1735">
              <w:rPr>
                <w:rFonts w:ascii="Calibri" w:hAnsi="Calibri" w:cs="Calibri"/>
                <w:color w:val="000000"/>
                <w:sz w:val="23"/>
                <w:szCs w:val="23"/>
              </w:rPr>
              <w:t xml:space="preserve"> peale selle käesoleva arvamuste kogumise perioodi lõppu kuulutada välja uus ja veel kaasavam arvamuste kogumise periood (nn Tartu Rahvakogu), sest arvamust peavad linnakodanikud saama avaldada pidevalt ja jooksvalt. </w:t>
            </w:r>
            <w:r>
              <w:rPr>
                <w:rFonts w:ascii="Calibri" w:hAnsi="Calibri" w:cs="Calibri"/>
                <w:color w:val="000000"/>
                <w:sz w:val="23"/>
                <w:szCs w:val="23"/>
              </w:rPr>
              <w:t>Ettepanek</w:t>
            </w:r>
            <w:r w:rsidRPr="003F1735">
              <w:rPr>
                <w:rFonts w:ascii="Calibri" w:hAnsi="Calibri" w:cs="Calibri"/>
                <w:color w:val="000000"/>
                <w:sz w:val="23"/>
                <w:szCs w:val="23"/>
              </w:rPr>
              <w:t xml:space="preserve"> pikedada arvamuste ja ettepanekute kogumise perioodi vähemalt aasta lõpuni. </w:t>
            </w:r>
            <w:r>
              <w:rPr>
                <w:rFonts w:ascii="Calibri" w:hAnsi="Calibri" w:cs="Calibri"/>
                <w:color w:val="000000"/>
                <w:sz w:val="23"/>
                <w:szCs w:val="23"/>
              </w:rPr>
              <w:t>Ettepanek</w:t>
            </w:r>
            <w:r w:rsidRPr="003F1735">
              <w:rPr>
                <w:rFonts w:ascii="Calibri" w:hAnsi="Calibri" w:cs="Calibri"/>
                <w:color w:val="000000"/>
                <w:sz w:val="23"/>
                <w:szCs w:val="23"/>
              </w:rPr>
              <w:t xml:space="preserve"> lugeda kokku kõik uue üldplaneeringu kohaselt maha võ</w:t>
            </w:r>
            <w:r>
              <w:rPr>
                <w:rFonts w:ascii="Calibri" w:hAnsi="Calibri" w:cs="Calibri"/>
                <w:color w:val="000000"/>
                <w:sz w:val="23"/>
                <w:szCs w:val="23"/>
              </w:rPr>
              <w:t>tmisele kuuluvad puud ja põõsad</w:t>
            </w:r>
            <w:r w:rsidRPr="003F1735">
              <w:rPr>
                <w:rFonts w:ascii="Calibri" w:hAnsi="Calibri" w:cs="Calibri"/>
                <w:color w:val="000000"/>
                <w:sz w:val="23"/>
                <w:szCs w:val="23"/>
              </w:rPr>
              <w:t xml:space="preserve"> ning vastav arv linnarahvale avalikustada.</w:t>
            </w:r>
          </w:p>
        </w:tc>
        <w:tc>
          <w:tcPr>
            <w:tcW w:w="4965"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4756AE" w:rsidRPr="00BD1F66" w:rsidRDefault="004756AE" w:rsidP="00BD1F66">
            <w:pPr>
              <w:pStyle w:val="Normaallaad1"/>
              <w:jc w:val="both"/>
              <w:rPr>
                <w:rFonts w:ascii="Calibri" w:eastAsia="Calibri" w:hAnsi="Calibri" w:cs="Times New Roman"/>
                <w:color w:val="auto"/>
                <w:lang w:val="et-EE"/>
              </w:rPr>
            </w:pPr>
          </w:p>
        </w:tc>
      </w:tr>
      <w:tr w:rsidR="00894B2B" w:rsidRPr="00BD1F66"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0" w:type="dxa"/>
              <w:left w:w="10" w:type="dxa"/>
              <w:bottom w:w="0" w:type="dxa"/>
              <w:right w:w="10" w:type="dxa"/>
            </w:tcMar>
          </w:tcPr>
          <w:p w:rsidR="00894B2B" w:rsidRDefault="0076217B" w:rsidP="00BD1F66">
            <w:pPr>
              <w:pStyle w:val="Normaallaad1"/>
              <w:jc w:val="both"/>
              <w:rPr>
                <w:rFonts w:ascii="Calibri" w:eastAsia="Calibri" w:hAnsi="Calibri" w:cs="Times New Roman"/>
                <w:color w:val="auto"/>
                <w:lang w:val="et-EE"/>
              </w:rPr>
            </w:pPr>
            <w:r>
              <w:rPr>
                <w:rFonts w:ascii="Calibri" w:eastAsia="Calibri" w:hAnsi="Calibri" w:cs="Times New Roman"/>
                <w:color w:val="auto"/>
                <w:lang w:val="et-EE"/>
              </w:rPr>
              <w:lastRenderedPageBreak/>
              <w:t>120</w:t>
            </w:r>
            <w:r w:rsidR="00894B2B">
              <w:rPr>
                <w:rFonts w:ascii="Calibri" w:eastAsia="Calibri" w:hAnsi="Calibri" w:cs="Times New Roman"/>
                <w:color w:val="auto"/>
                <w:lang w:val="et-EE"/>
              </w:rPr>
              <w:t>. Igor Örd</w:t>
            </w:r>
          </w:p>
          <w:p w:rsidR="00894B2B" w:rsidRDefault="00894B2B" w:rsidP="00BD1F66">
            <w:pPr>
              <w:pStyle w:val="Normaallaad1"/>
              <w:jc w:val="both"/>
              <w:rPr>
                <w:rFonts w:ascii="Calibri" w:eastAsia="Calibri" w:hAnsi="Calibri" w:cs="Times New Roman"/>
                <w:color w:val="auto"/>
                <w:lang w:val="et-EE"/>
              </w:rPr>
            </w:pPr>
          </w:p>
          <w:p w:rsidR="00894B2B" w:rsidRDefault="00894B2B" w:rsidP="00BD1F66">
            <w:pPr>
              <w:pStyle w:val="Normaallaad1"/>
              <w:jc w:val="both"/>
              <w:rPr>
                <w:rFonts w:ascii="Calibri" w:eastAsia="Calibri" w:hAnsi="Calibri" w:cs="Times New Roman"/>
                <w:color w:val="auto"/>
                <w:lang w:val="et-EE"/>
              </w:rPr>
            </w:pPr>
            <w:r>
              <w:rPr>
                <w:rFonts w:ascii="Calibri" w:eastAsia="Calibri" w:hAnsi="Calibri" w:cs="Times New Roman"/>
                <w:color w:val="auto"/>
                <w:lang w:val="et-EE"/>
              </w:rPr>
              <w:t>20.11.2015</w:t>
            </w:r>
          </w:p>
        </w:tc>
        <w:tc>
          <w:tcPr>
            <w:tcW w:w="7137"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0" w:type="dxa"/>
              <w:left w:w="10" w:type="dxa"/>
              <w:bottom w:w="0" w:type="dxa"/>
              <w:right w:w="10" w:type="dxa"/>
            </w:tcMar>
          </w:tcPr>
          <w:p w:rsidR="00894B2B" w:rsidRPr="00894B2B" w:rsidRDefault="00894B2B" w:rsidP="00894B2B">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Üldplaneeringu lahendusega tutvudes jäi silma, et avalikustamisel esitatud lahenduses on peaaegu</w:t>
            </w:r>
          </w:p>
          <w:p w:rsidR="00894B2B" w:rsidRPr="00894B2B" w:rsidRDefault="00894B2B" w:rsidP="00894B2B">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olematut tähelepanu pööratud juba ammusest ajast teada olevatele liiklusküsimuste ja probleemide</w:t>
            </w:r>
          </w:p>
          <w:p w:rsidR="00894B2B" w:rsidRPr="00894B2B" w:rsidRDefault="00894B2B" w:rsidP="00894B2B">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kitsaskohtade lahendamisele kesklinnas. Uute hoonestusalade väljakäimisel ei ole samuti joonistatud</w:t>
            </w:r>
          </w:p>
          <w:p w:rsidR="00894B2B" w:rsidRPr="00894B2B" w:rsidRDefault="00894B2B" w:rsidP="00894B2B">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uusi juurdepääse ja tänavakoridore autotranspordile ega jalakäijatele ega kergliiklejatele. Ometi on</w:t>
            </w:r>
          </w:p>
          <w:p w:rsidR="00894B2B" w:rsidRPr="00894B2B" w:rsidRDefault="00894B2B" w:rsidP="00894B2B">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just tänavavõrgstiku andmine üks vähestest ja PEAMISTEST Linna Üldplaneeringu koostamise</w:t>
            </w:r>
          </w:p>
          <w:p w:rsidR="00894B2B" w:rsidRPr="00894B2B" w:rsidRDefault="00894B2B" w:rsidP="00894B2B">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lahenduseülesannetest! – ja see on planeeringulahenduses praktiliselt täitmata. Mks?</w:t>
            </w:r>
          </w:p>
          <w:p w:rsidR="00894B2B" w:rsidRPr="00894B2B" w:rsidRDefault="00894B2B" w:rsidP="00894B2B">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 xml:space="preserve">Liikluse ehk tänavate ja teede paikapanemine on igasuguse linnaehituse </w:t>
            </w:r>
            <w:r w:rsidRPr="00894B2B">
              <w:rPr>
                <w:rFonts w:ascii="Calibri" w:hAnsi="Calibri" w:cs="Calibri"/>
                <w:color w:val="000000"/>
                <w:sz w:val="23"/>
                <w:szCs w:val="23"/>
              </w:rPr>
              <w:lastRenderedPageBreak/>
              <w:t>esimene ülesanne ja alles</w:t>
            </w:r>
          </w:p>
          <w:p w:rsidR="00894B2B" w:rsidRPr="00894B2B" w:rsidRDefault="00894B2B" w:rsidP="00894B2B">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seejärel tulevad muud tegemised ehk teisena platsid, sh pargid, ning alles kolmandana hooned.</w:t>
            </w:r>
          </w:p>
          <w:p w:rsidR="00894B2B" w:rsidRPr="00894B2B" w:rsidRDefault="00894B2B" w:rsidP="00894B2B">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Käesolev planeering ootab, nagu tundub, et selle ülesande kaks esimest osa teevad võistlejad</w:t>
            </w:r>
          </w:p>
          <w:p w:rsidR="00894B2B" w:rsidRPr="00894B2B" w:rsidRDefault="00894B2B" w:rsidP="00894B2B">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rahvusvahelisel tasemel hoonete kavandamise mahus? – vb peaksid ka üldplaneeringu tegema?</w:t>
            </w:r>
          </w:p>
          <w:p w:rsidR="00894B2B" w:rsidRPr="00894B2B" w:rsidRDefault="00894B2B" w:rsidP="00894B2B">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Aga hea on siiski, et planeeringut tehakse ja veelparem, et seda ka näidatakse linnarahvale</w:t>
            </w:r>
          </w:p>
          <w:p w:rsidR="00894B2B" w:rsidRPr="00894B2B" w:rsidRDefault="00894B2B" w:rsidP="00894B2B">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arvamuste saamiseks. Jääb loota, et arvamusi, sh erialaspetsialistide antuid, võetakse ikka tõsiselt ja</w:t>
            </w:r>
          </w:p>
          <w:p w:rsidR="00894B2B" w:rsidRPr="00894B2B" w:rsidRDefault="00894B2B" w:rsidP="00894B2B">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parandused viiakse Üldplaneeringusse sisse.</w:t>
            </w:r>
          </w:p>
          <w:p w:rsidR="00894B2B" w:rsidRPr="00894B2B" w:rsidRDefault="00894B2B" w:rsidP="00894B2B">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Ettepanekud Tartu kesklinna üldplaneeringus (edaspidi ÜP) muudatuste tegemiseks.</w:t>
            </w:r>
          </w:p>
          <w:p w:rsidR="00894B2B" w:rsidRPr="00894B2B" w:rsidRDefault="00894B2B" w:rsidP="00894B2B">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1. Enne planeeringu esitamist vastuvõtmiseks volikogule on vaja lahendada ÜP-s</w:t>
            </w:r>
          </w:p>
          <w:p w:rsidR="00894B2B" w:rsidRPr="00894B2B" w:rsidRDefault="00894B2B" w:rsidP="00894B2B">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kesklinna liikluse ammuteada kitsaskohad ja anda liikluse lahendused plaanitavatele</w:t>
            </w:r>
          </w:p>
          <w:p w:rsidR="00894B2B" w:rsidRPr="00894B2B" w:rsidRDefault="00894B2B" w:rsidP="00894B2B">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uushoonestamise aladele ning parandatud lahendus uuesti avalikustada,, arvestades</w:t>
            </w:r>
          </w:p>
          <w:p w:rsidR="00894B2B" w:rsidRPr="00894B2B" w:rsidRDefault="00894B2B" w:rsidP="00894B2B">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seejuures vastavate normatiivsete, proportsionaalsete vajalike avalike alade, sh pargid</w:t>
            </w:r>
          </w:p>
          <w:p w:rsidR="00894B2B" w:rsidRPr="00894B2B" w:rsidRDefault="00894B2B" w:rsidP="00894B2B">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näitamisega joonistel, mis tulenevad kavandatavatest uutest hoonestuse mahtudest.</w:t>
            </w:r>
          </w:p>
          <w:p w:rsidR="00894B2B" w:rsidRPr="00894B2B" w:rsidRDefault="00894B2B" w:rsidP="00894B2B">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2. Näha ette Soola tänava pikendamist Emajõeni ja ühendamist transpordisillaga üle jõe</w:t>
            </w:r>
          </w:p>
          <w:p w:rsidR="00894B2B" w:rsidRPr="00894B2B" w:rsidRDefault="00894B2B" w:rsidP="00894B2B">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lastRenderedPageBreak/>
              <w:t>Pärna tänava sihis Pikk tänavaga. Vajadusel näha ette tõsta Soola tanava pikendatav</w:t>
            </w:r>
          </w:p>
          <w:p w:rsidR="00894B2B" w:rsidRPr="00894B2B" w:rsidRDefault="00894B2B" w:rsidP="00894B2B">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tänavaosa II korruse tasandile.</w:t>
            </w:r>
          </w:p>
          <w:p w:rsidR="00894B2B" w:rsidRPr="00894B2B" w:rsidRDefault="00894B2B" w:rsidP="00894B2B">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3. Kavandada uus transpordisild üle Emajõe Soola ja Pärna tänava sihis. Silla kandevõime</w:t>
            </w:r>
          </w:p>
          <w:p w:rsidR="00894B2B" w:rsidRPr="00894B2B" w:rsidRDefault="00894B2B" w:rsidP="00894B2B">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peaks võimaldama seda ületada tänapäevastel kaugliini bussidel mõlemas suunas.</w:t>
            </w:r>
          </w:p>
          <w:p w:rsidR="00894B2B" w:rsidRPr="00894B2B" w:rsidRDefault="00894B2B" w:rsidP="00894B2B">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4. Kavandada Vanemuise tänav oluliselt piiratud sõidukiirusega (ntx max 20kmh) jalg ja</w:t>
            </w:r>
          </w:p>
          <w:p w:rsidR="00894B2B" w:rsidRPr="00894B2B" w:rsidRDefault="00894B2B" w:rsidP="00894B2B">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kergliiklust eelistavaks tänavaks kogu ulatuses ning tagades samas sõiduautodele</w:t>
            </w:r>
          </w:p>
          <w:p w:rsidR="00894B2B" w:rsidRPr="00894B2B" w:rsidRDefault="00894B2B" w:rsidP="00894B2B">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igapäevase liikumis ja peatumisvõimaluse mõlemas suunas.</w:t>
            </w:r>
          </w:p>
          <w:p w:rsidR="00894B2B" w:rsidRPr="00894B2B" w:rsidRDefault="00894B2B" w:rsidP="00894B2B">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5. Näha ette võimalus Uueturu ja endise Holmi tänavate suunalises sihis kergliiklussilla</w:t>
            </w:r>
          </w:p>
          <w:p w:rsidR="00894B2B" w:rsidRPr="00894B2B" w:rsidRDefault="00894B2B" w:rsidP="00894B2B">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rajamiseks üle Emajõe ja vastava kergliiklusteede süsteemi rajamiseks praegusele ülejõe</w:t>
            </w:r>
          </w:p>
          <w:p w:rsidR="00894B2B" w:rsidRPr="00894B2B" w:rsidRDefault="00894B2B" w:rsidP="00894B2B">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pargialale.</w:t>
            </w:r>
          </w:p>
          <w:p w:rsidR="00894B2B" w:rsidRPr="00894B2B" w:rsidRDefault="00894B2B" w:rsidP="00894B2B">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6. Kavandada uus ja avar kergliiklustee (tänav?!) Avaturu ees kulgeva kõrgepingeliini alla</w:t>
            </w:r>
          </w:p>
          <w:p w:rsidR="00894B2B" w:rsidRPr="00894B2B" w:rsidRDefault="00894B2B" w:rsidP="00894B2B">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jäävale liinikaitse alale pikendusega Siili tänava kõrvalt kulgeva endise raudteetammi</w:t>
            </w:r>
          </w:p>
          <w:p w:rsidR="00894B2B" w:rsidRPr="00894B2B" w:rsidRDefault="00894B2B" w:rsidP="00894B2B">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alale Ropkamõisa maadele välja. Sellele kergliiklusteele peavad hästi ja väga hästi</w:t>
            </w:r>
          </w:p>
          <w:p w:rsidR="00894B2B" w:rsidRPr="00894B2B" w:rsidRDefault="00894B2B" w:rsidP="00894B2B">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mahtuma eelkõige jalgsi liikujad. Tee rajamise vajadus tuleneb otseselt piirkonna</w:t>
            </w:r>
          </w:p>
          <w:p w:rsidR="00894B2B" w:rsidRPr="00894B2B" w:rsidRDefault="00894B2B" w:rsidP="00894B2B">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 xml:space="preserve">masshoonestamise negatiivsete tagajärgede leevendamiseks. Rajatav tee </w:t>
            </w:r>
            <w:r w:rsidRPr="00894B2B">
              <w:rPr>
                <w:rFonts w:ascii="Calibri" w:hAnsi="Calibri" w:cs="Calibri"/>
                <w:color w:val="000000"/>
                <w:sz w:val="23"/>
                <w:szCs w:val="23"/>
              </w:rPr>
              <w:lastRenderedPageBreak/>
              <w:t>on vajalik teha</w:t>
            </w:r>
          </w:p>
          <w:p w:rsidR="00894B2B" w:rsidRPr="00894B2B" w:rsidRDefault="00894B2B" w:rsidP="00894B2B">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puiesteena ja see ei võta ära vajadust rajada ka Emajõe kallasalale piisava ulatusega</w:t>
            </w:r>
          </w:p>
          <w:p w:rsidR="00894B2B" w:rsidRPr="00894B2B" w:rsidRDefault="00894B2B" w:rsidP="00894B2B">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kõrghaljastusega ja sobivate pargilementidega kallasrada mida varasemates planeeringutes</w:t>
            </w:r>
          </w:p>
          <w:p w:rsidR="00894B2B" w:rsidRPr="00894B2B" w:rsidRDefault="00894B2B" w:rsidP="00894B2B">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on nimetatud Rohekoridoriks.</w:t>
            </w:r>
          </w:p>
          <w:p w:rsidR="00894B2B" w:rsidRPr="00894B2B" w:rsidRDefault="00894B2B" w:rsidP="00894B2B">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7. Näha ette uue (siis juba teise uue) kergliiklussilla rajamine üle Emajõe punkt 6 nimetatud</w:t>
            </w:r>
          </w:p>
          <w:p w:rsidR="00894B2B" w:rsidRPr="00894B2B" w:rsidRDefault="00894B2B" w:rsidP="00894B2B">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uue jalg- ja kergliiklustänava otsa Põik tänava otsa kavandatud kergliiklusilla asemel.</w:t>
            </w:r>
          </w:p>
          <w:p w:rsidR="00894B2B" w:rsidRPr="00894B2B" w:rsidRDefault="00894B2B" w:rsidP="00894B2B">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8. Mõlemad uued kergliiklussildade mahasõidud ülejõe alal ühendada omavahel, läbi</w:t>
            </w:r>
          </w:p>
          <w:p w:rsidR="00894B2B" w:rsidRPr="00894B2B" w:rsidRDefault="00894B2B" w:rsidP="00894B2B">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Võidu silla mahasõidukehandi, uue avara tunneliga. Rajatav tunnel on ühtlasi mõlemal</w:t>
            </w:r>
          </w:p>
          <w:p w:rsidR="00894B2B" w:rsidRPr="00894B2B" w:rsidRDefault="00894B2B" w:rsidP="00894B2B">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pool Võidu silda jäävate Emajõjeäärse ülejõe nn Rohekoridori läbiva kergliiklusteede oluliseks</w:t>
            </w:r>
          </w:p>
          <w:p w:rsidR="00894B2B" w:rsidRPr="00894B2B" w:rsidRDefault="00894B2B" w:rsidP="00894B2B">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ühenduskohaks Narva maanteega ristumisel erinevatel tasanditel.</w:t>
            </w:r>
          </w:p>
          <w:p w:rsidR="00894B2B" w:rsidRPr="00894B2B" w:rsidRDefault="00894B2B" w:rsidP="00894B2B">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9. Leida üldplaneeringuga lahendus liikluskoormuse, eriti läbiva liikluse minimeerimiseks</w:t>
            </w:r>
          </w:p>
          <w:p w:rsidR="00894B2B" w:rsidRPr="00894B2B" w:rsidRDefault="00894B2B" w:rsidP="00894B2B">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Vabaduse puiseteel ja teha seda vb ka Narva maantee aga erti Riia – Turu ristmiku</w:t>
            </w:r>
          </w:p>
          <w:p w:rsidR="00894B2B" w:rsidRPr="00894B2B" w:rsidRDefault="00894B2B" w:rsidP="00894B2B">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läbilaskevõime parandamiseks ja suurendamiseks ümberehitamise läbi ja uue liiklussilla</w:t>
            </w:r>
          </w:p>
          <w:p w:rsidR="00894B2B" w:rsidRPr="00894B2B" w:rsidRDefault="00894B2B" w:rsidP="00894B2B">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rajamisega kesklinna Soola ja Pärna tänavate sihis. Võib olla tuleks kaaluda ka Võidu silla</w:t>
            </w:r>
          </w:p>
          <w:p w:rsidR="00894B2B" w:rsidRPr="00894B2B" w:rsidRDefault="00894B2B" w:rsidP="00894B2B">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 xml:space="preserve">ümberehitusest tulevaid lahendusi kesklinna liiklusprobleemide </w:t>
            </w:r>
            <w:r w:rsidRPr="00894B2B">
              <w:rPr>
                <w:rFonts w:ascii="Calibri" w:hAnsi="Calibri" w:cs="Calibri"/>
                <w:color w:val="000000"/>
                <w:sz w:val="23"/>
                <w:szCs w:val="23"/>
              </w:rPr>
              <w:lastRenderedPageBreak/>
              <w:t>lahendamiseks.</w:t>
            </w:r>
          </w:p>
          <w:p w:rsidR="00894B2B" w:rsidRPr="00894B2B" w:rsidRDefault="00894B2B" w:rsidP="00894B2B">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10. Vajalik on leida ÜP-s lahendus Riia – Turu ristmiku muutmiseks vähemalt</w:t>
            </w:r>
          </w:p>
          <w:p w:rsidR="00894B2B" w:rsidRPr="00894B2B" w:rsidRDefault="00894B2B" w:rsidP="00894B2B">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kahetasandlikuks rismikuks. Avalikustamise arutelu käigus pakuti nö TÕSTETUD</w:t>
            </w:r>
          </w:p>
          <w:p w:rsidR="00894B2B" w:rsidRPr="00894B2B" w:rsidRDefault="00894B2B" w:rsidP="00894B2B">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RINGRISTMIKKU, mis on huvitav läbi joonistada/arvutada ja mis võimaldab JALAKÄIJATEL</w:t>
            </w:r>
          </w:p>
          <w:p w:rsidR="00894B2B" w:rsidRPr="00894B2B" w:rsidRDefault="00894B2B" w:rsidP="00894B2B">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MAAPINNAL igas suunas liikuda takistamata autoliiklust. Aga kindlasti saab leevendust</w:t>
            </w:r>
          </w:p>
          <w:p w:rsidR="00894B2B" w:rsidRPr="00894B2B" w:rsidRDefault="00894B2B" w:rsidP="00894B2B">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mittetraditsionaalsetest mimetasandilise ristmiku lahendustest.</w:t>
            </w:r>
          </w:p>
          <w:p w:rsidR="00894B2B" w:rsidRPr="00894B2B" w:rsidRDefault="00894B2B" w:rsidP="00894B2B">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11. Vajalik on leida lahendus Küüni-Aleksandri ja Riia tänava ristmiku kahetasandiliseks</w:t>
            </w:r>
          </w:p>
          <w:p w:rsidR="00894B2B" w:rsidRPr="00894B2B" w:rsidRDefault="00894B2B" w:rsidP="00894B2B">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muutmiseks. See lahendus võimaldab jätkata Tartu väga head traditsiooni - jalakäiate tänava</w:t>
            </w:r>
          </w:p>
          <w:p w:rsidR="00894B2B" w:rsidRPr="00894B2B" w:rsidRDefault="00894B2B" w:rsidP="00894B2B">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väljaehitamise jätkamist Aleksandri tänava lõpuni.</w:t>
            </w:r>
          </w:p>
          <w:p w:rsidR="00894B2B" w:rsidRPr="00894B2B" w:rsidRDefault="00894B2B" w:rsidP="00894B2B">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12. Jätkata/võtta uuesti plaani Pikk tänava läbimurde rajamine, kasvõi 50 aasta pärast (nii</w:t>
            </w:r>
          </w:p>
          <w:p w:rsidR="00894B2B" w:rsidRPr="00894B2B" w:rsidRDefault="00894B2B" w:rsidP="00894B2B">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kaugele peab üldplaneering ikkagi vähemalt ette nägema).</w:t>
            </w:r>
          </w:p>
          <w:p w:rsidR="00894B2B" w:rsidRPr="00894B2B" w:rsidRDefault="00894B2B" w:rsidP="00894B2B">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13. Mitte hoonestada ÜP-ga täiendavalt Emajõe ja Narva mnt ning Fortuuna tänava vahelist</w:t>
            </w:r>
          </w:p>
          <w:p w:rsidR="00894B2B" w:rsidRPr="00894B2B" w:rsidRDefault="00894B2B" w:rsidP="00894B2B">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haljastusega ala Võidu sillast kuni nn Ansipi sillani, vaid kujundada see kesklinna puhke</w:t>
            </w:r>
          </w:p>
          <w:p w:rsidR="00894B2B" w:rsidRPr="00894B2B" w:rsidRDefault="00894B2B" w:rsidP="00894B2B">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ja rekreatsioonialaks, erandiks praegune Atlantise kinnistu ja selle tagune kinnistute ala kui</w:t>
            </w:r>
          </w:p>
          <w:p w:rsidR="00894B2B" w:rsidRPr="00894B2B" w:rsidRDefault="00894B2B" w:rsidP="00894B2B">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potensiaalne Tartu Konverentside keskuse hoonestusala</w:t>
            </w:r>
          </w:p>
          <w:p w:rsidR="00894B2B" w:rsidRPr="00894B2B" w:rsidRDefault="00894B2B" w:rsidP="00894B2B">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14. Anda võimalus elamispinna suurendamiseks kesklinnas - korrusmajade ja vb ka</w:t>
            </w:r>
          </w:p>
          <w:p w:rsidR="00894B2B" w:rsidRPr="00894B2B" w:rsidRDefault="00894B2B" w:rsidP="00894B2B">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lastRenderedPageBreak/>
              <w:t>tornelamute rajamiseks Narva mnt, Puiestee ja Raatuse tänavate vahelisel alal. Siin on</w:t>
            </w:r>
          </w:p>
          <w:p w:rsidR="00894B2B" w:rsidRPr="00894B2B" w:rsidRDefault="00894B2B" w:rsidP="00894B2B">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vajalik reservmaa kesklinna elanike arvu kasvatamiseks, mis pealegi nii lähedal jõeäärsetele</w:t>
            </w:r>
          </w:p>
          <w:p w:rsidR="00894B2B" w:rsidRPr="00894B2B" w:rsidRDefault="00894B2B" w:rsidP="00894B2B">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parkidele ja vanalinnale.</w:t>
            </w:r>
          </w:p>
          <w:p w:rsidR="00894B2B" w:rsidRPr="00894B2B" w:rsidRDefault="00894B2B" w:rsidP="00894B2B">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15. Mitte kavandada uushoonet – korrusparklat vanalinna, vanalinna kaitseala sisse –</w:t>
            </w:r>
          </w:p>
          <w:p w:rsidR="00894B2B" w:rsidRPr="00894B2B" w:rsidRDefault="00894B2B" w:rsidP="00894B2B">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mõtlematuse tipp (kelle äri???)</w:t>
            </w:r>
          </w:p>
          <w:p w:rsidR="00894B2B" w:rsidRPr="00894B2B" w:rsidRDefault="00894B2B" w:rsidP="00894B2B">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16. Kavandada uue silla ehitamine praeguse Kaarsilla asemele moel ja viisil nagu Tartu</w:t>
            </w:r>
          </w:p>
          <w:p w:rsidR="00894B2B" w:rsidRPr="00894B2B" w:rsidRDefault="00894B2B" w:rsidP="00894B2B">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linna auväärne kodanik hr Kalju Leib Tartu Postimehe artiklis Hüvasti Kivisild!</w:t>
            </w:r>
          </w:p>
          <w:p w:rsidR="00894B2B" w:rsidRPr="00894B2B" w:rsidRDefault="00894B2B" w:rsidP="00894B2B">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Igaveseks? kirjeldab ja mitte raisata väheseid resursse olemasoleva nõukasümboli</w:t>
            </w:r>
          </w:p>
          <w:p w:rsidR="00894B2B" w:rsidRPr="004756AE" w:rsidRDefault="00894B2B" w:rsidP="00894B2B">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ümberehitusele, mis ei saa anda head tulemust, eriti veel vanalinnas, Raekoja vastas.</w:t>
            </w:r>
          </w:p>
        </w:tc>
        <w:tc>
          <w:tcPr>
            <w:tcW w:w="4965"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0" w:type="dxa"/>
              <w:left w:w="10" w:type="dxa"/>
              <w:bottom w:w="0" w:type="dxa"/>
              <w:right w:w="10" w:type="dxa"/>
            </w:tcMar>
          </w:tcPr>
          <w:p w:rsidR="00894B2B" w:rsidRPr="00BD1F66" w:rsidRDefault="00894B2B" w:rsidP="00BD1F66">
            <w:pPr>
              <w:pStyle w:val="Normaallaad1"/>
              <w:jc w:val="both"/>
              <w:rPr>
                <w:rFonts w:ascii="Calibri" w:eastAsia="Calibri" w:hAnsi="Calibri" w:cs="Times New Roman"/>
                <w:color w:val="auto"/>
                <w:lang w:val="et-EE"/>
              </w:rPr>
            </w:pPr>
          </w:p>
        </w:tc>
      </w:tr>
      <w:tr w:rsidR="0036043D" w:rsidRPr="00BD1F66"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36043D" w:rsidRDefault="0036043D" w:rsidP="00BD1F66">
            <w:pPr>
              <w:pStyle w:val="Normaallaad1"/>
              <w:jc w:val="both"/>
              <w:rPr>
                <w:rFonts w:ascii="Calibri" w:eastAsia="Calibri" w:hAnsi="Calibri" w:cs="Times New Roman"/>
                <w:color w:val="auto"/>
                <w:lang w:val="et-EE"/>
              </w:rPr>
            </w:pPr>
          </w:p>
        </w:tc>
        <w:tc>
          <w:tcPr>
            <w:tcW w:w="7137"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36043D" w:rsidRPr="00894B2B" w:rsidRDefault="0036043D" w:rsidP="0036043D">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17. Mitte hoonestada Tartu linna potensiaalset Keskparki Poe ja Uueturu vahelisel alal –</w:t>
            </w:r>
          </w:p>
          <w:p w:rsidR="0036043D" w:rsidRPr="00894B2B" w:rsidRDefault="0036043D" w:rsidP="0036043D">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eriti aga selle ala Vabaduse poolsel küljel! See lahendus lõikab läbi vaate Emajõele ja</w:t>
            </w:r>
          </w:p>
          <w:p w:rsidR="0036043D" w:rsidRPr="00894B2B" w:rsidRDefault="0036043D" w:rsidP="0036043D">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Ülejõe jõeäärsele alale – need alad ja Emajõgi kesklinnas on niisugusena ja Park-puhkealana</w:t>
            </w:r>
          </w:p>
          <w:p w:rsidR="0036043D" w:rsidRPr="00894B2B" w:rsidRDefault="0036043D" w:rsidP="0036043D">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Tartu kõige väärtuslikum ala just üldkasutatavva platsina! Selle ala – jõega pargiala suleks</w:t>
            </w:r>
          </w:p>
          <w:p w:rsidR="0036043D" w:rsidRPr="00894B2B" w:rsidRDefault="0036043D" w:rsidP="0036043D">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suurepäraselt Narva mnt äärde rajatav konverentsikeskus, Atlantis võiks sinna kolida ja</w:t>
            </w:r>
          </w:p>
          <w:p w:rsidR="0036043D" w:rsidRPr="00894B2B" w:rsidRDefault="0036043D" w:rsidP="0036043D">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lastRenderedPageBreak/>
              <w:t>vabastada jõeäär. Tulevikus muidugi, lähitulevikus, kohe kui see ala saab käesoleva ÜP-ga</w:t>
            </w:r>
          </w:p>
          <w:p w:rsidR="0036043D" w:rsidRPr="00894B2B" w:rsidRDefault="0036043D" w:rsidP="0036043D">
            <w:pPr>
              <w:autoSpaceDE w:val="0"/>
              <w:autoSpaceDN w:val="0"/>
              <w:adjustRightInd w:val="0"/>
              <w:spacing w:after="0" w:line="240" w:lineRule="auto"/>
              <w:rPr>
                <w:rFonts w:ascii="Calibri" w:hAnsi="Calibri" w:cs="Calibri"/>
                <w:color w:val="000000"/>
                <w:sz w:val="23"/>
                <w:szCs w:val="23"/>
              </w:rPr>
            </w:pPr>
            <w:r w:rsidRPr="00894B2B">
              <w:rPr>
                <w:rFonts w:ascii="Calibri" w:hAnsi="Calibri" w:cs="Calibri"/>
                <w:color w:val="000000"/>
                <w:sz w:val="23"/>
                <w:szCs w:val="23"/>
              </w:rPr>
              <w:t>uued liikumisteed paika pandud ja vastavalt ümber krunditud.</w:t>
            </w:r>
          </w:p>
        </w:tc>
        <w:tc>
          <w:tcPr>
            <w:tcW w:w="4965"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36043D" w:rsidRPr="00BD1F66" w:rsidRDefault="0036043D" w:rsidP="00BD1F66">
            <w:pPr>
              <w:pStyle w:val="Normaallaad1"/>
              <w:jc w:val="both"/>
              <w:rPr>
                <w:rFonts w:ascii="Calibri" w:eastAsia="Calibri" w:hAnsi="Calibri" w:cs="Times New Roman"/>
                <w:color w:val="auto"/>
                <w:lang w:val="et-EE"/>
              </w:rPr>
            </w:pPr>
          </w:p>
        </w:tc>
      </w:tr>
      <w:tr w:rsidR="0017566A" w:rsidRPr="00BD1F66"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17566A" w:rsidRDefault="0076217B" w:rsidP="00BD1F66">
            <w:pPr>
              <w:pStyle w:val="Normaallaad1"/>
              <w:jc w:val="both"/>
              <w:rPr>
                <w:rFonts w:ascii="Calibri" w:eastAsia="Calibri" w:hAnsi="Calibri" w:cs="Times New Roman"/>
                <w:color w:val="auto"/>
                <w:lang w:val="et-EE"/>
              </w:rPr>
            </w:pPr>
            <w:r>
              <w:rPr>
                <w:rFonts w:ascii="Calibri" w:eastAsia="Calibri" w:hAnsi="Calibri" w:cs="Times New Roman"/>
                <w:color w:val="auto"/>
                <w:lang w:val="et-EE"/>
              </w:rPr>
              <w:lastRenderedPageBreak/>
              <w:t>121</w:t>
            </w:r>
            <w:r w:rsidR="0017566A">
              <w:rPr>
                <w:rFonts w:ascii="Calibri" w:eastAsia="Calibri" w:hAnsi="Calibri" w:cs="Times New Roman"/>
                <w:color w:val="auto"/>
                <w:lang w:val="et-EE"/>
              </w:rPr>
              <w:t>. Toomas Kiho</w:t>
            </w:r>
          </w:p>
          <w:p w:rsidR="0017566A" w:rsidRDefault="0017566A" w:rsidP="00BD1F66">
            <w:pPr>
              <w:pStyle w:val="Normaallaad1"/>
              <w:jc w:val="both"/>
              <w:rPr>
                <w:rFonts w:ascii="Calibri" w:eastAsia="Calibri" w:hAnsi="Calibri" w:cs="Times New Roman"/>
                <w:color w:val="auto"/>
                <w:lang w:val="et-EE"/>
              </w:rPr>
            </w:pPr>
          </w:p>
          <w:p w:rsidR="0017566A" w:rsidRDefault="0017566A" w:rsidP="00BD1F66">
            <w:pPr>
              <w:pStyle w:val="Normaallaad1"/>
              <w:jc w:val="both"/>
              <w:rPr>
                <w:rFonts w:ascii="Calibri" w:eastAsia="Calibri" w:hAnsi="Calibri" w:cs="Times New Roman"/>
                <w:color w:val="auto"/>
                <w:lang w:val="et-EE"/>
              </w:rPr>
            </w:pPr>
            <w:r>
              <w:rPr>
                <w:rFonts w:ascii="Calibri" w:eastAsia="Calibri" w:hAnsi="Calibri" w:cs="Times New Roman"/>
                <w:color w:val="auto"/>
                <w:lang w:val="et-EE"/>
              </w:rPr>
              <w:t>19.11.2015</w:t>
            </w:r>
          </w:p>
        </w:tc>
        <w:tc>
          <w:tcPr>
            <w:tcW w:w="7137"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17566A" w:rsidRDefault="0017566A" w:rsidP="00894B2B">
            <w:pPr>
              <w:autoSpaceDE w:val="0"/>
              <w:autoSpaceDN w:val="0"/>
              <w:adjustRightInd w:val="0"/>
              <w:spacing w:after="0" w:line="240" w:lineRule="auto"/>
              <w:rPr>
                <w:rFonts w:ascii="Calibri" w:hAnsi="Calibri" w:cs="Calibri"/>
                <w:color w:val="000000"/>
                <w:sz w:val="23"/>
                <w:szCs w:val="23"/>
              </w:rPr>
            </w:pPr>
            <w:r w:rsidRPr="0017566A">
              <w:rPr>
                <w:rFonts w:ascii="Calibri" w:hAnsi="Calibri" w:cs="Calibri"/>
                <w:color w:val="000000"/>
                <w:sz w:val="23"/>
                <w:szCs w:val="23"/>
              </w:rPr>
              <w:t>1. Uushoonestust kavandades tuleks ilmtingimata jätta avatuks Kauba tänav Vallikraavi otsast kuni Vabaduse puiesteeni (ja tegelikult Emajõeni). Teine vana liikumissuund, mille säilitamist tuleks toetada, on Holmi tä</w:t>
            </w:r>
            <w:r>
              <w:rPr>
                <w:rFonts w:ascii="Calibri" w:hAnsi="Calibri" w:cs="Calibri"/>
                <w:color w:val="000000"/>
                <w:sz w:val="23"/>
                <w:szCs w:val="23"/>
              </w:rPr>
              <w:t>nav.</w:t>
            </w:r>
            <w:r w:rsidRPr="0017566A">
              <w:rPr>
                <w:rFonts w:ascii="Calibri" w:hAnsi="Calibri" w:cs="Calibri"/>
                <w:color w:val="000000"/>
                <w:sz w:val="23"/>
                <w:szCs w:val="23"/>
              </w:rPr>
              <w:br/>
              <w:t>2. Tartu omaaegne tipparhitektuur ja sümbolho</w:t>
            </w:r>
            <w:r w:rsidR="00E5697F">
              <w:rPr>
                <w:rFonts w:ascii="Calibri" w:hAnsi="Calibri" w:cs="Calibri"/>
                <w:color w:val="000000"/>
                <w:sz w:val="23"/>
                <w:szCs w:val="23"/>
              </w:rPr>
              <w:t>oned tuleks markeerida uushoone</w:t>
            </w:r>
            <w:r w:rsidRPr="0017566A">
              <w:rPr>
                <w:rFonts w:ascii="Calibri" w:hAnsi="Calibri" w:cs="Calibri"/>
                <w:color w:val="000000"/>
                <w:sz w:val="23"/>
                <w:szCs w:val="23"/>
              </w:rPr>
              <w:t>statavate kvartalite välisilmes.</w:t>
            </w:r>
          </w:p>
          <w:p w:rsidR="00715578" w:rsidRPr="00C35299" w:rsidRDefault="00EF3FF9" w:rsidP="00894B2B">
            <w:pPr>
              <w:autoSpaceDE w:val="0"/>
              <w:autoSpaceDN w:val="0"/>
              <w:adjustRightInd w:val="0"/>
              <w:spacing w:after="0" w:line="240" w:lineRule="auto"/>
              <w:rPr>
                <w:rFonts w:ascii="Calibri" w:hAnsi="Calibri" w:cs="Calibri"/>
                <w:i/>
                <w:color w:val="000000"/>
                <w:sz w:val="23"/>
                <w:szCs w:val="23"/>
              </w:rPr>
            </w:pPr>
            <w:r w:rsidRPr="00C35299">
              <w:rPr>
                <w:rFonts w:ascii="Calibri" w:hAnsi="Calibri" w:cs="Calibri"/>
                <w:i/>
                <w:color w:val="000000"/>
                <w:sz w:val="23"/>
                <w:szCs w:val="23"/>
              </w:rPr>
              <w:t xml:space="preserve">Lisatud on </w:t>
            </w:r>
            <w:r w:rsidR="00715578" w:rsidRPr="00C35299">
              <w:rPr>
                <w:rFonts w:ascii="Calibri" w:hAnsi="Calibri" w:cs="Calibri"/>
                <w:i/>
                <w:color w:val="000000"/>
                <w:sz w:val="23"/>
                <w:szCs w:val="23"/>
              </w:rPr>
              <w:t>esseevormis arvamuslugu</w:t>
            </w:r>
            <w:r w:rsidR="00F23A19" w:rsidRPr="00C35299">
              <w:rPr>
                <w:rFonts w:ascii="Calibri" w:hAnsi="Calibri" w:cs="Calibri"/>
                <w:i/>
                <w:color w:val="000000"/>
                <w:sz w:val="23"/>
                <w:szCs w:val="23"/>
              </w:rPr>
              <w:t xml:space="preserve"> „Väärttänavad ja väärtmajad“</w:t>
            </w:r>
            <w:r w:rsidR="00715578" w:rsidRPr="00C35299">
              <w:rPr>
                <w:rFonts w:ascii="Calibri" w:hAnsi="Calibri" w:cs="Calibri"/>
                <w:i/>
                <w:color w:val="000000"/>
                <w:sz w:val="23"/>
                <w:szCs w:val="23"/>
              </w:rPr>
              <w:t xml:space="preserve"> (2 lk).</w:t>
            </w:r>
          </w:p>
        </w:tc>
        <w:tc>
          <w:tcPr>
            <w:tcW w:w="4965"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17566A" w:rsidRPr="00BD1F66" w:rsidRDefault="0017566A" w:rsidP="00BD1F66">
            <w:pPr>
              <w:pStyle w:val="Normaallaad1"/>
              <w:jc w:val="both"/>
              <w:rPr>
                <w:rFonts w:ascii="Calibri" w:eastAsia="Calibri" w:hAnsi="Calibri" w:cs="Times New Roman"/>
                <w:color w:val="auto"/>
                <w:lang w:val="et-EE"/>
              </w:rPr>
            </w:pPr>
          </w:p>
        </w:tc>
      </w:tr>
      <w:tr w:rsidR="0017566A" w:rsidRPr="0017566A"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17566A" w:rsidRPr="0017566A" w:rsidRDefault="0076217B" w:rsidP="0017566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122</w:t>
            </w:r>
            <w:r w:rsidR="0017566A" w:rsidRPr="0017566A">
              <w:rPr>
                <w:rFonts w:ascii="Calibri" w:hAnsi="Calibri" w:cs="Calibri"/>
                <w:color w:val="000000"/>
                <w:sz w:val="23"/>
                <w:szCs w:val="23"/>
              </w:rPr>
              <w:t>. Eesti Roheline Liikumine</w:t>
            </w:r>
          </w:p>
          <w:p w:rsidR="0017566A" w:rsidRPr="0017566A" w:rsidRDefault="0017566A" w:rsidP="0017566A">
            <w:pPr>
              <w:autoSpaceDE w:val="0"/>
              <w:autoSpaceDN w:val="0"/>
              <w:adjustRightInd w:val="0"/>
              <w:spacing w:after="0" w:line="240" w:lineRule="auto"/>
              <w:rPr>
                <w:rFonts w:ascii="Calibri" w:hAnsi="Calibri" w:cs="Calibri"/>
                <w:color w:val="000000"/>
                <w:sz w:val="23"/>
                <w:szCs w:val="23"/>
              </w:rPr>
            </w:pPr>
          </w:p>
          <w:p w:rsidR="0017566A" w:rsidRPr="0017566A" w:rsidRDefault="0017566A" w:rsidP="0017566A">
            <w:pPr>
              <w:autoSpaceDE w:val="0"/>
              <w:autoSpaceDN w:val="0"/>
              <w:adjustRightInd w:val="0"/>
              <w:spacing w:after="0" w:line="240" w:lineRule="auto"/>
              <w:rPr>
                <w:rFonts w:ascii="Calibri" w:hAnsi="Calibri" w:cs="Calibri"/>
                <w:color w:val="000000"/>
                <w:sz w:val="23"/>
                <w:szCs w:val="23"/>
              </w:rPr>
            </w:pPr>
            <w:r w:rsidRPr="0017566A">
              <w:rPr>
                <w:rFonts w:ascii="Calibri" w:hAnsi="Calibri" w:cs="Calibri"/>
                <w:color w:val="000000"/>
                <w:sz w:val="23"/>
                <w:szCs w:val="23"/>
              </w:rPr>
              <w:t>19.11.2015</w:t>
            </w:r>
          </w:p>
        </w:tc>
        <w:tc>
          <w:tcPr>
            <w:tcW w:w="7137"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17566A" w:rsidRPr="0017566A" w:rsidRDefault="0017566A" w:rsidP="0017566A">
            <w:pPr>
              <w:tabs>
                <w:tab w:val="num" w:pos="720"/>
              </w:tabs>
              <w:autoSpaceDE w:val="0"/>
              <w:autoSpaceDN w:val="0"/>
              <w:adjustRightInd w:val="0"/>
              <w:spacing w:after="0" w:line="240" w:lineRule="auto"/>
              <w:rPr>
                <w:rFonts w:ascii="Calibri" w:hAnsi="Calibri" w:cs="Calibri"/>
                <w:color w:val="000000"/>
                <w:sz w:val="23"/>
                <w:szCs w:val="23"/>
              </w:rPr>
            </w:pPr>
            <w:r w:rsidRPr="0017566A">
              <w:rPr>
                <w:rFonts w:ascii="Calibri" w:hAnsi="Calibri" w:cs="Calibri"/>
                <w:color w:val="000000"/>
                <w:sz w:val="23"/>
                <w:szCs w:val="23"/>
              </w:rPr>
              <w:t>Jätta kogu Vabaduse pst, Poe, Küüni ja Uueturu tänavate vahelise ala kasutusfunktsiooniks ’haljasala (HP)’</w:t>
            </w:r>
            <w:r w:rsidR="007832E5">
              <w:rPr>
                <w:rFonts w:ascii="Calibri" w:hAnsi="Calibri" w:cs="Calibri"/>
                <w:color w:val="000000"/>
                <w:sz w:val="23"/>
                <w:szCs w:val="23"/>
              </w:rPr>
              <w:t>.</w:t>
            </w:r>
          </w:p>
          <w:p w:rsidR="0017566A" w:rsidRPr="0017566A" w:rsidRDefault="0017566A" w:rsidP="0017566A">
            <w:pPr>
              <w:tabs>
                <w:tab w:val="num" w:pos="720"/>
              </w:tabs>
              <w:autoSpaceDE w:val="0"/>
              <w:autoSpaceDN w:val="0"/>
              <w:adjustRightInd w:val="0"/>
              <w:spacing w:after="0" w:line="240" w:lineRule="auto"/>
              <w:rPr>
                <w:rFonts w:ascii="Calibri" w:hAnsi="Calibri" w:cs="Calibri"/>
                <w:color w:val="000000"/>
                <w:sz w:val="23"/>
                <w:szCs w:val="23"/>
              </w:rPr>
            </w:pPr>
            <w:r w:rsidRPr="0017566A">
              <w:rPr>
                <w:rFonts w:ascii="Calibri" w:hAnsi="Calibri" w:cs="Calibri"/>
                <w:color w:val="000000"/>
                <w:sz w:val="23"/>
                <w:szCs w:val="23"/>
              </w:rPr>
              <w:t>Jätta „Atlantisest“ kahele poole jääva tänase pargiala kasutusfunktsiooniks ’haljasala (HP)’</w:t>
            </w:r>
            <w:r w:rsidR="007832E5">
              <w:rPr>
                <w:rFonts w:ascii="Calibri" w:hAnsi="Calibri" w:cs="Calibri"/>
                <w:color w:val="000000"/>
                <w:sz w:val="23"/>
                <w:szCs w:val="23"/>
              </w:rPr>
              <w:t>.</w:t>
            </w:r>
          </w:p>
          <w:p w:rsidR="0017566A" w:rsidRPr="0017566A" w:rsidRDefault="0017566A" w:rsidP="0017566A">
            <w:pPr>
              <w:tabs>
                <w:tab w:val="num" w:pos="720"/>
              </w:tabs>
              <w:autoSpaceDE w:val="0"/>
              <w:autoSpaceDN w:val="0"/>
              <w:adjustRightInd w:val="0"/>
              <w:spacing w:after="0" w:line="240" w:lineRule="auto"/>
              <w:rPr>
                <w:rFonts w:ascii="Calibri" w:hAnsi="Calibri" w:cs="Calibri"/>
                <w:color w:val="000000"/>
                <w:sz w:val="23"/>
                <w:szCs w:val="23"/>
              </w:rPr>
            </w:pPr>
            <w:r w:rsidRPr="0017566A">
              <w:rPr>
                <w:rFonts w:ascii="Calibri" w:hAnsi="Calibri" w:cs="Calibri"/>
                <w:color w:val="000000"/>
                <w:sz w:val="23"/>
                <w:szCs w:val="23"/>
              </w:rPr>
              <w:t>Jätta „Vanemuise” ja „Kaubamaja” vahelise pargiala (Ueturu väljak Küüni ja Vanemise tänava vahel) kasutusfunktsiooniks 'haljasala (HP)'</w:t>
            </w:r>
            <w:r w:rsidR="007832E5">
              <w:rPr>
                <w:rFonts w:ascii="Calibri" w:hAnsi="Calibri" w:cs="Calibri"/>
                <w:color w:val="000000"/>
                <w:sz w:val="23"/>
                <w:szCs w:val="23"/>
              </w:rPr>
              <w:t>.</w:t>
            </w:r>
          </w:p>
          <w:p w:rsidR="0017566A" w:rsidRPr="0017566A" w:rsidRDefault="0017566A" w:rsidP="0017566A">
            <w:pPr>
              <w:tabs>
                <w:tab w:val="num" w:pos="720"/>
              </w:tabs>
              <w:autoSpaceDE w:val="0"/>
              <w:autoSpaceDN w:val="0"/>
              <w:adjustRightInd w:val="0"/>
              <w:spacing w:after="0" w:line="240" w:lineRule="auto"/>
              <w:rPr>
                <w:rFonts w:ascii="Calibri" w:hAnsi="Calibri" w:cs="Calibri"/>
                <w:color w:val="000000"/>
                <w:sz w:val="23"/>
                <w:szCs w:val="23"/>
              </w:rPr>
            </w:pPr>
            <w:r w:rsidRPr="0017566A">
              <w:rPr>
                <w:rFonts w:ascii="Calibri" w:hAnsi="Calibri" w:cs="Calibri"/>
                <w:color w:val="000000"/>
                <w:sz w:val="23"/>
                <w:szCs w:val="23"/>
              </w:rPr>
              <w:t>Muuta Lille mäele Tähe ja Päeva tänavate nurgale soovitatud uue ’büroohoonete maa-ala (ÄB)’ kasutusfunktsiooniks kas ’haljasala (HP)’ või ’puhke-, spordi- ja kultuurirajatiste maa-ala (PV)’.</w:t>
            </w:r>
          </w:p>
          <w:p w:rsidR="0017566A" w:rsidRPr="0017566A" w:rsidRDefault="0017566A" w:rsidP="0017566A">
            <w:pPr>
              <w:autoSpaceDE w:val="0"/>
              <w:autoSpaceDN w:val="0"/>
              <w:adjustRightInd w:val="0"/>
              <w:spacing w:after="0" w:line="240" w:lineRule="auto"/>
              <w:rPr>
                <w:rFonts w:ascii="Calibri" w:hAnsi="Calibri" w:cs="Calibri"/>
                <w:color w:val="000000"/>
                <w:sz w:val="23"/>
                <w:szCs w:val="23"/>
              </w:rPr>
            </w:pPr>
            <w:r w:rsidRPr="0017566A">
              <w:rPr>
                <w:rFonts w:ascii="Calibri" w:hAnsi="Calibri" w:cs="Calibri"/>
                <w:color w:val="000000"/>
                <w:sz w:val="23"/>
                <w:szCs w:val="23"/>
              </w:rPr>
              <w:t>Põhjendus:</w:t>
            </w:r>
          </w:p>
          <w:p w:rsidR="0017566A" w:rsidRPr="0017566A" w:rsidRDefault="0017566A" w:rsidP="0017566A">
            <w:pPr>
              <w:autoSpaceDE w:val="0"/>
              <w:autoSpaceDN w:val="0"/>
              <w:adjustRightInd w:val="0"/>
              <w:spacing w:after="0" w:line="240" w:lineRule="auto"/>
              <w:rPr>
                <w:rFonts w:ascii="Calibri" w:hAnsi="Calibri" w:cs="Calibri"/>
                <w:color w:val="000000"/>
                <w:sz w:val="23"/>
                <w:szCs w:val="23"/>
              </w:rPr>
            </w:pPr>
            <w:r w:rsidRPr="0017566A">
              <w:rPr>
                <w:rFonts w:ascii="Calibri" w:hAnsi="Calibri" w:cs="Calibri"/>
                <w:color w:val="000000"/>
                <w:sz w:val="23"/>
                <w:szCs w:val="23"/>
              </w:rPr>
              <w:t xml:space="preserve">Valglinnastumisega kaasneb negatiivne keskkonnamõju ja seega on olemasoleva linnakeskuse (sh kesklinna) tihedam täisehitamine aktsepteeritav, kuid hoonestamine parkide arvelt pole ilma linnapoolse tervikliku valglinnastumise kahjulike mõjude vähendamise tegevuskavata kuidagi põhjendatud. Viimasel aastakümnetel pole näha olnud arendajate poolset survet välja ehitada kesklinnas täna tühjana olevad alad (Fortuuna kvartal, Turu tänava ja Emajõe vaheline ala, Narva mnt ja Vene tn vaheline </w:t>
            </w:r>
            <w:r w:rsidRPr="0017566A">
              <w:rPr>
                <w:rFonts w:ascii="Calibri" w:hAnsi="Calibri" w:cs="Calibri"/>
                <w:color w:val="000000"/>
                <w:sz w:val="23"/>
                <w:szCs w:val="23"/>
              </w:rPr>
              <w:lastRenderedPageBreak/>
              <w:t>ala jne) ning kuni need pole hoonestatud, puudub igasugune põhjus vähendada Tartu kesklinna parkide pindala ning loobuda linnaplaneerimisel heaks tavaks olevast rohevõrgustiku sidususe põhimõttest, mis aitab tagada elurikkust neil aladel.</w:t>
            </w:r>
          </w:p>
          <w:p w:rsidR="0017566A" w:rsidRPr="0017566A" w:rsidRDefault="0017566A" w:rsidP="0017566A">
            <w:pPr>
              <w:tabs>
                <w:tab w:val="num" w:pos="720"/>
              </w:tabs>
              <w:autoSpaceDE w:val="0"/>
              <w:autoSpaceDN w:val="0"/>
              <w:adjustRightInd w:val="0"/>
              <w:spacing w:after="0" w:line="240" w:lineRule="auto"/>
              <w:rPr>
                <w:rFonts w:ascii="Calibri" w:hAnsi="Calibri" w:cs="Calibri"/>
                <w:color w:val="000000"/>
                <w:sz w:val="23"/>
                <w:szCs w:val="23"/>
              </w:rPr>
            </w:pPr>
            <w:r w:rsidRPr="0017566A">
              <w:rPr>
                <w:rFonts w:ascii="Calibri" w:hAnsi="Calibri" w:cs="Calibri"/>
                <w:color w:val="000000"/>
                <w:sz w:val="23"/>
                <w:szCs w:val="23"/>
              </w:rPr>
              <w:t>Täpsustada üldplaneeringu seletuskirjas meetmeid, mida linn planeeringus ja sellega seoses rakendab negatiivse suundumusena osutatud (seletuskiri lk 3) valglinnastumise vastu.</w:t>
            </w:r>
          </w:p>
          <w:p w:rsidR="0017566A" w:rsidRPr="0017566A" w:rsidRDefault="0017566A" w:rsidP="0017566A">
            <w:pPr>
              <w:autoSpaceDE w:val="0"/>
              <w:autoSpaceDN w:val="0"/>
              <w:adjustRightInd w:val="0"/>
              <w:spacing w:after="0" w:line="240" w:lineRule="auto"/>
              <w:rPr>
                <w:rFonts w:ascii="Calibri" w:hAnsi="Calibri" w:cs="Calibri"/>
                <w:color w:val="000000"/>
                <w:sz w:val="23"/>
                <w:szCs w:val="23"/>
              </w:rPr>
            </w:pPr>
          </w:p>
          <w:p w:rsidR="0017566A" w:rsidRPr="0017566A" w:rsidRDefault="0017566A" w:rsidP="0017566A">
            <w:pPr>
              <w:autoSpaceDE w:val="0"/>
              <w:autoSpaceDN w:val="0"/>
              <w:adjustRightInd w:val="0"/>
              <w:spacing w:after="0" w:line="240" w:lineRule="auto"/>
              <w:rPr>
                <w:rFonts w:ascii="Calibri" w:hAnsi="Calibri" w:cs="Calibri"/>
                <w:color w:val="000000"/>
                <w:sz w:val="23"/>
                <w:szCs w:val="23"/>
              </w:rPr>
            </w:pPr>
            <w:r w:rsidRPr="0017566A">
              <w:rPr>
                <w:rFonts w:ascii="Calibri" w:hAnsi="Calibri" w:cs="Calibri"/>
                <w:color w:val="000000"/>
                <w:sz w:val="23"/>
                <w:szCs w:val="23"/>
              </w:rPr>
              <w:t>Põhjendus:</w:t>
            </w:r>
          </w:p>
          <w:p w:rsidR="0017566A" w:rsidRPr="0017566A" w:rsidRDefault="0017566A" w:rsidP="0017566A">
            <w:pPr>
              <w:autoSpaceDE w:val="0"/>
              <w:autoSpaceDN w:val="0"/>
              <w:adjustRightInd w:val="0"/>
              <w:spacing w:after="0" w:line="240" w:lineRule="auto"/>
              <w:rPr>
                <w:rFonts w:ascii="Calibri" w:hAnsi="Calibri" w:cs="Calibri"/>
                <w:color w:val="000000"/>
                <w:sz w:val="23"/>
                <w:szCs w:val="23"/>
              </w:rPr>
            </w:pPr>
            <w:r w:rsidRPr="0017566A">
              <w:rPr>
                <w:rFonts w:ascii="Calibri" w:hAnsi="Calibri" w:cs="Calibri"/>
                <w:color w:val="000000"/>
                <w:sz w:val="23"/>
                <w:szCs w:val="23"/>
              </w:rPr>
              <w:t>Valglinnastumine on reaalne probleem, mille iseloomulikumaks tunnuseks on inimeste ümberasumine linnaservades ja linnalähedastel aladel paiknevatele rohealadele. Esiteks toimub selline siire enamasti kontrollimatult ning toob sageli kaasa linnaäärse looduskeskkonna kahjustamise, samas kaasneb valglinnastumisega suurem autokasutus, mis on põhjuseks paljudele tervise- ja keskkonnaprobleemidele. Kuna tegu on kompleksse nähtusega, siis toimivad selle vastu suunatud meetmed ainult tervikliku paketina alates linnakeskkonna muutmisest atraktiivseks elupaigaks eri elanike gruppidele ja jõulistest meetmetest kergliikluse eelistamiseks kuni eluruumide hindade hoidmiseni kesklinna sobiva elukeskkonnana nägevate linnaelanike jaoks jõukohasel tasemel.</w:t>
            </w:r>
          </w:p>
          <w:p w:rsidR="0017566A" w:rsidRPr="0017566A" w:rsidRDefault="0017566A" w:rsidP="0017566A">
            <w:pPr>
              <w:tabs>
                <w:tab w:val="num" w:pos="720"/>
              </w:tabs>
              <w:autoSpaceDE w:val="0"/>
              <w:autoSpaceDN w:val="0"/>
              <w:adjustRightInd w:val="0"/>
              <w:spacing w:after="0" w:line="240" w:lineRule="auto"/>
              <w:rPr>
                <w:rFonts w:ascii="Calibri" w:hAnsi="Calibri" w:cs="Calibri"/>
                <w:color w:val="000000"/>
                <w:sz w:val="23"/>
                <w:szCs w:val="23"/>
              </w:rPr>
            </w:pPr>
            <w:r w:rsidRPr="0017566A">
              <w:rPr>
                <w:rFonts w:ascii="Calibri" w:hAnsi="Calibri" w:cs="Calibri"/>
                <w:color w:val="000000"/>
                <w:sz w:val="23"/>
                <w:szCs w:val="23"/>
              </w:rPr>
              <w:t>Täpsustada üldplaneeringu seletuskirja 8.3 „Rohelise võrgustiku toimimist tagavate tingimuste seadmine” (iseäranis 8.3.9 jj) toodud üldisi meetodeid ka konkreetsete haljasalade elurikkuse ja rohevõrgustiku sidususe aspektist.</w:t>
            </w:r>
          </w:p>
          <w:p w:rsidR="0017566A" w:rsidRPr="0017566A" w:rsidRDefault="0017566A" w:rsidP="0017566A">
            <w:pPr>
              <w:autoSpaceDE w:val="0"/>
              <w:autoSpaceDN w:val="0"/>
              <w:adjustRightInd w:val="0"/>
              <w:spacing w:after="0" w:line="240" w:lineRule="auto"/>
              <w:rPr>
                <w:rFonts w:ascii="Calibri" w:hAnsi="Calibri" w:cs="Calibri"/>
                <w:color w:val="000000"/>
                <w:sz w:val="23"/>
                <w:szCs w:val="23"/>
              </w:rPr>
            </w:pPr>
            <w:r w:rsidRPr="0017566A">
              <w:rPr>
                <w:rFonts w:ascii="Calibri" w:hAnsi="Calibri" w:cs="Calibri"/>
                <w:color w:val="000000"/>
                <w:sz w:val="23"/>
                <w:szCs w:val="23"/>
              </w:rPr>
              <w:t>Põhjendus:</w:t>
            </w:r>
          </w:p>
          <w:p w:rsidR="0017566A" w:rsidRPr="0017566A" w:rsidRDefault="0017566A" w:rsidP="00894B2B">
            <w:pPr>
              <w:autoSpaceDE w:val="0"/>
              <w:autoSpaceDN w:val="0"/>
              <w:adjustRightInd w:val="0"/>
              <w:spacing w:after="0" w:line="240" w:lineRule="auto"/>
              <w:rPr>
                <w:rFonts w:ascii="Calibri" w:hAnsi="Calibri" w:cs="Calibri"/>
                <w:color w:val="000000"/>
                <w:sz w:val="23"/>
                <w:szCs w:val="23"/>
              </w:rPr>
            </w:pPr>
            <w:r w:rsidRPr="0017566A">
              <w:rPr>
                <w:rFonts w:ascii="Calibri" w:hAnsi="Calibri" w:cs="Calibri"/>
                <w:color w:val="000000"/>
                <w:sz w:val="23"/>
                <w:szCs w:val="23"/>
              </w:rPr>
              <w:t xml:space="preserve">Hetkel pole selge, milliseid üldisi juhtnööre rohevõrgustiku toimimise ja elurikkuse tagamise jaoks peaks eri planeeringualustel aladel kasutama ja </w:t>
            </w:r>
            <w:r w:rsidRPr="0017566A">
              <w:rPr>
                <w:rFonts w:ascii="Calibri" w:hAnsi="Calibri" w:cs="Calibri"/>
                <w:color w:val="000000"/>
                <w:sz w:val="23"/>
                <w:szCs w:val="23"/>
              </w:rPr>
              <w:lastRenderedPageBreak/>
              <w:t>on alust arvata, et praegusel kujul jäävad need üldsuunisteks, mille arvessevõtmine detailplaneeringute raames pole kohustuslik või on äärmiselt tõlgenduslik. Kuna kesklinna üldplaneering katab nii pargi- ja haljasalasid kui Emajõe kallastele rajatavaid promenaade, sildumisalasid jpm, siis on kriitiline, et nõuded rohevõrgustikule oleks maksimaalse täpsusega määratletud ka spetsiifiliste planeeringualuste alade jaoks eraldi.</w:t>
            </w:r>
          </w:p>
        </w:tc>
        <w:tc>
          <w:tcPr>
            <w:tcW w:w="4965"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17566A" w:rsidRPr="0017566A" w:rsidRDefault="0017566A" w:rsidP="0017566A">
            <w:pPr>
              <w:autoSpaceDE w:val="0"/>
              <w:autoSpaceDN w:val="0"/>
              <w:adjustRightInd w:val="0"/>
              <w:spacing w:after="0" w:line="240" w:lineRule="auto"/>
              <w:rPr>
                <w:rFonts w:ascii="Calibri" w:hAnsi="Calibri" w:cs="Calibri"/>
                <w:color w:val="000000"/>
                <w:sz w:val="23"/>
                <w:szCs w:val="23"/>
              </w:rPr>
            </w:pPr>
          </w:p>
        </w:tc>
      </w:tr>
      <w:tr w:rsidR="0017566A" w:rsidRPr="0017566A"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FFFFCC"/>
            <w:tcMar>
              <w:top w:w="0" w:type="dxa"/>
              <w:left w:w="10" w:type="dxa"/>
              <w:bottom w:w="0" w:type="dxa"/>
              <w:right w:w="10" w:type="dxa"/>
            </w:tcMar>
          </w:tcPr>
          <w:p w:rsidR="0017566A" w:rsidRDefault="0076217B" w:rsidP="0017566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lastRenderedPageBreak/>
              <w:t>123</w:t>
            </w:r>
            <w:r w:rsidR="0017566A">
              <w:rPr>
                <w:rFonts w:ascii="Calibri" w:hAnsi="Calibri" w:cs="Calibri"/>
                <w:color w:val="000000"/>
                <w:sz w:val="23"/>
                <w:szCs w:val="23"/>
              </w:rPr>
              <w:t>. Tõnis Paberit</w:t>
            </w:r>
          </w:p>
          <w:p w:rsidR="0017566A" w:rsidRDefault="0017566A" w:rsidP="0017566A">
            <w:pPr>
              <w:autoSpaceDE w:val="0"/>
              <w:autoSpaceDN w:val="0"/>
              <w:adjustRightInd w:val="0"/>
              <w:spacing w:after="0" w:line="240" w:lineRule="auto"/>
              <w:rPr>
                <w:rFonts w:ascii="Calibri" w:hAnsi="Calibri" w:cs="Calibri"/>
                <w:color w:val="000000"/>
                <w:sz w:val="23"/>
                <w:szCs w:val="23"/>
              </w:rPr>
            </w:pPr>
          </w:p>
          <w:p w:rsidR="0017566A" w:rsidRPr="0017566A" w:rsidRDefault="0017566A" w:rsidP="0017566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20.11.2015</w:t>
            </w:r>
          </w:p>
        </w:tc>
        <w:tc>
          <w:tcPr>
            <w:tcW w:w="7137" w:type="dxa"/>
            <w:tcBorders>
              <w:top w:val="single" w:sz="4" w:space="0" w:color="auto"/>
              <w:left w:val="single" w:sz="4" w:space="0" w:color="auto"/>
              <w:bottom w:val="single" w:sz="4" w:space="0" w:color="auto"/>
              <w:right w:val="single" w:sz="4" w:space="0" w:color="auto"/>
            </w:tcBorders>
            <w:shd w:val="clear" w:color="auto" w:fill="FFFFCC"/>
            <w:tcMar>
              <w:top w:w="0" w:type="dxa"/>
              <w:left w:w="10" w:type="dxa"/>
              <w:bottom w:w="0" w:type="dxa"/>
              <w:right w:w="10" w:type="dxa"/>
            </w:tcMar>
          </w:tcPr>
          <w:p w:rsidR="0017566A" w:rsidRPr="0017566A" w:rsidRDefault="006D35CD" w:rsidP="0017566A">
            <w:pPr>
              <w:tabs>
                <w:tab w:val="num" w:pos="720"/>
              </w:tabs>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Eesti kultuuri järjepidevuse seisukohalt on vajalik Tartu ajaloolise linnasüdame vähemalt osaline ja võimalik taastamine: 1) Kivisild. Selle vajalikkusest on räägitud juba palju, aga see ib ikkagi kõige tähtsam. 2) Kaubahoov. Sellel kohal praegu asetseva pargi mahavõtmine oleks õigustatud ainult sii, kui taastatakse kaubahoov vähemalt väliselt tema endisel kujul. 3) Raekoja tagune ja Raatuse tänavalt endine hotellihoone(?). 4) Juugendlik tuletõrjehoone. Punktid 3 ja 4 on erinevalt lahendatavad, aga sooviksin vähemalt k….(?) järgmist ja Tartus on häid näiteid ka fassaadide säilitamisest-taastamisest. Miks mitte mõeld uhkelt: Tartu Toomkirik ja Vanemuise teatrihoone. Kirikute taastamisel peaksime mõtlema sellele, et taastame missiooni, mitte ainult hoonet. Ortodoksse ja katoliikliku usu seisukohalt on kirik alati seal, kuhu ta kunagi on rajatud.</w:t>
            </w:r>
          </w:p>
        </w:tc>
        <w:tc>
          <w:tcPr>
            <w:tcW w:w="4965" w:type="dxa"/>
            <w:tcBorders>
              <w:top w:val="single" w:sz="4" w:space="0" w:color="auto"/>
              <w:left w:val="single" w:sz="4" w:space="0" w:color="auto"/>
              <w:bottom w:val="single" w:sz="4" w:space="0" w:color="auto"/>
              <w:right w:val="single" w:sz="4" w:space="0" w:color="auto"/>
            </w:tcBorders>
            <w:shd w:val="clear" w:color="auto" w:fill="FFFFCC"/>
            <w:tcMar>
              <w:top w:w="0" w:type="dxa"/>
              <w:left w:w="10" w:type="dxa"/>
              <w:bottom w:w="0" w:type="dxa"/>
              <w:right w:w="10" w:type="dxa"/>
            </w:tcMar>
          </w:tcPr>
          <w:p w:rsidR="0017566A" w:rsidRPr="0017566A" w:rsidRDefault="0017566A" w:rsidP="0017566A">
            <w:pPr>
              <w:autoSpaceDE w:val="0"/>
              <w:autoSpaceDN w:val="0"/>
              <w:adjustRightInd w:val="0"/>
              <w:spacing w:after="0" w:line="240" w:lineRule="auto"/>
              <w:rPr>
                <w:rFonts w:ascii="Calibri" w:hAnsi="Calibri" w:cs="Calibri"/>
                <w:color w:val="000000"/>
                <w:sz w:val="23"/>
                <w:szCs w:val="23"/>
              </w:rPr>
            </w:pPr>
          </w:p>
        </w:tc>
      </w:tr>
      <w:tr w:rsidR="00F82161" w:rsidRPr="0017566A"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F82161" w:rsidRDefault="0076217B" w:rsidP="0017566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124</w:t>
            </w:r>
            <w:r w:rsidR="00F82161">
              <w:rPr>
                <w:rFonts w:ascii="Calibri" w:hAnsi="Calibri" w:cs="Calibri"/>
                <w:color w:val="000000"/>
                <w:sz w:val="23"/>
                <w:szCs w:val="23"/>
              </w:rPr>
              <w:t>. Tartu Kultuurihoone Sõprade Seltsing</w:t>
            </w:r>
          </w:p>
          <w:p w:rsidR="00F82161" w:rsidRDefault="00F82161" w:rsidP="0017566A">
            <w:pPr>
              <w:autoSpaceDE w:val="0"/>
              <w:autoSpaceDN w:val="0"/>
              <w:adjustRightInd w:val="0"/>
              <w:spacing w:after="0" w:line="240" w:lineRule="auto"/>
              <w:rPr>
                <w:rFonts w:ascii="Calibri" w:hAnsi="Calibri" w:cs="Calibri"/>
                <w:color w:val="000000"/>
                <w:sz w:val="23"/>
                <w:szCs w:val="23"/>
              </w:rPr>
            </w:pPr>
          </w:p>
          <w:p w:rsidR="00F82161" w:rsidRDefault="00F82161" w:rsidP="0017566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20.11.2015</w:t>
            </w:r>
          </w:p>
        </w:tc>
        <w:tc>
          <w:tcPr>
            <w:tcW w:w="7137"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F82161" w:rsidRDefault="00C35299" w:rsidP="0017566A">
            <w:pPr>
              <w:tabs>
                <w:tab w:val="num" w:pos="720"/>
              </w:tabs>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26 aastat tagasi lõpetati Tartu Linnavõimude poolt Tartu Kultuurihoone töö. Ligi 50 taidluskollektiivi kaotasid harjutamis- ja esinemisruumid, rahvakultuuri järjepidevus katkes. Asemele pole midagi organiseeritud, hoonegi on maha müüdud. Ootame üldplaneeringusse vähemalt suveüritusteks vabaõhulava, et südalinnas kõlaks iga nädal laulu ja muusikat nagu on Euroopas! </w:t>
            </w:r>
          </w:p>
        </w:tc>
        <w:tc>
          <w:tcPr>
            <w:tcW w:w="4965"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F82161" w:rsidRPr="0017566A" w:rsidRDefault="00F82161" w:rsidP="0017566A">
            <w:pPr>
              <w:autoSpaceDE w:val="0"/>
              <w:autoSpaceDN w:val="0"/>
              <w:adjustRightInd w:val="0"/>
              <w:spacing w:after="0" w:line="240" w:lineRule="auto"/>
              <w:rPr>
                <w:rFonts w:ascii="Calibri" w:hAnsi="Calibri" w:cs="Calibri"/>
                <w:color w:val="000000"/>
                <w:sz w:val="23"/>
                <w:szCs w:val="23"/>
              </w:rPr>
            </w:pPr>
          </w:p>
        </w:tc>
      </w:tr>
      <w:tr w:rsidR="00253276" w:rsidRPr="0017566A"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0" w:type="dxa"/>
              <w:left w:w="10" w:type="dxa"/>
              <w:bottom w:w="0" w:type="dxa"/>
              <w:right w:w="10" w:type="dxa"/>
            </w:tcMar>
          </w:tcPr>
          <w:p w:rsidR="00253276" w:rsidRDefault="0076217B" w:rsidP="0017566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125</w:t>
            </w:r>
            <w:r w:rsidR="00253276">
              <w:rPr>
                <w:rFonts w:ascii="Calibri" w:hAnsi="Calibri" w:cs="Calibri"/>
                <w:color w:val="000000"/>
                <w:sz w:val="23"/>
                <w:szCs w:val="23"/>
              </w:rPr>
              <w:t xml:space="preserve">. </w:t>
            </w:r>
            <w:r w:rsidR="004D1B79">
              <w:rPr>
                <w:rFonts w:ascii="Calibri" w:hAnsi="Calibri" w:cs="Calibri"/>
                <w:color w:val="000000"/>
                <w:sz w:val="23"/>
                <w:szCs w:val="23"/>
              </w:rPr>
              <w:t>Aigar Hain</w:t>
            </w:r>
          </w:p>
          <w:p w:rsidR="004D1B79" w:rsidRDefault="004D1B79" w:rsidP="0017566A">
            <w:pPr>
              <w:autoSpaceDE w:val="0"/>
              <w:autoSpaceDN w:val="0"/>
              <w:adjustRightInd w:val="0"/>
              <w:spacing w:after="0" w:line="240" w:lineRule="auto"/>
              <w:rPr>
                <w:rFonts w:ascii="Calibri" w:hAnsi="Calibri" w:cs="Calibri"/>
                <w:color w:val="000000"/>
                <w:sz w:val="23"/>
                <w:szCs w:val="23"/>
              </w:rPr>
            </w:pPr>
          </w:p>
          <w:p w:rsidR="004D1B79" w:rsidRDefault="004D1B79" w:rsidP="0017566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lastRenderedPageBreak/>
              <w:t>20.11.2015</w:t>
            </w:r>
          </w:p>
        </w:tc>
        <w:tc>
          <w:tcPr>
            <w:tcW w:w="7137"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0" w:type="dxa"/>
              <w:left w:w="10" w:type="dxa"/>
              <w:bottom w:w="0" w:type="dxa"/>
              <w:right w:w="10" w:type="dxa"/>
            </w:tcMar>
          </w:tcPr>
          <w:p w:rsidR="00253276" w:rsidRDefault="004D1B79" w:rsidP="0017566A">
            <w:pPr>
              <w:tabs>
                <w:tab w:val="num" w:pos="720"/>
              </w:tabs>
              <w:autoSpaceDE w:val="0"/>
              <w:autoSpaceDN w:val="0"/>
              <w:adjustRightInd w:val="0"/>
              <w:spacing w:after="0" w:line="240" w:lineRule="auto"/>
              <w:rPr>
                <w:rFonts w:ascii="Calibri" w:hAnsi="Calibri" w:cs="Calibri"/>
                <w:color w:val="000000"/>
                <w:sz w:val="23"/>
                <w:szCs w:val="23"/>
              </w:rPr>
            </w:pPr>
            <w:r w:rsidRPr="004D1B79">
              <w:rPr>
                <w:rFonts w:ascii="Calibri" w:hAnsi="Calibri" w:cs="Calibri"/>
                <w:color w:val="000000"/>
                <w:sz w:val="23"/>
                <w:szCs w:val="23"/>
              </w:rPr>
              <w:lastRenderedPageBreak/>
              <w:t xml:space="preserve">Teen ettepaneku säilitada autode parkimine vanalinna tsoonis vähemalt samas mahus praegusega. Juba antud momendil ei ole vanalinnas ja selle </w:t>
            </w:r>
            <w:r w:rsidRPr="004D1B79">
              <w:rPr>
                <w:rFonts w:ascii="Calibri" w:hAnsi="Calibri" w:cs="Calibri"/>
                <w:color w:val="000000"/>
                <w:sz w:val="23"/>
                <w:szCs w:val="23"/>
              </w:rPr>
              <w:lastRenderedPageBreak/>
              <w:t>lähiümbruses piisavalt parkimiskohti ja uue kavandatava üldplaneeringuga ei lisandu ühtegi vaid neid jääb oluliselt vähemaks. A</w:t>
            </w:r>
            <w:r w:rsidR="0031540B">
              <w:rPr>
                <w:rFonts w:ascii="Calibri" w:hAnsi="Calibri" w:cs="Calibri"/>
                <w:color w:val="000000"/>
                <w:sz w:val="23"/>
                <w:szCs w:val="23"/>
              </w:rPr>
              <w:t xml:space="preserve">ntud planeering minimaliseeriks </w:t>
            </w:r>
            <w:r w:rsidRPr="004D1B79">
              <w:rPr>
                <w:rFonts w:ascii="Calibri" w:hAnsi="Calibri" w:cs="Calibri"/>
                <w:color w:val="000000"/>
                <w:sz w:val="23"/>
                <w:szCs w:val="23"/>
              </w:rPr>
              <w:t>elu kesklinna rajoonis, mitte ei elavdaks. Liikluse suunamine ja parkimise keelamine kesklinnas mõjuks kesklinnas tegutsevatele äridele pigem negatiivselt, sest autodega liiklejad suunatakse kesklinnast eemale, samas ei tohiks olla linna eesmärk aktiivse tegevuse piiramine kesklinnas, vaid hoida kesklinn selle nime vääriline ja meelitada sinn</w:t>
            </w:r>
            <w:r>
              <w:rPr>
                <w:rFonts w:ascii="Calibri" w:hAnsi="Calibri" w:cs="Calibri"/>
                <w:color w:val="000000"/>
                <w:sz w:val="23"/>
                <w:szCs w:val="23"/>
              </w:rPr>
              <w:t>a maksimaalselt linnakodanikke.</w:t>
            </w:r>
          </w:p>
        </w:tc>
        <w:tc>
          <w:tcPr>
            <w:tcW w:w="4965"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0" w:type="dxa"/>
              <w:left w:w="10" w:type="dxa"/>
              <w:bottom w:w="0" w:type="dxa"/>
              <w:right w:w="10" w:type="dxa"/>
            </w:tcMar>
          </w:tcPr>
          <w:p w:rsidR="00253276" w:rsidRPr="0017566A" w:rsidRDefault="00253276" w:rsidP="0017566A">
            <w:pPr>
              <w:autoSpaceDE w:val="0"/>
              <w:autoSpaceDN w:val="0"/>
              <w:adjustRightInd w:val="0"/>
              <w:spacing w:after="0" w:line="240" w:lineRule="auto"/>
              <w:rPr>
                <w:rFonts w:ascii="Calibri" w:hAnsi="Calibri" w:cs="Calibri"/>
                <w:color w:val="000000"/>
                <w:sz w:val="23"/>
                <w:szCs w:val="23"/>
              </w:rPr>
            </w:pPr>
          </w:p>
        </w:tc>
      </w:tr>
      <w:tr w:rsidR="00C87645" w:rsidRPr="0017566A"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C87645" w:rsidRDefault="0076217B" w:rsidP="0017566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lastRenderedPageBreak/>
              <w:t>126</w:t>
            </w:r>
            <w:r w:rsidR="00C87645">
              <w:rPr>
                <w:rFonts w:ascii="Calibri" w:hAnsi="Calibri" w:cs="Calibri"/>
                <w:color w:val="000000"/>
                <w:sz w:val="23"/>
                <w:szCs w:val="23"/>
              </w:rPr>
              <w:t>. Maiu Rebase</w:t>
            </w:r>
          </w:p>
          <w:p w:rsidR="00C87645" w:rsidRDefault="00C87645" w:rsidP="0017566A">
            <w:pPr>
              <w:autoSpaceDE w:val="0"/>
              <w:autoSpaceDN w:val="0"/>
              <w:adjustRightInd w:val="0"/>
              <w:spacing w:after="0" w:line="240" w:lineRule="auto"/>
              <w:rPr>
                <w:rFonts w:ascii="Calibri" w:hAnsi="Calibri" w:cs="Calibri"/>
                <w:color w:val="000000"/>
                <w:sz w:val="23"/>
                <w:szCs w:val="23"/>
              </w:rPr>
            </w:pPr>
          </w:p>
          <w:p w:rsidR="00C87645" w:rsidRDefault="00C87645" w:rsidP="0017566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20.11.2015</w:t>
            </w:r>
          </w:p>
        </w:tc>
        <w:tc>
          <w:tcPr>
            <w:tcW w:w="7137"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C87645" w:rsidRPr="004D1B79" w:rsidRDefault="00C87645" w:rsidP="0017566A">
            <w:pPr>
              <w:tabs>
                <w:tab w:val="num" w:pos="720"/>
              </w:tabs>
              <w:autoSpaceDE w:val="0"/>
              <w:autoSpaceDN w:val="0"/>
              <w:adjustRightInd w:val="0"/>
              <w:spacing w:after="0" w:line="240" w:lineRule="auto"/>
              <w:rPr>
                <w:rFonts w:ascii="Calibri" w:hAnsi="Calibri" w:cs="Calibri"/>
                <w:color w:val="000000"/>
                <w:sz w:val="23"/>
                <w:szCs w:val="23"/>
              </w:rPr>
            </w:pPr>
            <w:r w:rsidRPr="00C87645">
              <w:rPr>
                <w:rFonts w:ascii="Calibri" w:hAnsi="Calibri" w:cs="Calibri"/>
                <w:color w:val="000000"/>
                <w:sz w:val="23"/>
                <w:szCs w:val="23"/>
              </w:rPr>
              <w:t>Minule isiklikult ei meeldi, et Tartus kesklinnas kaotatakse pargid ära. Miks seda on vaja? Miks parkide asemele ehitatakse kastid? Kaubamaja on meil juba kast-ehitus, mis linnaruumi üldsegi ei sobi. Kahju, et Tartu Linnavalitsus lubab kaotada rohelusalad ja annab ehitusload kastidele.</w:t>
            </w:r>
          </w:p>
        </w:tc>
        <w:tc>
          <w:tcPr>
            <w:tcW w:w="4965"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C87645" w:rsidRPr="0017566A" w:rsidRDefault="00C87645" w:rsidP="0017566A">
            <w:pPr>
              <w:autoSpaceDE w:val="0"/>
              <w:autoSpaceDN w:val="0"/>
              <w:adjustRightInd w:val="0"/>
              <w:spacing w:after="0" w:line="240" w:lineRule="auto"/>
              <w:rPr>
                <w:rFonts w:ascii="Calibri" w:hAnsi="Calibri" w:cs="Calibri"/>
                <w:color w:val="000000"/>
                <w:sz w:val="23"/>
                <w:szCs w:val="23"/>
              </w:rPr>
            </w:pPr>
          </w:p>
        </w:tc>
      </w:tr>
      <w:tr w:rsidR="00C87645" w:rsidRPr="0017566A"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C87645" w:rsidRDefault="0076217B" w:rsidP="0017566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127</w:t>
            </w:r>
            <w:r w:rsidR="00C87645">
              <w:rPr>
                <w:rFonts w:ascii="Calibri" w:hAnsi="Calibri" w:cs="Calibri"/>
                <w:color w:val="000000"/>
                <w:sz w:val="23"/>
                <w:szCs w:val="23"/>
              </w:rPr>
              <w:t>. Piret Uluots</w:t>
            </w:r>
          </w:p>
          <w:p w:rsidR="00C87645" w:rsidRDefault="00C87645" w:rsidP="0017566A">
            <w:pPr>
              <w:autoSpaceDE w:val="0"/>
              <w:autoSpaceDN w:val="0"/>
              <w:adjustRightInd w:val="0"/>
              <w:spacing w:after="0" w:line="240" w:lineRule="auto"/>
              <w:rPr>
                <w:rFonts w:ascii="Calibri" w:hAnsi="Calibri" w:cs="Calibri"/>
                <w:color w:val="000000"/>
                <w:sz w:val="23"/>
                <w:szCs w:val="23"/>
              </w:rPr>
            </w:pPr>
          </w:p>
          <w:p w:rsidR="00C87645" w:rsidRDefault="00C87645" w:rsidP="0017566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20.11.2015</w:t>
            </w:r>
          </w:p>
        </w:tc>
        <w:tc>
          <w:tcPr>
            <w:tcW w:w="7137"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C87645" w:rsidRPr="00C87645" w:rsidRDefault="00C87645" w:rsidP="0017566A">
            <w:pPr>
              <w:tabs>
                <w:tab w:val="num" w:pos="720"/>
              </w:tabs>
              <w:autoSpaceDE w:val="0"/>
              <w:autoSpaceDN w:val="0"/>
              <w:adjustRightInd w:val="0"/>
              <w:spacing w:after="0" w:line="240" w:lineRule="auto"/>
              <w:rPr>
                <w:rFonts w:ascii="Calibri" w:hAnsi="Calibri" w:cs="Calibri"/>
                <w:color w:val="000000"/>
                <w:sz w:val="23"/>
                <w:szCs w:val="23"/>
              </w:rPr>
            </w:pPr>
            <w:r w:rsidRPr="00C87645">
              <w:rPr>
                <w:rFonts w:ascii="Calibri" w:hAnsi="Calibri" w:cs="Calibri"/>
                <w:color w:val="000000"/>
                <w:sz w:val="23"/>
                <w:szCs w:val="23"/>
              </w:rPr>
              <w:t xml:space="preserve">Mulle ei meeldi kaubamaja ja Vanemuise vahelise ala täisehitamine, Vanemuine väärib suuremat ruumi ja õhku enda ümber. Raamatukogu ja Kunstimuuseum sobiks Poe ja Vabaduse pst. nurgale, ülejäänud ruumi võiks kujundada sobivaks pargiks, mitte ehitada täis kogu Vabaduse pst. äärt. </w:t>
            </w:r>
            <w:r w:rsidR="00D02CF2">
              <w:rPr>
                <w:rFonts w:ascii="Calibri" w:hAnsi="Calibri" w:cs="Calibri"/>
                <w:color w:val="000000"/>
                <w:sz w:val="23"/>
                <w:szCs w:val="23"/>
              </w:rPr>
              <w:t>Väga meeldib klaasgalerii mõte Ü</w:t>
            </w:r>
            <w:r w:rsidRPr="00C87645">
              <w:rPr>
                <w:rFonts w:ascii="Calibri" w:hAnsi="Calibri" w:cs="Calibri"/>
                <w:color w:val="000000"/>
                <w:sz w:val="23"/>
                <w:szCs w:val="23"/>
              </w:rPr>
              <w:t>lejõe parki, olen sellest ka varem rääkinud.</w:t>
            </w:r>
            <w:r>
              <w:rPr>
                <w:rFonts w:ascii="Calibri" w:hAnsi="Calibri" w:cs="Calibri"/>
                <w:color w:val="000000"/>
                <w:sz w:val="23"/>
                <w:szCs w:val="23"/>
              </w:rPr>
              <w:t xml:space="preserve"> </w:t>
            </w:r>
            <w:r w:rsidRPr="00C87645">
              <w:rPr>
                <w:rFonts w:ascii="Calibri" w:hAnsi="Calibri" w:cs="Calibri"/>
                <w:color w:val="000000"/>
                <w:sz w:val="23"/>
                <w:szCs w:val="23"/>
              </w:rPr>
              <w:t>Seal päiksepoolsel kaldal oleks kohvikud ja poekesed. See elavdaks praegu peaaegu kasutamata parki.</w:t>
            </w:r>
          </w:p>
        </w:tc>
        <w:tc>
          <w:tcPr>
            <w:tcW w:w="4965"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C87645" w:rsidRPr="0017566A" w:rsidRDefault="00C87645" w:rsidP="0017566A">
            <w:pPr>
              <w:autoSpaceDE w:val="0"/>
              <w:autoSpaceDN w:val="0"/>
              <w:adjustRightInd w:val="0"/>
              <w:spacing w:after="0" w:line="240" w:lineRule="auto"/>
              <w:rPr>
                <w:rFonts w:ascii="Calibri" w:hAnsi="Calibri" w:cs="Calibri"/>
                <w:color w:val="000000"/>
                <w:sz w:val="23"/>
                <w:szCs w:val="23"/>
              </w:rPr>
            </w:pPr>
          </w:p>
        </w:tc>
      </w:tr>
      <w:tr w:rsidR="00C87645" w:rsidRPr="0017566A"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C87645" w:rsidRDefault="0076217B" w:rsidP="0017566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128</w:t>
            </w:r>
            <w:r w:rsidR="00C87645">
              <w:rPr>
                <w:rFonts w:ascii="Calibri" w:hAnsi="Calibri" w:cs="Calibri"/>
                <w:color w:val="000000"/>
                <w:sz w:val="23"/>
                <w:szCs w:val="23"/>
              </w:rPr>
              <w:t>. Liisa-Lota Kaivo</w:t>
            </w:r>
          </w:p>
          <w:p w:rsidR="00C87645" w:rsidRDefault="00C87645" w:rsidP="0017566A">
            <w:pPr>
              <w:autoSpaceDE w:val="0"/>
              <w:autoSpaceDN w:val="0"/>
              <w:adjustRightInd w:val="0"/>
              <w:spacing w:after="0" w:line="240" w:lineRule="auto"/>
              <w:rPr>
                <w:rFonts w:ascii="Calibri" w:hAnsi="Calibri" w:cs="Calibri"/>
                <w:color w:val="000000"/>
                <w:sz w:val="23"/>
                <w:szCs w:val="23"/>
              </w:rPr>
            </w:pPr>
          </w:p>
          <w:p w:rsidR="00C87645" w:rsidRDefault="00C87645" w:rsidP="0017566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20.11.2015</w:t>
            </w:r>
          </w:p>
        </w:tc>
        <w:tc>
          <w:tcPr>
            <w:tcW w:w="7137"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C87645" w:rsidRPr="00C87645" w:rsidRDefault="00C87645" w:rsidP="0017566A">
            <w:pPr>
              <w:tabs>
                <w:tab w:val="num" w:pos="720"/>
              </w:tabs>
              <w:autoSpaceDE w:val="0"/>
              <w:autoSpaceDN w:val="0"/>
              <w:adjustRightInd w:val="0"/>
              <w:spacing w:after="0" w:line="240" w:lineRule="auto"/>
              <w:rPr>
                <w:rFonts w:ascii="Calibri" w:hAnsi="Calibri" w:cs="Calibri"/>
                <w:color w:val="000000"/>
                <w:sz w:val="23"/>
                <w:szCs w:val="23"/>
              </w:rPr>
            </w:pPr>
            <w:r w:rsidRPr="00C87645">
              <w:rPr>
                <w:rFonts w:ascii="Calibri" w:hAnsi="Calibri" w:cs="Calibri"/>
                <w:color w:val="000000"/>
                <w:sz w:val="23"/>
                <w:szCs w:val="23"/>
              </w:rPr>
              <w:t xml:space="preserve">Emajõe paremkalda lähedale jõele Kaarsilla ja Võidusilla vahelises lõigus võiks plaanida atraktiivse ja Tartule ainuomase ujuvsupelmajade ja -kohvikute, ujuvmajade ja ujuvsadamate rajooni. Selleks tuleb kavandada vee-, kanalisatsiooni- ja elektritrassid linna poolt kaldapiirdeni, et ujuvarjatistel oleks võimalik ühenduda linna võrguga. Samuti tuleks võimaldada ajutine ligipääs autodele kaupade maha ja prügi pealelaadimiseks. Ka ratastooli ja rattaga võiks Kalevipoja kuju juurest </w:t>
            </w:r>
            <w:r w:rsidRPr="00C87645">
              <w:rPr>
                <w:rFonts w:ascii="Calibri" w:hAnsi="Calibri" w:cs="Calibri"/>
                <w:color w:val="000000"/>
                <w:sz w:val="23"/>
                <w:szCs w:val="23"/>
              </w:rPr>
              <w:lastRenderedPageBreak/>
              <w:t>pääseda alla jõe äärde. Näiteks võiks ühe kahest Kalevipoja alla jõe äärde viivast trepist asendada hoopis kaldteega, mis on kasutatav nii autodele, ratastele kui ratastoolidele. Kuna tegu on looduskauni ja liiklusmürast eemal asuva jõelõiguga, võiks siia kavandada ka suuremat sorti jõekontsertite asupaiga, kus ujuvlava asub jõel ja publik kaldal. Sarnaselt suurele sümfooniaorkestri kontserdile Tartu Hansapäevadel 2015, kus lava asus Sisevete Saatkonna teisel korrusel ja kaldale paigaldatud ajutistel tribüünidel istus u 700 pealtvaatajat. Kaarsilla ja Võidu silla vahelises lõigus võiks kaaluda praeguse kõrge tara asendamist astmelise kaldakindlustusega, et jõele oleks parem ligipääs. Selles lõigus läheb jõgi sügavaks üsna aeglaselt, ka laevatee läheb vastaskalda lähedalt. Seetõttu oleks Kaarsilla ja Vabadussilla vaheline lõik kesklinnas üks parimaid kohti, kus lapsed ja täiskasvanud saaksid jõge katsumas ja seal isegi ujumas käia.</w:t>
            </w:r>
          </w:p>
        </w:tc>
        <w:tc>
          <w:tcPr>
            <w:tcW w:w="4965"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C87645" w:rsidRPr="0017566A" w:rsidRDefault="00C87645" w:rsidP="0017566A">
            <w:pPr>
              <w:autoSpaceDE w:val="0"/>
              <w:autoSpaceDN w:val="0"/>
              <w:adjustRightInd w:val="0"/>
              <w:spacing w:after="0" w:line="240" w:lineRule="auto"/>
              <w:rPr>
                <w:rFonts w:ascii="Calibri" w:hAnsi="Calibri" w:cs="Calibri"/>
                <w:color w:val="000000"/>
                <w:sz w:val="23"/>
                <w:szCs w:val="23"/>
              </w:rPr>
            </w:pPr>
          </w:p>
        </w:tc>
      </w:tr>
      <w:tr w:rsidR="00C87645" w:rsidRPr="0017566A"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C87645" w:rsidRDefault="0076217B" w:rsidP="0017566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lastRenderedPageBreak/>
              <w:t>129</w:t>
            </w:r>
            <w:r w:rsidR="00C87645">
              <w:rPr>
                <w:rFonts w:ascii="Calibri" w:hAnsi="Calibri" w:cs="Calibri"/>
                <w:color w:val="000000"/>
                <w:sz w:val="23"/>
                <w:szCs w:val="23"/>
              </w:rPr>
              <w:t xml:space="preserve">. </w:t>
            </w:r>
            <w:r w:rsidR="009C75FF">
              <w:rPr>
                <w:rFonts w:ascii="Calibri" w:hAnsi="Calibri" w:cs="Calibri"/>
                <w:color w:val="000000"/>
                <w:sz w:val="23"/>
                <w:szCs w:val="23"/>
              </w:rPr>
              <w:t>Mare Kivitar</w:t>
            </w:r>
          </w:p>
          <w:p w:rsidR="009C75FF" w:rsidRDefault="009C75FF" w:rsidP="0017566A">
            <w:pPr>
              <w:autoSpaceDE w:val="0"/>
              <w:autoSpaceDN w:val="0"/>
              <w:adjustRightInd w:val="0"/>
              <w:spacing w:after="0" w:line="240" w:lineRule="auto"/>
              <w:rPr>
                <w:rFonts w:ascii="Calibri" w:hAnsi="Calibri" w:cs="Calibri"/>
                <w:color w:val="000000"/>
                <w:sz w:val="23"/>
                <w:szCs w:val="23"/>
              </w:rPr>
            </w:pPr>
          </w:p>
          <w:p w:rsidR="009C75FF" w:rsidRDefault="009C75FF" w:rsidP="0017566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20.11.2015</w:t>
            </w:r>
          </w:p>
        </w:tc>
        <w:tc>
          <w:tcPr>
            <w:tcW w:w="7137"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C87645" w:rsidRPr="00C87645" w:rsidRDefault="009C75FF" w:rsidP="0017566A">
            <w:pPr>
              <w:tabs>
                <w:tab w:val="num" w:pos="720"/>
              </w:tabs>
              <w:autoSpaceDE w:val="0"/>
              <w:autoSpaceDN w:val="0"/>
              <w:adjustRightInd w:val="0"/>
              <w:spacing w:after="0" w:line="240" w:lineRule="auto"/>
              <w:rPr>
                <w:rFonts w:ascii="Calibri" w:hAnsi="Calibri" w:cs="Calibri"/>
                <w:color w:val="000000"/>
                <w:sz w:val="23"/>
                <w:szCs w:val="23"/>
              </w:rPr>
            </w:pPr>
            <w:r w:rsidRPr="009C75FF">
              <w:rPr>
                <w:rFonts w:ascii="Calibri" w:hAnsi="Calibri" w:cs="Calibri"/>
                <w:color w:val="000000"/>
                <w:sz w:val="23"/>
                <w:szCs w:val="23"/>
              </w:rPr>
              <w:t>Lõpetada tegutsemine kesklinna parkide hävitamise</w:t>
            </w:r>
            <w:r w:rsidRPr="009C75FF">
              <w:rPr>
                <w:rFonts w:ascii="Calibri" w:hAnsi="Calibri" w:cs="Calibri"/>
                <w:color w:val="000000"/>
                <w:sz w:val="23"/>
                <w:szCs w:val="23"/>
              </w:rPr>
              <w:br/>
              <w:t>nimel.</w:t>
            </w:r>
          </w:p>
        </w:tc>
        <w:tc>
          <w:tcPr>
            <w:tcW w:w="4965"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C87645" w:rsidRPr="0017566A" w:rsidRDefault="00C87645" w:rsidP="0017566A">
            <w:pPr>
              <w:autoSpaceDE w:val="0"/>
              <w:autoSpaceDN w:val="0"/>
              <w:adjustRightInd w:val="0"/>
              <w:spacing w:after="0" w:line="240" w:lineRule="auto"/>
              <w:rPr>
                <w:rFonts w:ascii="Calibri" w:hAnsi="Calibri" w:cs="Calibri"/>
                <w:color w:val="000000"/>
                <w:sz w:val="23"/>
                <w:szCs w:val="23"/>
              </w:rPr>
            </w:pPr>
          </w:p>
        </w:tc>
      </w:tr>
      <w:tr w:rsidR="009C75FF" w:rsidRPr="0017566A"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9C75FF" w:rsidRDefault="0076217B" w:rsidP="0017566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130</w:t>
            </w:r>
            <w:r w:rsidR="009C75FF">
              <w:rPr>
                <w:rFonts w:ascii="Calibri" w:hAnsi="Calibri" w:cs="Calibri"/>
                <w:color w:val="000000"/>
                <w:sz w:val="23"/>
                <w:szCs w:val="23"/>
              </w:rPr>
              <w:t>. Elmar Ekholm</w:t>
            </w:r>
          </w:p>
          <w:p w:rsidR="009C75FF" w:rsidRDefault="009C75FF" w:rsidP="0017566A">
            <w:pPr>
              <w:autoSpaceDE w:val="0"/>
              <w:autoSpaceDN w:val="0"/>
              <w:adjustRightInd w:val="0"/>
              <w:spacing w:after="0" w:line="240" w:lineRule="auto"/>
              <w:rPr>
                <w:rFonts w:ascii="Calibri" w:hAnsi="Calibri" w:cs="Calibri"/>
                <w:color w:val="000000"/>
                <w:sz w:val="23"/>
                <w:szCs w:val="23"/>
              </w:rPr>
            </w:pPr>
          </w:p>
          <w:p w:rsidR="009C75FF" w:rsidRDefault="009C75FF" w:rsidP="0017566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20.11.2015</w:t>
            </w:r>
          </w:p>
        </w:tc>
        <w:tc>
          <w:tcPr>
            <w:tcW w:w="7137"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9C75FF" w:rsidRPr="009C75FF" w:rsidRDefault="009C75FF" w:rsidP="0017566A">
            <w:pPr>
              <w:tabs>
                <w:tab w:val="num" w:pos="720"/>
              </w:tabs>
              <w:autoSpaceDE w:val="0"/>
              <w:autoSpaceDN w:val="0"/>
              <w:adjustRightInd w:val="0"/>
              <w:spacing w:after="0" w:line="240" w:lineRule="auto"/>
              <w:rPr>
                <w:rFonts w:ascii="Calibri" w:hAnsi="Calibri" w:cs="Calibri"/>
                <w:color w:val="000000"/>
                <w:sz w:val="23"/>
                <w:szCs w:val="23"/>
              </w:rPr>
            </w:pPr>
            <w:r w:rsidRPr="009C75FF">
              <w:rPr>
                <w:rFonts w:ascii="Calibri" w:hAnsi="Calibri" w:cs="Calibri"/>
                <w:color w:val="000000"/>
                <w:sz w:val="23"/>
                <w:szCs w:val="23"/>
              </w:rPr>
              <w:t>Ainus ettepanek: rohealad ja pargid peavad jääma.</w:t>
            </w:r>
          </w:p>
        </w:tc>
        <w:tc>
          <w:tcPr>
            <w:tcW w:w="4965"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9C75FF" w:rsidRPr="0017566A" w:rsidRDefault="009C75FF" w:rsidP="0017566A">
            <w:pPr>
              <w:autoSpaceDE w:val="0"/>
              <w:autoSpaceDN w:val="0"/>
              <w:adjustRightInd w:val="0"/>
              <w:spacing w:after="0" w:line="240" w:lineRule="auto"/>
              <w:rPr>
                <w:rFonts w:ascii="Calibri" w:hAnsi="Calibri" w:cs="Calibri"/>
                <w:color w:val="000000"/>
                <w:sz w:val="23"/>
                <w:szCs w:val="23"/>
              </w:rPr>
            </w:pPr>
          </w:p>
        </w:tc>
      </w:tr>
      <w:tr w:rsidR="00E8506B" w:rsidRPr="0017566A"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E8506B" w:rsidRDefault="0076217B" w:rsidP="0017566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131</w:t>
            </w:r>
            <w:r w:rsidR="00E8506B">
              <w:rPr>
                <w:rFonts w:ascii="Calibri" w:hAnsi="Calibri" w:cs="Calibri"/>
                <w:color w:val="000000"/>
                <w:sz w:val="23"/>
                <w:szCs w:val="23"/>
              </w:rPr>
              <w:t>. Gea Kangilaski, Märt Põder</w:t>
            </w:r>
          </w:p>
          <w:p w:rsidR="005C2D6D" w:rsidRDefault="005C2D6D" w:rsidP="0017566A">
            <w:pPr>
              <w:autoSpaceDE w:val="0"/>
              <w:autoSpaceDN w:val="0"/>
              <w:adjustRightInd w:val="0"/>
              <w:spacing w:after="0" w:line="240" w:lineRule="auto"/>
              <w:rPr>
                <w:rFonts w:ascii="Calibri" w:hAnsi="Calibri" w:cs="Calibri"/>
                <w:color w:val="000000"/>
                <w:sz w:val="23"/>
                <w:szCs w:val="23"/>
              </w:rPr>
            </w:pPr>
          </w:p>
          <w:p w:rsidR="005C2D6D" w:rsidRDefault="005C2D6D" w:rsidP="0017566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19.11.2015</w:t>
            </w:r>
          </w:p>
          <w:p w:rsidR="00E8506B" w:rsidRDefault="00E8506B" w:rsidP="0017566A">
            <w:pPr>
              <w:autoSpaceDE w:val="0"/>
              <w:autoSpaceDN w:val="0"/>
              <w:adjustRightInd w:val="0"/>
              <w:spacing w:after="0" w:line="240" w:lineRule="auto"/>
              <w:rPr>
                <w:rFonts w:ascii="Calibri" w:hAnsi="Calibri" w:cs="Calibri"/>
                <w:color w:val="000000"/>
                <w:sz w:val="23"/>
                <w:szCs w:val="23"/>
              </w:rPr>
            </w:pPr>
          </w:p>
          <w:p w:rsidR="00E8506B" w:rsidRDefault="00E8506B" w:rsidP="0017566A">
            <w:pPr>
              <w:autoSpaceDE w:val="0"/>
              <w:autoSpaceDN w:val="0"/>
              <w:adjustRightInd w:val="0"/>
              <w:spacing w:after="0" w:line="240" w:lineRule="auto"/>
              <w:rPr>
                <w:rFonts w:ascii="Calibri" w:hAnsi="Calibri" w:cs="Calibri"/>
                <w:color w:val="000000"/>
                <w:sz w:val="23"/>
                <w:szCs w:val="23"/>
              </w:rPr>
            </w:pPr>
          </w:p>
        </w:tc>
        <w:tc>
          <w:tcPr>
            <w:tcW w:w="7137"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E8506B" w:rsidRPr="009C75FF" w:rsidRDefault="00E8506B" w:rsidP="0017566A">
            <w:pPr>
              <w:tabs>
                <w:tab w:val="num" w:pos="720"/>
              </w:tabs>
              <w:autoSpaceDE w:val="0"/>
              <w:autoSpaceDN w:val="0"/>
              <w:adjustRightInd w:val="0"/>
              <w:spacing w:after="0" w:line="240" w:lineRule="auto"/>
              <w:rPr>
                <w:rFonts w:ascii="Calibri" w:hAnsi="Calibri" w:cs="Calibri"/>
                <w:color w:val="000000"/>
                <w:sz w:val="23"/>
                <w:szCs w:val="23"/>
              </w:rPr>
            </w:pPr>
            <w:r w:rsidRPr="00E8506B">
              <w:rPr>
                <w:rFonts w:ascii="Calibri" w:hAnsi="Calibri" w:cs="Calibri"/>
                <w:color w:val="000000"/>
                <w:sz w:val="23"/>
                <w:szCs w:val="23"/>
              </w:rPr>
              <w:t xml:space="preserve">1. Lisada üldplaneeringusse Emajõge ületav Holmi kergliiklussild Vanemuise tänava mõttelise pikendusena ning planeerida silla kasutamiseks vajalik linnaruum kummalgi pool Emajõge nii, et sild võiks toimida nii kergliiklusmagistraalina mõlemal pool jõge asuvate linnaosade ühendamiseks kui ka eri tüüpi jalgsiliiklejate eelistatud valikuna jõe ületamiseks. Universaalse ja kõigile kergliiklejatele mugava silla järele on kesklinnas suur vajadus, mida ei kata ükski teine olemasolev ega plaanitav </w:t>
            </w:r>
            <w:r w:rsidRPr="00E8506B">
              <w:rPr>
                <w:rFonts w:ascii="Calibri" w:hAnsi="Calibri" w:cs="Calibri"/>
                <w:color w:val="000000"/>
                <w:sz w:val="23"/>
                <w:szCs w:val="23"/>
              </w:rPr>
              <w:lastRenderedPageBreak/>
              <w:t>sild, ning sillaga tekkival avalikul ruumil on suur potentsiaal avada Emajõge rohkem linnale ja tuua inimesi jõe äärde ning täita sellega linna areng</w:t>
            </w:r>
            <w:r w:rsidR="00134DAD">
              <w:rPr>
                <w:rFonts w:ascii="Calibri" w:hAnsi="Calibri" w:cs="Calibri"/>
                <w:color w:val="000000"/>
                <w:sz w:val="23"/>
                <w:szCs w:val="23"/>
              </w:rPr>
              <w:t>ukavade ühte olulisimat punkti.</w:t>
            </w:r>
            <w:r w:rsidRPr="00E8506B">
              <w:rPr>
                <w:rFonts w:ascii="Calibri" w:hAnsi="Calibri" w:cs="Calibri"/>
                <w:color w:val="000000"/>
                <w:sz w:val="23"/>
                <w:szCs w:val="23"/>
              </w:rPr>
              <w:br/>
              <w:t xml:space="preserve">2. Muuta üldplaneeringus Kaluri ja Turu tänavate vahelise praeguse Statoili ja McDonaldsi kasutuses oleva maaala kasutust büroohoone maaalast (ÄB) ja kultuuri- ja spordiasutuse maalaast (ÜK) reisijate teenindava transpordihoone maaalaks (LB), et reserveerida see maa- ja linnaliinide bussijaama arenduseks. Niimoodi annab see parema võimaluse siduda maaliinide bussijaam linnaliinide busside peatuskohaga. Taskusse plaanitav bussijaam ei pruugi olla parimaks lahendus maaliinide bussijaamale, samuti on ebaselge, kui pika perioodi jooksul on Tasku huvitatud bussijaama paiknemisest oma pindadel, millised on linna ees võetud kohustused ja </w:t>
            </w:r>
            <w:r w:rsidR="00134DAD">
              <w:rPr>
                <w:rFonts w:ascii="Calibri" w:hAnsi="Calibri" w:cs="Calibri"/>
                <w:color w:val="000000"/>
                <w:sz w:val="23"/>
                <w:szCs w:val="23"/>
              </w:rPr>
              <w:t>kas see plaan üldse teoks saab.</w:t>
            </w:r>
            <w:r w:rsidRPr="00E8506B">
              <w:rPr>
                <w:rFonts w:ascii="Calibri" w:hAnsi="Calibri" w:cs="Calibri"/>
                <w:color w:val="000000"/>
                <w:sz w:val="23"/>
                <w:szCs w:val="23"/>
              </w:rPr>
              <w:br/>
              <w:t>3. Pikendada üldplaneeringu avalikku arutelu kahe kuu võrra, et linnavalitsus võiks esilekerkinud vastakate reaktsioonide valguses esitada oma täpsustatud seletused üldplaneeringu eesmärkidest, kus oleks täpsemalt avatud vaidlusalused küsimused seoses parkide hoonestamisega, sh hoonestuse mahtude ja rohealade sidususe küsimustega, liiklusskeemi ja valglinnastumise vastaste meetmetega jmt. Üldplaneeringule tekkinud vastuseis seoses parkide hoonestamisega ja esialgsed vastused kriitikutele näitavad, et üldplaneeringu eesmärgid, põhimõtted ja selle raames tehtud valikud pole olnud piisavalt läbimõeldud ega saanud sellise selgusega linnaelanikele esitatud, et linnaelanikud saaks teha üldplaneeringusse sisulisi ettepanekuid. Arvestades kesklinna üldplaneeringu olulisust Tartu linnakeskkonna jaoks järgmiste dekaadide jooksul oleks selline erakorraline avalikustamise perioodi pikendamine õigustatud.</w:t>
            </w:r>
          </w:p>
        </w:tc>
        <w:tc>
          <w:tcPr>
            <w:tcW w:w="4965"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E8506B" w:rsidRPr="0017566A" w:rsidRDefault="00E8506B" w:rsidP="0017566A">
            <w:pPr>
              <w:autoSpaceDE w:val="0"/>
              <w:autoSpaceDN w:val="0"/>
              <w:adjustRightInd w:val="0"/>
              <w:spacing w:after="0" w:line="240" w:lineRule="auto"/>
              <w:rPr>
                <w:rFonts w:ascii="Calibri" w:hAnsi="Calibri" w:cs="Calibri"/>
                <w:color w:val="000000"/>
                <w:sz w:val="23"/>
                <w:szCs w:val="23"/>
              </w:rPr>
            </w:pPr>
          </w:p>
        </w:tc>
      </w:tr>
      <w:tr w:rsidR="005C2D6D" w:rsidRPr="0017566A"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5C2D6D" w:rsidRDefault="0076217B" w:rsidP="0017566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lastRenderedPageBreak/>
              <w:t>132</w:t>
            </w:r>
            <w:r w:rsidR="005C2D6D">
              <w:rPr>
                <w:rFonts w:ascii="Calibri" w:hAnsi="Calibri" w:cs="Calibri"/>
                <w:color w:val="000000"/>
                <w:sz w:val="23"/>
                <w:szCs w:val="23"/>
              </w:rPr>
              <w:t xml:space="preserve">. </w:t>
            </w:r>
            <w:r w:rsidR="007E678B">
              <w:rPr>
                <w:rFonts w:ascii="Calibri" w:hAnsi="Calibri" w:cs="Calibri"/>
                <w:color w:val="000000"/>
                <w:sz w:val="23"/>
                <w:szCs w:val="23"/>
              </w:rPr>
              <w:t>Enn Uiga</w:t>
            </w:r>
          </w:p>
          <w:p w:rsidR="00B2221B" w:rsidRDefault="00B2221B" w:rsidP="0017566A">
            <w:pPr>
              <w:autoSpaceDE w:val="0"/>
              <w:autoSpaceDN w:val="0"/>
              <w:adjustRightInd w:val="0"/>
              <w:spacing w:after="0" w:line="240" w:lineRule="auto"/>
              <w:rPr>
                <w:rFonts w:ascii="Calibri" w:hAnsi="Calibri" w:cs="Calibri"/>
                <w:color w:val="000000"/>
                <w:sz w:val="23"/>
                <w:szCs w:val="23"/>
              </w:rPr>
            </w:pPr>
          </w:p>
          <w:p w:rsidR="00B2221B" w:rsidRDefault="00B2221B" w:rsidP="0017566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19.11.2015</w:t>
            </w:r>
          </w:p>
        </w:tc>
        <w:tc>
          <w:tcPr>
            <w:tcW w:w="7137"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5C2D6D" w:rsidRPr="00E8506B" w:rsidRDefault="007E678B" w:rsidP="0017566A">
            <w:pPr>
              <w:tabs>
                <w:tab w:val="num" w:pos="720"/>
              </w:tabs>
              <w:autoSpaceDE w:val="0"/>
              <w:autoSpaceDN w:val="0"/>
              <w:adjustRightInd w:val="0"/>
              <w:spacing w:after="0" w:line="240" w:lineRule="auto"/>
              <w:rPr>
                <w:rFonts w:ascii="Calibri" w:hAnsi="Calibri" w:cs="Calibri"/>
                <w:color w:val="000000"/>
                <w:sz w:val="23"/>
                <w:szCs w:val="23"/>
              </w:rPr>
            </w:pPr>
            <w:r w:rsidRPr="007E678B">
              <w:rPr>
                <w:rFonts w:ascii="Calibri" w:hAnsi="Calibri" w:cs="Calibri"/>
                <w:color w:val="000000"/>
                <w:sz w:val="23"/>
                <w:szCs w:val="23"/>
              </w:rPr>
              <w:t>1. Jäneseplatsi park jätta seniks puutumata, kuni on selgunud tulevase linnahalli rajamise võimalus ja asukoht.</w:t>
            </w:r>
            <w:r w:rsidRPr="007E678B">
              <w:rPr>
                <w:rFonts w:ascii="Calibri" w:hAnsi="Calibri" w:cs="Calibri"/>
                <w:color w:val="000000"/>
                <w:sz w:val="23"/>
                <w:szCs w:val="23"/>
              </w:rPr>
              <w:br/>
              <w:t>2. Lutsu raamatukogu ja kunstimuuseum hoone ehitada Munga-Gildi-Vabaduse pst. praegusele parklaalale, pluss, vajadusel, galeriiga ühendus haridusministeerimu esisele platsile hoonestusega.</w:t>
            </w:r>
            <w:r w:rsidRPr="007E678B">
              <w:rPr>
                <w:rFonts w:ascii="Calibri" w:hAnsi="Calibri" w:cs="Calibri"/>
                <w:color w:val="000000"/>
                <w:sz w:val="23"/>
                <w:szCs w:val="23"/>
              </w:rPr>
              <w:br/>
              <w:t>3.Visioon: Raekoja platsi pikendus, uue, laia,kaasaega kajastava sillaga, mis asendaks kaarsilda, esin</w:t>
            </w:r>
            <w:r w:rsidR="00153D0C">
              <w:rPr>
                <w:rFonts w:ascii="Calibri" w:hAnsi="Calibri" w:cs="Calibri"/>
                <w:color w:val="000000"/>
                <w:sz w:val="23"/>
                <w:szCs w:val="23"/>
              </w:rPr>
              <w:t>duslik Raatuse tänava väljaehita</w:t>
            </w:r>
            <w:r w:rsidRPr="007E678B">
              <w:rPr>
                <w:rFonts w:ascii="Calibri" w:hAnsi="Calibri" w:cs="Calibri"/>
                <w:color w:val="000000"/>
                <w:sz w:val="23"/>
                <w:szCs w:val="23"/>
              </w:rPr>
              <w:t>mine Puiestee tänaval paikneva "VÕIDUVÄRAVAGA", tulevase linnahalli ja ERMI juurde pääslaga</w:t>
            </w:r>
            <w:r w:rsidR="00153D0C">
              <w:rPr>
                <w:rFonts w:ascii="Calibri" w:hAnsi="Calibri" w:cs="Calibri"/>
                <w:color w:val="000000"/>
                <w:sz w:val="23"/>
                <w:szCs w:val="23"/>
              </w:rPr>
              <w:t xml:space="preserve"> (o</w:t>
            </w:r>
            <w:r w:rsidRPr="007E678B">
              <w:rPr>
                <w:rFonts w:ascii="Calibri" w:hAnsi="Calibri" w:cs="Calibri"/>
                <w:color w:val="000000"/>
                <w:sz w:val="23"/>
                <w:szCs w:val="23"/>
              </w:rPr>
              <w:t>li kuripatt,</w:t>
            </w:r>
            <w:r w:rsidR="00153D0C">
              <w:rPr>
                <w:rFonts w:ascii="Calibri" w:hAnsi="Calibri" w:cs="Calibri"/>
                <w:color w:val="000000"/>
                <w:sz w:val="23"/>
                <w:szCs w:val="23"/>
              </w:rPr>
              <w:t xml:space="preserve"> </w:t>
            </w:r>
            <w:r w:rsidRPr="007E678B">
              <w:rPr>
                <w:rFonts w:ascii="Calibri" w:hAnsi="Calibri" w:cs="Calibri"/>
                <w:color w:val="000000"/>
                <w:sz w:val="23"/>
                <w:szCs w:val="23"/>
              </w:rPr>
              <w:t>et Raatuse tänav</w:t>
            </w:r>
            <w:r w:rsidR="00153D0C">
              <w:rPr>
                <w:rFonts w:ascii="Calibri" w:hAnsi="Calibri" w:cs="Calibri"/>
                <w:color w:val="000000"/>
                <w:sz w:val="23"/>
                <w:szCs w:val="23"/>
              </w:rPr>
              <w:t xml:space="preserve"> kitsendati uusehitistega!</w:t>
            </w:r>
            <w:r>
              <w:rPr>
                <w:rFonts w:ascii="Calibri" w:hAnsi="Calibri" w:cs="Calibri"/>
                <w:color w:val="000000"/>
                <w:sz w:val="23"/>
                <w:szCs w:val="23"/>
              </w:rPr>
              <w:t>)</w:t>
            </w:r>
            <w:r>
              <w:rPr>
                <w:rFonts w:ascii="Calibri" w:hAnsi="Calibri" w:cs="Calibri"/>
                <w:color w:val="000000"/>
                <w:sz w:val="23"/>
                <w:szCs w:val="23"/>
              </w:rPr>
              <w:br/>
            </w:r>
            <w:r w:rsidRPr="007E678B">
              <w:rPr>
                <w:rFonts w:ascii="Calibri" w:hAnsi="Calibri" w:cs="Calibri"/>
                <w:color w:val="000000"/>
                <w:sz w:val="23"/>
                <w:szCs w:val="23"/>
              </w:rPr>
              <w:t>Riia-Turu ristmiku</w:t>
            </w:r>
            <w:r>
              <w:rPr>
                <w:rFonts w:ascii="Calibri" w:hAnsi="Calibri" w:cs="Calibri"/>
                <w:color w:val="000000"/>
                <w:sz w:val="23"/>
                <w:szCs w:val="23"/>
              </w:rPr>
              <w:t xml:space="preserve"> liiklussõlme lahendus, kas maa</w:t>
            </w:r>
            <w:r w:rsidRPr="007E678B">
              <w:rPr>
                <w:rFonts w:ascii="Calibri" w:hAnsi="Calibri" w:cs="Calibri"/>
                <w:color w:val="000000"/>
                <w:sz w:val="23"/>
                <w:szCs w:val="23"/>
              </w:rPr>
              <w:t>aluste tunnelite või viaduktidega lahendus, mis pidi omal ajal linnavalitsuse poolt olema nõutud juba Tallinna</w:t>
            </w:r>
            <w:r w:rsidR="00197FB9">
              <w:rPr>
                <w:rFonts w:ascii="Calibri" w:hAnsi="Calibri" w:cs="Calibri"/>
                <w:color w:val="000000"/>
                <w:sz w:val="23"/>
                <w:szCs w:val="23"/>
              </w:rPr>
              <w:t xml:space="preserve"> kaubamajale krundi müümisel.</w:t>
            </w:r>
          </w:p>
        </w:tc>
        <w:tc>
          <w:tcPr>
            <w:tcW w:w="4965"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5C2D6D" w:rsidRPr="0017566A" w:rsidRDefault="005C2D6D" w:rsidP="0017566A">
            <w:pPr>
              <w:autoSpaceDE w:val="0"/>
              <w:autoSpaceDN w:val="0"/>
              <w:adjustRightInd w:val="0"/>
              <w:spacing w:after="0" w:line="240" w:lineRule="auto"/>
              <w:rPr>
                <w:rFonts w:ascii="Calibri" w:hAnsi="Calibri" w:cs="Calibri"/>
                <w:color w:val="000000"/>
                <w:sz w:val="23"/>
                <w:szCs w:val="23"/>
              </w:rPr>
            </w:pPr>
          </w:p>
        </w:tc>
      </w:tr>
      <w:tr w:rsidR="00C0443F" w:rsidRPr="0017566A"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C0443F" w:rsidRDefault="0076217B" w:rsidP="0017566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133</w:t>
            </w:r>
            <w:r w:rsidR="00C0443F">
              <w:rPr>
                <w:rFonts w:ascii="Calibri" w:hAnsi="Calibri" w:cs="Calibri"/>
                <w:color w:val="000000"/>
                <w:sz w:val="23"/>
                <w:szCs w:val="23"/>
              </w:rPr>
              <w:t>. Kristjan Allik</w:t>
            </w:r>
          </w:p>
          <w:p w:rsidR="00C0443F" w:rsidRDefault="00C0443F" w:rsidP="0017566A">
            <w:pPr>
              <w:autoSpaceDE w:val="0"/>
              <w:autoSpaceDN w:val="0"/>
              <w:adjustRightInd w:val="0"/>
              <w:spacing w:after="0" w:line="240" w:lineRule="auto"/>
              <w:rPr>
                <w:rFonts w:ascii="Calibri" w:hAnsi="Calibri" w:cs="Calibri"/>
                <w:color w:val="000000"/>
                <w:sz w:val="23"/>
                <w:szCs w:val="23"/>
              </w:rPr>
            </w:pPr>
          </w:p>
          <w:p w:rsidR="00C0443F" w:rsidRDefault="00C0443F" w:rsidP="0017566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19.11.2015</w:t>
            </w:r>
          </w:p>
        </w:tc>
        <w:tc>
          <w:tcPr>
            <w:tcW w:w="7137"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C0443F" w:rsidRPr="007E678B" w:rsidRDefault="00C0443F" w:rsidP="0017566A">
            <w:pPr>
              <w:tabs>
                <w:tab w:val="num" w:pos="720"/>
              </w:tabs>
              <w:autoSpaceDE w:val="0"/>
              <w:autoSpaceDN w:val="0"/>
              <w:adjustRightInd w:val="0"/>
              <w:spacing w:after="0" w:line="240" w:lineRule="auto"/>
              <w:rPr>
                <w:rFonts w:ascii="Calibri" w:hAnsi="Calibri" w:cs="Calibri"/>
                <w:color w:val="000000"/>
                <w:sz w:val="23"/>
                <w:szCs w:val="23"/>
              </w:rPr>
            </w:pPr>
            <w:r w:rsidRPr="00C0443F">
              <w:rPr>
                <w:rFonts w:ascii="Calibri" w:hAnsi="Calibri" w:cs="Calibri"/>
                <w:color w:val="000000"/>
                <w:sz w:val="23"/>
                <w:szCs w:val="23"/>
              </w:rPr>
              <w:t>Praegune Tartu ke</w:t>
            </w:r>
            <w:r w:rsidR="0016083E">
              <w:rPr>
                <w:rFonts w:ascii="Calibri" w:hAnsi="Calibri" w:cs="Calibri"/>
                <w:color w:val="000000"/>
                <w:sz w:val="23"/>
                <w:szCs w:val="23"/>
              </w:rPr>
              <w:t>sklinna linnaplaneering on II MS</w:t>
            </w:r>
            <w:r w:rsidRPr="00C0443F">
              <w:rPr>
                <w:rFonts w:ascii="Calibri" w:hAnsi="Calibri" w:cs="Calibri"/>
                <w:color w:val="000000"/>
                <w:sz w:val="23"/>
                <w:szCs w:val="23"/>
              </w:rPr>
              <w:t xml:space="preserve"> aegse pommitamise nägu. Seega juhuslik. Tuleks taastada ajalooline tänavavõrgustik Tartus ligilähedaselt sellisel kujul nagu ta oli enne II maailmasõda. Parke praegusel kujul kesklinna, Emajõe äärde pole vaja jätta, need on suvaliselt tekkinud jäänukid sõjast. Emajõgi tuleks avada linnale ja hoonestus tuua Emajõe äärde, sest praegu mõjub jõgi pigem kahte linna poolt lahutava tüütu takistusena kui linna ühendaja ja selle lahutamatu osana.</w:t>
            </w:r>
            <w:r w:rsidRPr="00C0443F">
              <w:rPr>
                <w:rFonts w:ascii="Calibri" w:hAnsi="Calibri" w:cs="Calibri"/>
                <w:color w:val="000000"/>
                <w:sz w:val="23"/>
                <w:szCs w:val="23"/>
              </w:rPr>
              <w:br/>
            </w:r>
            <w:r>
              <w:rPr>
                <w:rFonts w:ascii="Calibri" w:hAnsi="Calibri" w:cs="Calibri"/>
                <w:color w:val="000000"/>
                <w:sz w:val="23"/>
                <w:szCs w:val="23"/>
              </w:rPr>
              <w:t xml:space="preserve">1. </w:t>
            </w:r>
            <w:r w:rsidRPr="00C0443F">
              <w:rPr>
                <w:rFonts w:ascii="Calibri" w:hAnsi="Calibri" w:cs="Calibri"/>
                <w:color w:val="000000"/>
                <w:sz w:val="23"/>
                <w:szCs w:val="23"/>
              </w:rPr>
              <w:t>Kesklinnas tuleks luua u 4 korruste hoonetega linnakvartalid, tekitada mõistliku kõrgusega toimiv linnaruum, mitte rajada üksikud "pilvelõhkujad", mis näivad juhuslikud ja kohatud arvestades Tartu suurust ja üldisi hoonemahtusid. Ebaõnnestunud proportsioonidega üksik "tigutorn" on siinkohal näiteks, mida ei peaks kordama.</w:t>
            </w:r>
            <w:r w:rsidRPr="00C0443F">
              <w:rPr>
                <w:rFonts w:ascii="Calibri" w:hAnsi="Calibri" w:cs="Calibri"/>
                <w:color w:val="000000"/>
                <w:sz w:val="23"/>
                <w:szCs w:val="23"/>
              </w:rPr>
              <w:br/>
            </w:r>
            <w:r>
              <w:rPr>
                <w:rFonts w:ascii="Calibri" w:hAnsi="Calibri" w:cs="Calibri"/>
                <w:color w:val="000000"/>
                <w:sz w:val="23"/>
                <w:szCs w:val="23"/>
              </w:rPr>
              <w:t xml:space="preserve">2. </w:t>
            </w:r>
            <w:r w:rsidRPr="00C0443F">
              <w:rPr>
                <w:rFonts w:ascii="Calibri" w:hAnsi="Calibri" w:cs="Calibri"/>
                <w:color w:val="000000"/>
                <w:sz w:val="23"/>
                <w:szCs w:val="23"/>
              </w:rPr>
              <w:t xml:space="preserve">Emajõgi tuleks avada linnale ja hoonestus koos büroode, elumajade, poodide ja välikohvikutega tuua jõe äärde. Tuleks taastada jõeäärne </w:t>
            </w:r>
            <w:r w:rsidRPr="00C0443F">
              <w:rPr>
                <w:rFonts w:ascii="Calibri" w:hAnsi="Calibri" w:cs="Calibri"/>
                <w:color w:val="000000"/>
                <w:sz w:val="23"/>
                <w:szCs w:val="23"/>
              </w:rPr>
              <w:lastRenderedPageBreak/>
              <w:t>tänavavõrgustik koos u 3-4 korruselise majadefrondiga. Kaotada enamik suvaliselt tekkinud jõeäärseid puistuid, sest nad ei loo linnaruumi vaid vastupidi – lõhuvad seda.</w:t>
            </w:r>
            <w:r w:rsidRPr="00C0443F">
              <w:rPr>
                <w:rFonts w:ascii="Calibri" w:hAnsi="Calibri" w:cs="Calibri"/>
                <w:color w:val="000000"/>
                <w:sz w:val="23"/>
                <w:szCs w:val="23"/>
              </w:rPr>
              <w:br/>
            </w:r>
            <w:r>
              <w:rPr>
                <w:rFonts w:ascii="Calibri" w:hAnsi="Calibri" w:cs="Calibri"/>
                <w:color w:val="000000"/>
                <w:sz w:val="23"/>
                <w:szCs w:val="23"/>
              </w:rPr>
              <w:t xml:space="preserve">3. </w:t>
            </w:r>
            <w:r w:rsidRPr="00C0443F">
              <w:rPr>
                <w:rFonts w:ascii="Calibri" w:hAnsi="Calibri" w:cs="Calibri"/>
                <w:color w:val="000000"/>
                <w:sz w:val="23"/>
                <w:szCs w:val="23"/>
              </w:rPr>
              <w:t>Ülejõe pargi asemel tuleks taastada ennesõjaaegne tänavavõrgustik ja hoonestada. Ainukesed kes ennast hästi tunnevad praeguses pimedas kitsas pargivööndis vanalinna (Vabaduse pst) ja Emajõe vahel (Ülejõe pargist vastaspool jõge) on hakid. See riba tuleks hoonestada, ja avada jõgi linnale, monumendid saab teisaldada.</w:t>
            </w:r>
            <w:r w:rsidRPr="00C0443F">
              <w:rPr>
                <w:rFonts w:ascii="Calibri" w:hAnsi="Calibri" w:cs="Calibri"/>
                <w:color w:val="000000"/>
                <w:sz w:val="23"/>
                <w:szCs w:val="23"/>
              </w:rPr>
              <w:br/>
            </w:r>
            <w:r>
              <w:rPr>
                <w:rFonts w:ascii="Calibri" w:hAnsi="Calibri" w:cs="Calibri"/>
                <w:color w:val="000000"/>
                <w:sz w:val="23"/>
                <w:szCs w:val="23"/>
              </w:rPr>
              <w:t xml:space="preserve">4. </w:t>
            </w:r>
            <w:r w:rsidRPr="00C0443F">
              <w:rPr>
                <w:rFonts w:ascii="Calibri" w:hAnsi="Calibri" w:cs="Calibri"/>
                <w:color w:val="000000"/>
                <w:sz w:val="23"/>
                <w:szCs w:val="23"/>
              </w:rPr>
              <w:t>Nn Päeva park tuleks hoonestada silmas pidades Karlovale sobilikku arhitektuuri, võimalusel rekonstrueerida mõni varem seal asunud hoone.</w:t>
            </w:r>
            <w:r w:rsidRPr="00C0443F">
              <w:rPr>
                <w:rFonts w:ascii="Calibri" w:hAnsi="Calibri" w:cs="Calibri"/>
                <w:color w:val="000000"/>
                <w:sz w:val="23"/>
                <w:szCs w:val="23"/>
              </w:rPr>
              <w:br/>
            </w:r>
            <w:r>
              <w:rPr>
                <w:rFonts w:ascii="Calibri" w:hAnsi="Calibri" w:cs="Calibri"/>
                <w:color w:val="000000"/>
                <w:sz w:val="23"/>
                <w:szCs w:val="23"/>
              </w:rPr>
              <w:t xml:space="preserve">5. </w:t>
            </w:r>
            <w:r w:rsidRPr="00C0443F">
              <w:rPr>
                <w:rFonts w:ascii="Calibri" w:hAnsi="Calibri" w:cs="Calibri"/>
                <w:color w:val="000000"/>
                <w:sz w:val="23"/>
                <w:szCs w:val="23"/>
              </w:rPr>
              <w:t>Kesklinnas ja ka võimalusel äärelinnas tuleks luua Emajõe-äärsed promenaadid.</w:t>
            </w:r>
          </w:p>
        </w:tc>
        <w:tc>
          <w:tcPr>
            <w:tcW w:w="4965"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C0443F" w:rsidRPr="0017566A" w:rsidRDefault="00C0443F" w:rsidP="0017566A">
            <w:pPr>
              <w:autoSpaceDE w:val="0"/>
              <w:autoSpaceDN w:val="0"/>
              <w:adjustRightInd w:val="0"/>
              <w:spacing w:after="0" w:line="240" w:lineRule="auto"/>
              <w:rPr>
                <w:rFonts w:ascii="Calibri" w:hAnsi="Calibri" w:cs="Calibri"/>
                <w:color w:val="000000"/>
                <w:sz w:val="23"/>
                <w:szCs w:val="23"/>
              </w:rPr>
            </w:pPr>
          </w:p>
        </w:tc>
      </w:tr>
      <w:tr w:rsidR="00566C60" w:rsidRPr="0017566A"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566C60" w:rsidRDefault="0076217B" w:rsidP="0017566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lastRenderedPageBreak/>
              <w:t>134</w:t>
            </w:r>
            <w:r w:rsidR="00566C60">
              <w:rPr>
                <w:rFonts w:ascii="Calibri" w:hAnsi="Calibri" w:cs="Calibri"/>
                <w:color w:val="000000"/>
                <w:sz w:val="23"/>
                <w:szCs w:val="23"/>
              </w:rPr>
              <w:t xml:space="preserve">. </w:t>
            </w:r>
            <w:r w:rsidR="00467129">
              <w:rPr>
                <w:rFonts w:ascii="Calibri" w:hAnsi="Calibri" w:cs="Calibri"/>
                <w:color w:val="000000"/>
                <w:sz w:val="23"/>
                <w:szCs w:val="23"/>
              </w:rPr>
              <w:t>Janek Maat</w:t>
            </w:r>
          </w:p>
          <w:p w:rsidR="00467129" w:rsidRDefault="00467129" w:rsidP="0017566A">
            <w:pPr>
              <w:autoSpaceDE w:val="0"/>
              <w:autoSpaceDN w:val="0"/>
              <w:adjustRightInd w:val="0"/>
              <w:spacing w:after="0" w:line="240" w:lineRule="auto"/>
              <w:rPr>
                <w:rFonts w:ascii="Calibri" w:hAnsi="Calibri" w:cs="Calibri"/>
                <w:color w:val="000000"/>
                <w:sz w:val="23"/>
                <w:szCs w:val="23"/>
              </w:rPr>
            </w:pPr>
          </w:p>
          <w:p w:rsidR="00467129" w:rsidRDefault="00467129" w:rsidP="0017566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19.11.2015</w:t>
            </w:r>
          </w:p>
        </w:tc>
        <w:tc>
          <w:tcPr>
            <w:tcW w:w="7137"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566C60" w:rsidRPr="00C0443F" w:rsidRDefault="00467129" w:rsidP="0017566A">
            <w:pPr>
              <w:tabs>
                <w:tab w:val="num" w:pos="720"/>
              </w:tabs>
              <w:autoSpaceDE w:val="0"/>
              <w:autoSpaceDN w:val="0"/>
              <w:adjustRightInd w:val="0"/>
              <w:spacing w:after="0" w:line="240" w:lineRule="auto"/>
              <w:rPr>
                <w:rFonts w:ascii="Calibri" w:hAnsi="Calibri" w:cs="Calibri"/>
                <w:color w:val="000000"/>
                <w:sz w:val="23"/>
                <w:szCs w:val="23"/>
              </w:rPr>
            </w:pPr>
            <w:r w:rsidRPr="00467129">
              <w:rPr>
                <w:rFonts w:ascii="Calibri" w:hAnsi="Calibri" w:cs="Calibri"/>
                <w:color w:val="000000"/>
                <w:sz w:val="23"/>
                <w:szCs w:val="23"/>
              </w:rPr>
              <w:t xml:space="preserve">1. Aida tn otsa, üle Emajõe võiks ette näha kergliiklussilla võimaluse. See looks hea võimaluse Karlova piirkonna elanikel minna sportima, jalutama, ujuma. </w:t>
            </w:r>
            <w:r w:rsidRPr="00467129">
              <w:rPr>
                <w:rFonts w:ascii="Calibri" w:hAnsi="Calibri" w:cs="Calibri"/>
                <w:color w:val="000000"/>
                <w:sz w:val="23"/>
                <w:szCs w:val="23"/>
              </w:rPr>
              <w:br/>
              <w:t xml:space="preserve">2. Anne kanali otsas võiks olla ikka kõrghoonete mahud. Kaks sihvakat torni kõrguse, kahel erikõrgusel. </w:t>
            </w:r>
            <w:r w:rsidRPr="00467129">
              <w:rPr>
                <w:rFonts w:ascii="Calibri" w:hAnsi="Calibri" w:cs="Calibri"/>
                <w:color w:val="000000"/>
                <w:sz w:val="23"/>
                <w:szCs w:val="23"/>
              </w:rPr>
              <w:br/>
              <w:t>3. Turu kvartalis võiks ette näha mitmeid saledaid kõrghoonemahte. Vähemalt idee tasandil planeeritud kõrghoone Grossi poe asemele.</w:t>
            </w:r>
            <w:r w:rsidRPr="00467129">
              <w:rPr>
                <w:rFonts w:ascii="Calibri" w:hAnsi="Calibri" w:cs="Calibri"/>
                <w:color w:val="000000"/>
                <w:sz w:val="23"/>
                <w:szCs w:val="23"/>
              </w:rPr>
              <w:br/>
              <w:t>4.</w:t>
            </w:r>
            <w:r w:rsidR="00893FB1">
              <w:rPr>
                <w:rFonts w:ascii="Calibri" w:hAnsi="Calibri" w:cs="Calibri"/>
                <w:color w:val="000000"/>
                <w:sz w:val="23"/>
                <w:szCs w:val="23"/>
              </w:rPr>
              <w:t xml:space="preserve"> Miks raamatukogu kunstimuuseum </w:t>
            </w:r>
            <w:r w:rsidRPr="00467129">
              <w:rPr>
                <w:rFonts w:ascii="Calibri" w:hAnsi="Calibri" w:cs="Calibri"/>
                <w:color w:val="000000"/>
                <w:sz w:val="23"/>
                <w:szCs w:val="23"/>
              </w:rPr>
              <w:t>kaob ära varem planeeritud kohast?</w:t>
            </w:r>
            <w:r w:rsidRPr="00467129">
              <w:rPr>
                <w:rFonts w:ascii="Calibri" w:hAnsi="Calibri" w:cs="Calibri"/>
                <w:color w:val="000000"/>
                <w:sz w:val="23"/>
                <w:szCs w:val="23"/>
              </w:rPr>
              <w:br/>
              <w:t>5. Uueturu pargi asemele mitte paneerida hoone mahtu. Selles kohas peaks säilima avarus, säilitama vaate esinduslikule, peaks säilima võimalus tunnetada linna suuremalt. hoone. Pigem näha mingi tunnustaies.</w:t>
            </w:r>
            <w:r w:rsidRPr="00467129">
              <w:rPr>
                <w:rFonts w:ascii="Calibri" w:hAnsi="Calibri" w:cs="Calibri"/>
                <w:color w:val="000000"/>
                <w:sz w:val="23"/>
                <w:szCs w:val="23"/>
              </w:rPr>
              <w:br/>
              <w:t>6. Ei toeta Küüni pargi pooles ulatuses täisehitamist. See on ainu</w:t>
            </w:r>
            <w:r w:rsidR="00893FB1">
              <w:rPr>
                <w:rFonts w:ascii="Calibri" w:hAnsi="Calibri" w:cs="Calibri"/>
                <w:color w:val="000000"/>
                <w:sz w:val="23"/>
                <w:szCs w:val="23"/>
              </w:rPr>
              <w:t>ke pargi moodi park kesk</w:t>
            </w:r>
            <w:r w:rsidRPr="00467129">
              <w:rPr>
                <w:rFonts w:ascii="Calibri" w:hAnsi="Calibri" w:cs="Calibri"/>
                <w:color w:val="000000"/>
                <w:sz w:val="23"/>
                <w:szCs w:val="23"/>
              </w:rPr>
              <w:t>linnas</w:t>
            </w:r>
            <w:r w:rsidR="00893FB1">
              <w:rPr>
                <w:rFonts w:ascii="Calibri" w:hAnsi="Calibri" w:cs="Calibri"/>
                <w:color w:val="000000"/>
                <w:sz w:val="23"/>
                <w:szCs w:val="23"/>
              </w:rPr>
              <w:t>,</w:t>
            </w:r>
            <w:r w:rsidRPr="00467129">
              <w:rPr>
                <w:rFonts w:ascii="Calibri" w:hAnsi="Calibri" w:cs="Calibri"/>
                <w:color w:val="000000"/>
                <w:sz w:val="23"/>
                <w:szCs w:val="23"/>
              </w:rPr>
              <w:t xml:space="preserve"> kus on kogu aeg elu olemas. Pi</w:t>
            </w:r>
            <w:r>
              <w:rPr>
                <w:rFonts w:ascii="Calibri" w:hAnsi="Calibri" w:cs="Calibri"/>
                <w:color w:val="000000"/>
                <w:sz w:val="23"/>
                <w:szCs w:val="23"/>
              </w:rPr>
              <w:t>gem näha ett</w:t>
            </w:r>
            <w:r w:rsidRPr="00467129">
              <w:rPr>
                <w:rFonts w:ascii="Calibri" w:hAnsi="Calibri" w:cs="Calibri"/>
                <w:color w:val="000000"/>
                <w:sz w:val="23"/>
                <w:szCs w:val="23"/>
              </w:rPr>
              <w:t>e paviljon,</w:t>
            </w:r>
            <w:r>
              <w:rPr>
                <w:rFonts w:ascii="Calibri" w:hAnsi="Calibri" w:cs="Calibri"/>
                <w:color w:val="000000"/>
                <w:sz w:val="23"/>
                <w:szCs w:val="23"/>
              </w:rPr>
              <w:t xml:space="preserve"> </w:t>
            </w:r>
            <w:r w:rsidRPr="00467129">
              <w:rPr>
                <w:rFonts w:ascii="Calibri" w:hAnsi="Calibri" w:cs="Calibri"/>
                <w:color w:val="000000"/>
                <w:sz w:val="23"/>
                <w:szCs w:val="23"/>
              </w:rPr>
              <w:t>lavaga.</w:t>
            </w:r>
          </w:p>
        </w:tc>
        <w:tc>
          <w:tcPr>
            <w:tcW w:w="4965"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566C60" w:rsidRPr="0017566A" w:rsidRDefault="00566C60" w:rsidP="0017566A">
            <w:pPr>
              <w:autoSpaceDE w:val="0"/>
              <w:autoSpaceDN w:val="0"/>
              <w:adjustRightInd w:val="0"/>
              <w:spacing w:after="0" w:line="240" w:lineRule="auto"/>
              <w:rPr>
                <w:rFonts w:ascii="Calibri" w:hAnsi="Calibri" w:cs="Calibri"/>
                <w:color w:val="000000"/>
                <w:sz w:val="23"/>
                <w:szCs w:val="23"/>
              </w:rPr>
            </w:pPr>
          </w:p>
        </w:tc>
      </w:tr>
      <w:tr w:rsidR="00D66125" w:rsidRPr="0017566A"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D66125" w:rsidRDefault="0076217B" w:rsidP="0017566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lastRenderedPageBreak/>
              <w:t>135</w:t>
            </w:r>
            <w:r w:rsidR="00D66125">
              <w:rPr>
                <w:rFonts w:ascii="Calibri" w:hAnsi="Calibri" w:cs="Calibri"/>
                <w:color w:val="000000"/>
                <w:sz w:val="23"/>
                <w:szCs w:val="23"/>
              </w:rPr>
              <w:t>. Üllar Karro</w:t>
            </w:r>
          </w:p>
          <w:p w:rsidR="00D66125" w:rsidRDefault="00D66125" w:rsidP="0017566A">
            <w:pPr>
              <w:autoSpaceDE w:val="0"/>
              <w:autoSpaceDN w:val="0"/>
              <w:adjustRightInd w:val="0"/>
              <w:spacing w:after="0" w:line="240" w:lineRule="auto"/>
              <w:rPr>
                <w:rFonts w:ascii="Calibri" w:hAnsi="Calibri" w:cs="Calibri"/>
                <w:color w:val="000000"/>
                <w:sz w:val="23"/>
                <w:szCs w:val="23"/>
              </w:rPr>
            </w:pPr>
          </w:p>
          <w:p w:rsidR="00D66125" w:rsidRDefault="00D66125" w:rsidP="0017566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19.11.2015</w:t>
            </w:r>
          </w:p>
        </w:tc>
        <w:tc>
          <w:tcPr>
            <w:tcW w:w="7137"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D66125" w:rsidRPr="00467129" w:rsidRDefault="00D66125" w:rsidP="0017566A">
            <w:pPr>
              <w:tabs>
                <w:tab w:val="num" w:pos="720"/>
              </w:tabs>
              <w:autoSpaceDE w:val="0"/>
              <w:autoSpaceDN w:val="0"/>
              <w:adjustRightInd w:val="0"/>
              <w:spacing w:after="0" w:line="240" w:lineRule="auto"/>
              <w:rPr>
                <w:rFonts w:ascii="Calibri" w:hAnsi="Calibri" w:cs="Calibri"/>
                <w:color w:val="000000"/>
                <w:sz w:val="23"/>
                <w:szCs w:val="23"/>
              </w:rPr>
            </w:pPr>
            <w:r w:rsidRPr="00D66125">
              <w:rPr>
                <w:rFonts w:ascii="Calibri" w:hAnsi="Calibri" w:cs="Calibri"/>
                <w:color w:val="000000"/>
                <w:sz w:val="23"/>
                <w:szCs w:val="23"/>
              </w:rPr>
              <w:t xml:space="preserve">Tartu on nähtus, millist ei tohiks ärihuvides kasutada. Enamasti poliitilised soovid kipuvad domineerima, kahju kesklinnast. Tartu muutub äriettevõtteks. </w:t>
            </w:r>
            <w:r w:rsidRPr="00D66125">
              <w:rPr>
                <w:rFonts w:ascii="Calibri" w:hAnsi="Calibri" w:cs="Calibri"/>
                <w:color w:val="000000"/>
                <w:sz w:val="23"/>
                <w:szCs w:val="23"/>
              </w:rPr>
              <w:br/>
              <w:t>Käisime koos Ristomatti Ratiaga hottellis London ja nautisime linna, mis on veel Tartu, mis sälitanud oma näo ja kultuuri. Kallid tartlased , hoidkem Tartut oma olevas. Selline ongi Tartu väärtus. Pisut vaid vaja arendada.</w:t>
            </w:r>
          </w:p>
        </w:tc>
        <w:tc>
          <w:tcPr>
            <w:tcW w:w="4965"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D66125" w:rsidRPr="0017566A" w:rsidRDefault="00D66125" w:rsidP="0017566A">
            <w:pPr>
              <w:autoSpaceDE w:val="0"/>
              <w:autoSpaceDN w:val="0"/>
              <w:adjustRightInd w:val="0"/>
              <w:spacing w:after="0" w:line="240" w:lineRule="auto"/>
              <w:rPr>
                <w:rFonts w:ascii="Calibri" w:hAnsi="Calibri" w:cs="Calibri"/>
                <w:color w:val="000000"/>
                <w:sz w:val="23"/>
                <w:szCs w:val="23"/>
              </w:rPr>
            </w:pPr>
          </w:p>
        </w:tc>
      </w:tr>
      <w:tr w:rsidR="00D66125" w:rsidRPr="0017566A"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FFFFCC"/>
            <w:tcMar>
              <w:top w:w="0" w:type="dxa"/>
              <w:left w:w="10" w:type="dxa"/>
              <w:bottom w:w="0" w:type="dxa"/>
              <w:right w:w="10" w:type="dxa"/>
            </w:tcMar>
          </w:tcPr>
          <w:p w:rsidR="00D66125" w:rsidRDefault="0076217B" w:rsidP="0017566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136</w:t>
            </w:r>
            <w:r w:rsidR="00732F6A">
              <w:rPr>
                <w:rFonts w:ascii="Calibri" w:hAnsi="Calibri" w:cs="Calibri"/>
                <w:color w:val="000000"/>
                <w:sz w:val="23"/>
                <w:szCs w:val="23"/>
              </w:rPr>
              <w:t>. Tiia Toomet</w:t>
            </w:r>
          </w:p>
          <w:p w:rsidR="00732F6A" w:rsidRDefault="00732F6A" w:rsidP="0017566A">
            <w:pPr>
              <w:autoSpaceDE w:val="0"/>
              <w:autoSpaceDN w:val="0"/>
              <w:adjustRightInd w:val="0"/>
              <w:spacing w:after="0" w:line="240" w:lineRule="auto"/>
              <w:rPr>
                <w:rFonts w:ascii="Calibri" w:hAnsi="Calibri" w:cs="Calibri"/>
                <w:color w:val="000000"/>
                <w:sz w:val="23"/>
                <w:szCs w:val="23"/>
              </w:rPr>
            </w:pPr>
          </w:p>
          <w:p w:rsidR="00732F6A" w:rsidRDefault="00732F6A" w:rsidP="0017566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19.11.2015</w:t>
            </w:r>
          </w:p>
        </w:tc>
        <w:tc>
          <w:tcPr>
            <w:tcW w:w="7137" w:type="dxa"/>
            <w:tcBorders>
              <w:top w:val="single" w:sz="4" w:space="0" w:color="auto"/>
              <w:left w:val="single" w:sz="4" w:space="0" w:color="auto"/>
              <w:bottom w:val="single" w:sz="4" w:space="0" w:color="auto"/>
              <w:right w:val="single" w:sz="4" w:space="0" w:color="auto"/>
            </w:tcBorders>
            <w:shd w:val="clear" w:color="auto" w:fill="FFFFCC"/>
            <w:tcMar>
              <w:top w:w="0" w:type="dxa"/>
              <w:left w:w="10" w:type="dxa"/>
              <w:bottom w:w="0" w:type="dxa"/>
              <w:right w:w="10" w:type="dxa"/>
            </w:tcMar>
          </w:tcPr>
          <w:p w:rsidR="00D66125" w:rsidRPr="00D66125" w:rsidRDefault="00732F6A" w:rsidP="00732F6A">
            <w:pPr>
              <w:tabs>
                <w:tab w:val="num" w:pos="720"/>
              </w:tabs>
              <w:autoSpaceDE w:val="0"/>
              <w:autoSpaceDN w:val="0"/>
              <w:adjustRightInd w:val="0"/>
              <w:spacing w:after="0" w:line="240" w:lineRule="auto"/>
              <w:rPr>
                <w:rFonts w:ascii="Calibri" w:hAnsi="Calibri" w:cs="Calibri"/>
                <w:color w:val="000000"/>
                <w:sz w:val="23"/>
                <w:szCs w:val="23"/>
              </w:rPr>
            </w:pPr>
            <w:r w:rsidRPr="00732F6A">
              <w:rPr>
                <w:rFonts w:ascii="Calibri" w:hAnsi="Calibri" w:cs="Calibri"/>
                <w:color w:val="000000"/>
                <w:sz w:val="23"/>
                <w:szCs w:val="23"/>
              </w:rPr>
              <w:t>Toetan uut kesklinna üldplaneeringut, mis muudab linnasüdame tihedamaks. Praegu on siin liiga palju läbikäidavaid muruplatse, mis niikuinii tõelise pargi mõõtu välja ei anna. Eriti rõõmustan uue raamatukogu ja kunstimuuseumi asukohavaliku üle ning loodan väga, et suurte kaubamajade ja büroopindade kõrval saab kesklinnas tulevikus olema ka mõnusaid väikesi kunsti- ja raamatupoode, galeriisid, kohvikuid nin</w:t>
            </w:r>
            <w:r>
              <w:rPr>
                <w:rFonts w:ascii="Calibri" w:hAnsi="Calibri" w:cs="Calibri"/>
                <w:color w:val="000000"/>
                <w:sz w:val="23"/>
                <w:szCs w:val="23"/>
              </w:rPr>
              <w:t>g ilmtingimata ka elukortereid.</w:t>
            </w:r>
          </w:p>
        </w:tc>
        <w:tc>
          <w:tcPr>
            <w:tcW w:w="4965" w:type="dxa"/>
            <w:tcBorders>
              <w:top w:val="single" w:sz="4" w:space="0" w:color="auto"/>
              <w:left w:val="single" w:sz="4" w:space="0" w:color="auto"/>
              <w:bottom w:val="single" w:sz="4" w:space="0" w:color="auto"/>
              <w:right w:val="single" w:sz="4" w:space="0" w:color="auto"/>
            </w:tcBorders>
            <w:shd w:val="clear" w:color="auto" w:fill="FFFFCC"/>
            <w:tcMar>
              <w:top w:w="0" w:type="dxa"/>
              <w:left w:w="10" w:type="dxa"/>
              <w:bottom w:w="0" w:type="dxa"/>
              <w:right w:w="10" w:type="dxa"/>
            </w:tcMar>
          </w:tcPr>
          <w:p w:rsidR="00D66125" w:rsidRPr="0017566A" w:rsidRDefault="00D66125" w:rsidP="0017566A">
            <w:pPr>
              <w:autoSpaceDE w:val="0"/>
              <w:autoSpaceDN w:val="0"/>
              <w:adjustRightInd w:val="0"/>
              <w:spacing w:after="0" w:line="240" w:lineRule="auto"/>
              <w:rPr>
                <w:rFonts w:ascii="Calibri" w:hAnsi="Calibri" w:cs="Calibri"/>
                <w:color w:val="000000"/>
                <w:sz w:val="23"/>
                <w:szCs w:val="23"/>
              </w:rPr>
            </w:pPr>
          </w:p>
        </w:tc>
      </w:tr>
      <w:tr w:rsidR="004A722D" w:rsidRPr="0017566A"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4A722D" w:rsidRDefault="0076217B" w:rsidP="0017566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137</w:t>
            </w:r>
            <w:r w:rsidR="004A722D">
              <w:rPr>
                <w:rFonts w:ascii="Calibri" w:hAnsi="Calibri" w:cs="Calibri"/>
                <w:color w:val="000000"/>
                <w:sz w:val="23"/>
                <w:szCs w:val="23"/>
              </w:rPr>
              <w:t>. Merike Kaunissaare</w:t>
            </w:r>
          </w:p>
          <w:p w:rsidR="00144A3C" w:rsidRDefault="00144A3C" w:rsidP="0017566A">
            <w:pPr>
              <w:autoSpaceDE w:val="0"/>
              <w:autoSpaceDN w:val="0"/>
              <w:adjustRightInd w:val="0"/>
              <w:spacing w:after="0" w:line="240" w:lineRule="auto"/>
              <w:rPr>
                <w:rFonts w:ascii="Calibri" w:hAnsi="Calibri" w:cs="Calibri"/>
                <w:color w:val="000000"/>
                <w:sz w:val="23"/>
                <w:szCs w:val="23"/>
              </w:rPr>
            </w:pPr>
          </w:p>
          <w:p w:rsidR="00144A3C" w:rsidRDefault="00144A3C" w:rsidP="0017566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19.11.2015</w:t>
            </w:r>
          </w:p>
        </w:tc>
        <w:tc>
          <w:tcPr>
            <w:tcW w:w="7137"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4A722D" w:rsidRPr="00732F6A" w:rsidRDefault="004A722D" w:rsidP="00732F6A">
            <w:pPr>
              <w:tabs>
                <w:tab w:val="num" w:pos="720"/>
              </w:tabs>
              <w:autoSpaceDE w:val="0"/>
              <w:autoSpaceDN w:val="0"/>
              <w:adjustRightInd w:val="0"/>
              <w:spacing w:after="0" w:line="240" w:lineRule="auto"/>
              <w:rPr>
                <w:rFonts w:ascii="Calibri" w:hAnsi="Calibri" w:cs="Calibri"/>
                <w:color w:val="000000"/>
                <w:sz w:val="23"/>
                <w:szCs w:val="23"/>
              </w:rPr>
            </w:pPr>
            <w:r w:rsidRPr="004A722D">
              <w:rPr>
                <w:rFonts w:ascii="Calibri" w:hAnsi="Calibri" w:cs="Calibri"/>
                <w:color w:val="000000"/>
                <w:sz w:val="23"/>
                <w:szCs w:val="23"/>
              </w:rPr>
              <w:t>Soovitan kesklinna planeeringu raames määratleda ka reklaami paigutamise printsiibid (sh</w:t>
            </w:r>
            <w:r>
              <w:rPr>
                <w:rFonts w:ascii="Calibri" w:hAnsi="Calibri" w:cs="Calibri"/>
                <w:color w:val="000000"/>
                <w:sz w:val="23"/>
                <w:szCs w:val="23"/>
              </w:rPr>
              <w:t xml:space="preserve"> led-ekraanide paigutused ja maks</w:t>
            </w:r>
            <w:r w:rsidRPr="004A722D">
              <w:rPr>
                <w:rFonts w:ascii="Calibri" w:hAnsi="Calibri" w:cs="Calibri"/>
                <w:color w:val="000000"/>
                <w:sz w:val="23"/>
                <w:szCs w:val="23"/>
              </w:rPr>
              <w:t>-</w:t>
            </w:r>
            <w:r>
              <w:rPr>
                <w:rFonts w:ascii="Calibri" w:hAnsi="Calibri" w:cs="Calibri"/>
                <w:color w:val="000000"/>
                <w:sz w:val="23"/>
                <w:szCs w:val="23"/>
              </w:rPr>
              <w:t>d</w:t>
            </w:r>
            <w:r w:rsidRPr="004A722D">
              <w:rPr>
                <w:rFonts w:ascii="Calibri" w:hAnsi="Calibri" w:cs="Calibri"/>
                <w:color w:val="000000"/>
                <w:sz w:val="23"/>
                <w:szCs w:val="23"/>
              </w:rPr>
              <w:t xml:space="preserve"> suurused) arvestades kujundatavat väärtkeskkonda ja ohutust kesklinnale omases intensiivses liikluskeskkonnas</w:t>
            </w:r>
            <w:r>
              <w:rPr>
                <w:rFonts w:ascii="Calibri" w:hAnsi="Calibri" w:cs="Calibri"/>
                <w:color w:val="000000"/>
                <w:sz w:val="23"/>
                <w:szCs w:val="23"/>
              </w:rPr>
              <w:t>.</w:t>
            </w:r>
          </w:p>
        </w:tc>
        <w:tc>
          <w:tcPr>
            <w:tcW w:w="4965"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4A722D" w:rsidRPr="0017566A" w:rsidRDefault="004A722D" w:rsidP="0017566A">
            <w:pPr>
              <w:autoSpaceDE w:val="0"/>
              <w:autoSpaceDN w:val="0"/>
              <w:adjustRightInd w:val="0"/>
              <w:spacing w:after="0" w:line="240" w:lineRule="auto"/>
              <w:rPr>
                <w:rFonts w:ascii="Calibri" w:hAnsi="Calibri" w:cs="Calibri"/>
                <w:color w:val="000000"/>
                <w:sz w:val="23"/>
                <w:szCs w:val="23"/>
              </w:rPr>
            </w:pPr>
          </w:p>
        </w:tc>
      </w:tr>
      <w:tr w:rsidR="006D3C95" w:rsidRPr="0017566A"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6D3C95" w:rsidRDefault="0076217B" w:rsidP="0017566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138</w:t>
            </w:r>
            <w:r w:rsidR="006D3C95">
              <w:rPr>
                <w:rFonts w:ascii="Calibri" w:hAnsi="Calibri" w:cs="Calibri"/>
                <w:color w:val="000000"/>
                <w:sz w:val="23"/>
                <w:szCs w:val="23"/>
              </w:rPr>
              <w:t>. Heiki Soop</w:t>
            </w:r>
          </w:p>
          <w:p w:rsidR="006D3C95" w:rsidRDefault="006D3C95" w:rsidP="0017566A">
            <w:pPr>
              <w:autoSpaceDE w:val="0"/>
              <w:autoSpaceDN w:val="0"/>
              <w:adjustRightInd w:val="0"/>
              <w:spacing w:after="0" w:line="240" w:lineRule="auto"/>
              <w:rPr>
                <w:rFonts w:ascii="Calibri" w:hAnsi="Calibri" w:cs="Calibri"/>
                <w:color w:val="000000"/>
                <w:sz w:val="23"/>
                <w:szCs w:val="23"/>
              </w:rPr>
            </w:pPr>
          </w:p>
          <w:p w:rsidR="006D3C95" w:rsidRDefault="006D3C95" w:rsidP="0017566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19.11.2015</w:t>
            </w:r>
          </w:p>
        </w:tc>
        <w:tc>
          <w:tcPr>
            <w:tcW w:w="7137"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6D3C95" w:rsidRPr="004A722D" w:rsidRDefault="006D3C95" w:rsidP="00732F6A">
            <w:pPr>
              <w:tabs>
                <w:tab w:val="num" w:pos="720"/>
              </w:tabs>
              <w:autoSpaceDE w:val="0"/>
              <w:autoSpaceDN w:val="0"/>
              <w:adjustRightInd w:val="0"/>
              <w:spacing w:after="0" w:line="240" w:lineRule="auto"/>
              <w:rPr>
                <w:rFonts w:ascii="Calibri" w:hAnsi="Calibri" w:cs="Calibri"/>
                <w:color w:val="000000"/>
                <w:sz w:val="23"/>
                <w:szCs w:val="23"/>
              </w:rPr>
            </w:pPr>
            <w:r w:rsidRPr="006D3C95">
              <w:rPr>
                <w:rFonts w:ascii="Calibri" w:hAnsi="Calibri" w:cs="Calibri"/>
                <w:color w:val="000000"/>
                <w:sz w:val="23"/>
                <w:szCs w:val="23"/>
              </w:rPr>
              <w:t>Minu soovitus on jätta Kaubamaja ja Vanemuise vaheline plats hoonestamata! Mäletame ju kui palju oli pahandust Kaubamaja lubatust kõrgemaks ehltamisest. Videolt nähtu ja seletuskirjast loetu põhjal hakkab kavandatava hoone katus asuma veel kõrgemal</w:t>
            </w:r>
            <w:r w:rsidR="004A22BB">
              <w:rPr>
                <w:rFonts w:ascii="Calibri" w:hAnsi="Calibri" w:cs="Calibri"/>
                <w:color w:val="000000"/>
                <w:sz w:val="23"/>
                <w:szCs w:val="23"/>
              </w:rPr>
              <w:t>,</w:t>
            </w:r>
            <w:r w:rsidRPr="006D3C95">
              <w:rPr>
                <w:rFonts w:ascii="Calibri" w:hAnsi="Calibri" w:cs="Calibri"/>
                <w:color w:val="000000"/>
                <w:sz w:val="23"/>
                <w:szCs w:val="23"/>
              </w:rPr>
              <w:t xml:space="preserve"> kui praeguse Kaubamaja. Lisaks pole ju plaanis sinna rajada inimeste jaoks väga olulist hoonet. Kaoks ilusad vaated Vanemuisest ja Uueturu asumist.</w:t>
            </w:r>
          </w:p>
        </w:tc>
        <w:tc>
          <w:tcPr>
            <w:tcW w:w="4965"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6D3C95" w:rsidRPr="0017566A" w:rsidRDefault="006D3C95" w:rsidP="0017566A">
            <w:pPr>
              <w:autoSpaceDE w:val="0"/>
              <w:autoSpaceDN w:val="0"/>
              <w:adjustRightInd w:val="0"/>
              <w:spacing w:after="0" w:line="240" w:lineRule="auto"/>
              <w:rPr>
                <w:rFonts w:ascii="Calibri" w:hAnsi="Calibri" w:cs="Calibri"/>
                <w:color w:val="000000"/>
                <w:sz w:val="23"/>
                <w:szCs w:val="23"/>
              </w:rPr>
            </w:pPr>
          </w:p>
        </w:tc>
      </w:tr>
      <w:tr w:rsidR="006D3C95" w:rsidRPr="0017566A"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6D3C95" w:rsidRDefault="0076217B" w:rsidP="0017566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139</w:t>
            </w:r>
            <w:r w:rsidR="006D3C95">
              <w:rPr>
                <w:rFonts w:ascii="Calibri" w:hAnsi="Calibri" w:cs="Calibri"/>
                <w:color w:val="000000"/>
                <w:sz w:val="23"/>
                <w:szCs w:val="23"/>
              </w:rPr>
              <w:t>. Esko Palosvirta</w:t>
            </w:r>
          </w:p>
          <w:p w:rsidR="006D3C95" w:rsidRDefault="006D3C95" w:rsidP="0017566A">
            <w:pPr>
              <w:autoSpaceDE w:val="0"/>
              <w:autoSpaceDN w:val="0"/>
              <w:adjustRightInd w:val="0"/>
              <w:spacing w:after="0" w:line="240" w:lineRule="auto"/>
              <w:rPr>
                <w:rFonts w:ascii="Calibri" w:hAnsi="Calibri" w:cs="Calibri"/>
                <w:color w:val="000000"/>
                <w:sz w:val="23"/>
                <w:szCs w:val="23"/>
              </w:rPr>
            </w:pPr>
          </w:p>
          <w:p w:rsidR="006D3C95" w:rsidRDefault="006D3C95" w:rsidP="0017566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19.11.2015</w:t>
            </w:r>
          </w:p>
        </w:tc>
        <w:tc>
          <w:tcPr>
            <w:tcW w:w="7137"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6D3C95" w:rsidRPr="006D3C95" w:rsidRDefault="006D3C95" w:rsidP="006D3C95">
            <w:pPr>
              <w:tabs>
                <w:tab w:val="num" w:pos="720"/>
              </w:tabs>
              <w:autoSpaceDE w:val="0"/>
              <w:autoSpaceDN w:val="0"/>
              <w:adjustRightInd w:val="0"/>
              <w:spacing w:after="0" w:line="240" w:lineRule="auto"/>
              <w:rPr>
                <w:rFonts w:ascii="Calibri" w:hAnsi="Calibri" w:cs="Calibri"/>
                <w:color w:val="000000"/>
                <w:sz w:val="23"/>
                <w:szCs w:val="23"/>
              </w:rPr>
            </w:pPr>
            <w:r w:rsidRPr="006D3C95">
              <w:rPr>
                <w:rFonts w:ascii="Calibri" w:hAnsi="Calibri" w:cs="Calibri"/>
                <w:color w:val="000000"/>
                <w:sz w:val="23"/>
                <w:szCs w:val="23"/>
              </w:rPr>
              <w:t>Ettepanek Küüni ja Turu vahelist parki mitte hoonestada.</w:t>
            </w:r>
          </w:p>
        </w:tc>
        <w:tc>
          <w:tcPr>
            <w:tcW w:w="4965"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6D3C95" w:rsidRPr="0017566A" w:rsidRDefault="006D3C95" w:rsidP="0017566A">
            <w:pPr>
              <w:autoSpaceDE w:val="0"/>
              <w:autoSpaceDN w:val="0"/>
              <w:adjustRightInd w:val="0"/>
              <w:spacing w:after="0" w:line="240" w:lineRule="auto"/>
              <w:rPr>
                <w:rFonts w:ascii="Calibri" w:hAnsi="Calibri" w:cs="Calibri"/>
                <w:color w:val="000000"/>
                <w:sz w:val="23"/>
                <w:szCs w:val="23"/>
              </w:rPr>
            </w:pPr>
          </w:p>
        </w:tc>
      </w:tr>
      <w:tr w:rsidR="00A10529" w:rsidRPr="0017566A"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0" w:type="dxa"/>
              <w:left w:w="10" w:type="dxa"/>
              <w:bottom w:w="0" w:type="dxa"/>
              <w:right w:w="10" w:type="dxa"/>
            </w:tcMar>
          </w:tcPr>
          <w:p w:rsidR="00A10529" w:rsidRDefault="0076217B" w:rsidP="0017566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lastRenderedPageBreak/>
              <w:t>140</w:t>
            </w:r>
            <w:r w:rsidR="00A10529">
              <w:rPr>
                <w:rFonts w:ascii="Calibri" w:hAnsi="Calibri" w:cs="Calibri"/>
                <w:color w:val="000000"/>
                <w:sz w:val="23"/>
                <w:szCs w:val="23"/>
              </w:rPr>
              <w:t>. Ahto Külvet</w:t>
            </w:r>
          </w:p>
          <w:p w:rsidR="00A10529" w:rsidRDefault="00A10529" w:rsidP="0017566A">
            <w:pPr>
              <w:autoSpaceDE w:val="0"/>
              <w:autoSpaceDN w:val="0"/>
              <w:adjustRightInd w:val="0"/>
              <w:spacing w:after="0" w:line="240" w:lineRule="auto"/>
              <w:rPr>
                <w:rFonts w:ascii="Calibri" w:hAnsi="Calibri" w:cs="Calibri"/>
                <w:color w:val="000000"/>
                <w:sz w:val="23"/>
                <w:szCs w:val="23"/>
              </w:rPr>
            </w:pPr>
          </w:p>
          <w:p w:rsidR="00A10529" w:rsidRDefault="00A10529" w:rsidP="0017566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19.11.2015</w:t>
            </w:r>
          </w:p>
          <w:p w:rsidR="00A10529" w:rsidRDefault="00A10529" w:rsidP="0017566A">
            <w:pPr>
              <w:autoSpaceDE w:val="0"/>
              <w:autoSpaceDN w:val="0"/>
              <w:adjustRightInd w:val="0"/>
              <w:spacing w:after="0" w:line="240" w:lineRule="auto"/>
              <w:rPr>
                <w:rFonts w:ascii="Calibri" w:hAnsi="Calibri" w:cs="Calibri"/>
                <w:color w:val="000000"/>
                <w:sz w:val="23"/>
                <w:szCs w:val="23"/>
              </w:rPr>
            </w:pPr>
          </w:p>
        </w:tc>
        <w:tc>
          <w:tcPr>
            <w:tcW w:w="7137"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0" w:type="dxa"/>
              <w:left w:w="10" w:type="dxa"/>
              <w:bottom w:w="0" w:type="dxa"/>
              <w:right w:w="10" w:type="dxa"/>
            </w:tcMar>
          </w:tcPr>
          <w:p w:rsidR="00A10529" w:rsidRPr="006D3C95" w:rsidRDefault="00A10529" w:rsidP="006D3C95">
            <w:pPr>
              <w:tabs>
                <w:tab w:val="num" w:pos="720"/>
              </w:tabs>
              <w:autoSpaceDE w:val="0"/>
              <w:autoSpaceDN w:val="0"/>
              <w:adjustRightInd w:val="0"/>
              <w:spacing w:after="0" w:line="240" w:lineRule="auto"/>
              <w:rPr>
                <w:rFonts w:ascii="Calibri" w:hAnsi="Calibri" w:cs="Calibri"/>
                <w:color w:val="000000"/>
                <w:sz w:val="23"/>
                <w:szCs w:val="23"/>
              </w:rPr>
            </w:pPr>
            <w:r w:rsidRPr="00A10529">
              <w:rPr>
                <w:rFonts w:ascii="Calibri" w:hAnsi="Calibri" w:cs="Calibri"/>
                <w:color w:val="000000"/>
                <w:sz w:val="23"/>
                <w:szCs w:val="23"/>
              </w:rPr>
              <w:t xml:space="preserve">Seoses kultuurikvartali kestmis- ja arenemisplaanidega kordan üldplaneeringusse ühised ettepanekud, mille realiseerumine parandaks tunduvalt piirkonnas liikuvate jalakäijate ja kergliiklejate elukvaliteeti. Kuna kultuurikvartali ladus toimimine on oluline kogu linnale, palume meie </w:t>
            </w:r>
            <w:r>
              <w:rPr>
                <w:rFonts w:ascii="Calibri" w:hAnsi="Calibri" w:cs="Calibri"/>
                <w:color w:val="000000"/>
                <w:sz w:val="23"/>
                <w:szCs w:val="23"/>
              </w:rPr>
              <w:t>ettepanekuid tõsiselt kaaluda.</w:t>
            </w:r>
            <w:r>
              <w:rPr>
                <w:rFonts w:ascii="Calibri" w:hAnsi="Calibri" w:cs="Calibri"/>
                <w:color w:val="000000"/>
                <w:sz w:val="23"/>
                <w:szCs w:val="23"/>
              </w:rPr>
              <w:br/>
            </w:r>
            <w:r w:rsidRPr="00A10529">
              <w:rPr>
                <w:rFonts w:ascii="Calibri" w:hAnsi="Calibri" w:cs="Calibri"/>
                <w:color w:val="000000"/>
                <w:sz w:val="23"/>
                <w:szCs w:val="23"/>
              </w:rPr>
              <w:t>1) Näha ette kergliiklustee, mis ühendab nii piirkonna kultuuriobjekte kui seob omavahel nn vana ja uue Tartu kesklinna. Tee algab TÜ Botaanikaaiast, möödub Tartu Uuest Teatrist ja Tartu Elektriteatrist (Lai tn 37), Genialistide Klubist (Magasini tn 5), Tartu Jumalaema Uinumise katedraalkirikust (Magasini tn 1), läbib Haridus- ja Teadusministeeriumi (Vabaduse pst 9) esisest nn Politseiparki, jõuab Tartu Linnaraamatukogu ja Tartu Kunstimuuseumini, läbib Raekoja platsi ja ühineb Emajõe äärse kergliiklusteega, jõudes lõpuks Teaduskeskusen</w:t>
            </w:r>
            <w:r>
              <w:rPr>
                <w:rFonts w:ascii="Calibri" w:hAnsi="Calibri" w:cs="Calibri"/>
                <w:color w:val="000000"/>
                <w:sz w:val="23"/>
                <w:szCs w:val="23"/>
              </w:rPr>
              <w:t>i Ahhaa.</w:t>
            </w:r>
            <w:r>
              <w:rPr>
                <w:rFonts w:ascii="Calibri" w:hAnsi="Calibri" w:cs="Calibri"/>
                <w:color w:val="000000"/>
                <w:sz w:val="23"/>
                <w:szCs w:val="23"/>
              </w:rPr>
              <w:br/>
            </w:r>
            <w:r w:rsidRPr="00A10529">
              <w:rPr>
                <w:rFonts w:ascii="Calibri" w:hAnsi="Calibri" w:cs="Calibri"/>
                <w:color w:val="000000"/>
                <w:sz w:val="23"/>
                <w:szCs w:val="23"/>
              </w:rPr>
              <w:t>Tee kulgeks alguses mööda üldmaa sihtotstarbega Vabaduse pst 9a krunti, liikudes edasi avalikku ruumi. Kõik läbitavad krundid on munitsipaalomandis. Tee täpne asukoht nn uues kesklinnas selgub peale käimasolevat Emajõe ärikeskuse ja bussijaama ümbruse arhitek</w:t>
            </w:r>
            <w:r>
              <w:rPr>
                <w:rFonts w:ascii="Calibri" w:hAnsi="Calibri" w:cs="Calibri"/>
                <w:color w:val="000000"/>
                <w:sz w:val="23"/>
                <w:szCs w:val="23"/>
              </w:rPr>
              <w:t>tuurse ideevõistluse tulemusi.</w:t>
            </w:r>
            <w:r>
              <w:rPr>
                <w:rFonts w:ascii="Calibri" w:hAnsi="Calibri" w:cs="Calibri"/>
                <w:color w:val="000000"/>
                <w:sz w:val="23"/>
                <w:szCs w:val="23"/>
              </w:rPr>
              <w:br/>
            </w:r>
            <w:r w:rsidRPr="00A10529">
              <w:rPr>
                <w:rFonts w:ascii="Calibri" w:hAnsi="Calibri" w:cs="Calibri"/>
                <w:color w:val="000000"/>
                <w:sz w:val="23"/>
                <w:szCs w:val="23"/>
              </w:rPr>
              <w:t>2) Tulenevalt Laia tänava kahesuunaliseks muutmisest ja sillast on tänava liikluskoormus oluliselt kasvanud, mistõttu kannatavad kergliiklejad, kellele sel pikal lõigul jäetud üks ülekäigurada kindlasti piisav e</w:t>
            </w:r>
            <w:r>
              <w:rPr>
                <w:rFonts w:ascii="Calibri" w:hAnsi="Calibri" w:cs="Calibri"/>
                <w:color w:val="000000"/>
                <w:sz w:val="23"/>
                <w:szCs w:val="23"/>
              </w:rPr>
              <w:t xml:space="preserve">i ole. </w:t>
            </w:r>
            <w:r>
              <w:rPr>
                <w:rFonts w:ascii="Calibri" w:hAnsi="Calibri" w:cs="Calibri"/>
                <w:color w:val="000000"/>
                <w:sz w:val="23"/>
                <w:szCs w:val="23"/>
              </w:rPr>
              <w:br/>
            </w:r>
            <w:r w:rsidRPr="00A10529">
              <w:rPr>
                <w:rFonts w:ascii="Calibri" w:hAnsi="Calibri" w:cs="Calibri"/>
                <w:color w:val="000000"/>
                <w:sz w:val="23"/>
                <w:szCs w:val="23"/>
              </w:rPr>
              <w:t xml:space="preserve">Katmata on olulised käigusuunad nagu Magasini tn lõpp ja Botaanikaaia peavärav/Tartu Uue Teatri ja Tartu Elektriteatri peauks – seega on sebrad seal, kust üle ei käida ja vastupidi. Tulenevalt eelmisest ettepanekust on mõistlik muuta Lai tänav selles aktiivses osas jalakäijate jm kergliiklejate eesõigusega teelõiguks. Lisaks liiklusmärkidele tuleks teekate vastavalt </w:t>
            </w:r>
            <w:r w:rsidRPr="00A10529">
              <w:rPr>
                <w:rFonts w:ascii="Calibri" w:hAnsi="Calibri" w:cs="Calibri"/>
                <w:color w:val="000000"/>
                <w:sz w:val="23"/>
                <w:szCs w:val="23"/>
              </w:rPr>
              <w:lastRenderedPageBreak/>
              <w:t xml:space="preserve">märgistada (kogu lõiku kattev sebra vms). </w:t>
            </w:r>
            <w:r w:rsidRPr="00A10529">
              <w:rPr>
                <w:rFonts w:ascii="Calibri" w:hAnsi="Calibri" w:cs="Calibri"/>
                <w:color w:val="000000"/>
                <w:sz w:val="23"/>
                <w:szCs w:val="23"/>
              </w:rPr>
              <w:br/>
              <w:t>Ainult Magasini tänava otsa plan</w:t>
            </w:r>
            <w:r>
              <w:rPr>
                <w:rFonts w:ascii="Calibri" w:hAnsi="Calibri" w:cs="Calibri"/>
                <w:color w:val="000000"/>
                <w:sz w:val="23"/>
                <w:szCs w:val="23"/>
              </w:rPr>
              <w:t>eeritud ülekäik ei ole piisav.</w:t>
            </w:r>
            <w:r>
              <w:rPr>
                <w:rFonts w:ascii="Calibri" w:hAnsi="Calibri" w:cs="Calibri"/>
                <w:color w:val="000000"/>
                <w:sz w:val="23"/>
                <w:szCs w:val="23"/>
              </w:rPr>
              <w:br/>
            </w:r>
            <w:r w:rsidRPr="00A10529">
              <w:rPr>
                <w:rFonts w:ascii="Calibri" w:hAnsi="Calibri" w:cs="Calibri"/>
                <w:color w:val="000000"/>
                <w:sz w:val="23"/>
                <w:szCs w:val="23"/>
              </w:rPr>
              <w:t>Vanalinna tsoonis jalakäijatele suurema eesõiguse andmine ei tohiks ühegi määruse, seaduse, hea planeerimistava ega ka hea tahtega vastuolus olla.</w:t>
            </w:r>
          </w:p>
        </w:tc>
        <w:tc>
          <w:tcPr>
            <w:tcW w:w="4965"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0" w:type="dxa"/>
              <w:left w:w="10" w:type="dxa"/>
              <w:bottom w:w="0" w:type="dxa"/>
              <w:right w:w="10" w:type="dxa"/>
            </w:tcMar>
          </w:tcPr>
          <w:p w:rsidR="00A10529" w:rsidRPr="0017566A" w:rsidRDefault="00A10529" w:rsidP="0017566A">
            <w:pPr>
              <w:autoSpaceDE w:val="0"/>
              <w:autoSpaceDN w:val="0"/>
              <w:adjustRightInd w:val="0"/>
              <w:spacing w:after="0" w:line="240" w:lineRule="auto"/>
              <w:rPr>
                <w:rFonts w:ascii="Calibri" w:hAnsi="Calibri" w:cs="Calibri"/>
                <w:color w:val="000000"/>
                <w:sz w:val="23"/>
                <w:szCs w:val="23"/>
              </w:rPr>
            </w:pPr>
          </w:p>
        </w:tc>
      </w:tr>
      <w:tr w:rsidR="002D0847" w:rsidRPr="0017566A"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2D0847" w:rsidRDefault="0076217B" w:rsidP="0017566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lastRenderedPageBreak/>
              <w:t>141</w:t>
            </w:r>
            <w:r w:rsidR="002D0847">
              <w:rPr>
                <w:rFonts w:ascii="Calibri" w:hAnsi="Calibri" w:cs="Calibri"/>
                <w:color w:val="000000"/>
                <w:sz w:val="23"/>
                <w:szCs w:val="23"/>
              </w:rPr>
              <w:t>. Madis Mikkor</w:t>
            </w:r>
          </w:p>
          <w:p w:rsidR="002D0847" w:rsidRDefault="002D0847" w:rsidP="0017566A">
            <w:pPr>
              <w:autoSpaceDE w:val="0"/>
              <w:autoSpaceDN w:val="0"/>
              <w:adjustRightInd w:val="0"/>
              <w:spacing w:after="0" w:line="240" w:lineRule="auto"/>
              <w:rPr>
                <w:rFonts w:ascii="Calibri" w:hAnsi="Calibri" w:cs="Calibri"/>
                <w:color w:val="000000"/>
                <w:sz w:val="23"/>
                <w:szCs w:val="23"/>
              </w:rPr>
            </w:pPr>
          </w:p>
          <w:p w:rsidR="002D0847" w:rsidRDefault="002D0847" w:rsidP="0017566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19.11.2015</w:t>
            </w:r>
          </w:p>
        </w:tc>
        <w:tc>
          <w:tcPr>
            <w:tcW w:w="7137"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2D0847" w:rsidRPr="00A10529" w:rsidRDefault="002D0847" w:rsidP="006D3C95">
            <w:pPr>
              <w:tabs>
                <w:tab w:val="num" w:pos="720"/>
              </w:tabs>
              <w:autoSpaceDE w:val="0"/>
              <w:autoSpaceDN w:val="0"/>
              <w:adjustRightInd w:val="0"/>
              <w:spacing w:after="0" w:line="240" w:lineRule="auto"/>
              <w:rPr>
                <w:rFonts w:ascii="Calibri" w:hAnsi="Calibri" w:cs="Calibri"/>
                <w:color w:val="000000"/>
                <w:sz w:val="23"/>
                <w:szCs w:val="23"/>
              </w:rPr>
            </w:pPr>
            <w:r w:rsidRPr="002D0847">
              <w:rPr>
                <w:rFonts w:ascii="Calibri" w:hAnsi="Calibri" w:cs="Calibri"/>
                <w:color w:val="000000"/>
                <w:sz w:val="23"/>
                <w:szCs w:val="23"/>
              </w:rPr>
              <w:t>Linnal on võimalus suurendada elanike valikuvabadust ja elavdada ettevõtlust, jagades uued planeeritavad alad väiksemateks kruntideks ning soodustades neile eriilmeliste ja erifunktsiooniliste hoonete rajamist. Mingil juhul ei tohiks täna planeeringu joonistel nähtavad uute kvartalite hoonemassiivid olla ühe arendaja käes</w:t>
            </w:r>
            <w:r w:rsidRPr="002D0847">
              <w:rPr>
                <w:rFonts w:ascii="Calibri" w:hAnsi="Calibri" w:cs="Calibri"/>
                <w:color w:val="000000"/>
                <w:sz w:val="23"/>
                <w:szCs w:val="23"/>
              </w:rPr>
              <w:br/>
              <w:t>ega pakkuda paljast imitatsiooni e</w:t>
            </w:r>
            <w:r w:rsidR="00BF0775">
              <w:rPr>
                <w:rFonts w:ascii="Calibri" w:hAnsi="Calibri" w:cs="Calibri"/>
                <w:color w:val="000000"/>
                <w:sz w:val="23"/>
                <w:szCs w:val="23"/>
              </w:rPr>
              <w:t xml:space="preserve">ri fassaadidest ja sisudest. </w:t>
            </w:r>
            <w:r w:rsidR="00BF0775">
              <w:rPr>
                <w:rFonts w:ascii="Calibri" w:hAnsi="Calibri" w:cs="Calibri"/>
                <w:color w:val="000000"/>
                <w:sz w:val="23"/>
                <w:szCs w:val="23"/>
              </w:rPr>
              <w:br/>
            </w:r>
            <w:r w:rsidRPr="002D0847">
              <w:rPr>
                <w:rFonts w:ascii="Calibri" w:hAnsi="Calibri" w:cs="Calibri"/>
                <w:color w:val="000000"/>
                <w:sz w:val="23"/>
                <w:szCs w:val="23"/>
              </w:rPr>
              <w:t>Samuti võib oletada, et kui uusi krunte mingi aja pärast müüma hakatakse, seatakse arendajale karme piiranguid ja täiendavaid investeerimiskohustusi.</w:t>
            </w:r>
            <w:r w:rsidRPr="002D0847">
              <w:rPr>
                <w:rFonts w:ascii="Calibri" w:hAnsi="Calibri" w:cs="Calibri"/>
                <w:color w:val="000000"/>
                <w:sz w:val="23"/>
                <w:szCs w:val="23"/>
              </w:rPr>
              <w:br/>
              <w:t>Tavaliselt tähendab see nii mahukate konkursside juures kohustust rajada uut haljastust ning linnaarhitekti poolt lubatud "kvaliteetset pargiruumi" ehk avalikku linnaruumi. Viimast</w:t>
            </w:r>
            <w:r w:rsidRPr="002D0847">
              <w:rPr>
                <w:rFonts w:ascii="Calibri" w:hAnsi="Calibri" w:cs="Calibri"/>
                <w:color w:val="000000"/>
                <w:sz w:val="23"/>
                <w:szCs w:val="23"/>
              </w:rPr>
              <w:br/>
              <w:t>kunstlikult tekitad</w:t>
            </w:r>
            <w:r w:rsidR="00BF0775">
              <w:rPr>
                <w:rFonts w:ascii="Calibri" w:hAnsi="Calibri" w:cs="Calibri"/>
                <w:color w:val="000000"/>
                <w:sz w:val="23"/>
                <w:szCs w:val="23"/>
              </w:rPr>
              <w:t xml:space="preserve">a aga kuigi tihti ei õnnestu. </w:t>
            </w:r>
            <w:r w:rsidR="00BF0775">
              <w:rPr>
                <w:rFonts w:ascii="Calibri" w:hAnsi="Calibri" w:cs="Calibri"/>
                <w:color w:val="000000"/>
                <w:sz w:val="23"/>
                <w:szCs w:val="23"/>
              </w:rPr>
              <w:br/>
            </w:r>
            <w:r w:rsidRPr="002D0847">
              <w:rPr>
                <w:rFonts w:ascii="Calibri" w:hAnsi="Calibri" w:cs="Calibri"/>
                <w:color w:val="000000"/>
                <w:sz w:val="23"/>
                <w:szCs w:val="23"/>
              </w:rPr>
              <w:t xml:space="preserve">Tegelikku ideede ja võimaluste paljusust näeme vaid juhul, kui inimesed on uue linnaruumi loomisse kaasatud mitte vaid arengukava arutelude vaid linna loodud mikrokapitalismi soosivate majanduslike </w:t>
            </w:r>
            <w:r w:rsidR="00BF0775">
              <w:rPr>
                <w:rFonts w:ascii="Calibri" w:hAnsi="Calibri" w:cs="Calibri"/>
                <w:color w:val="000000"/>
                <w:sz w:val="23"/>
                <w:szCs w:val="23"/>
              </w:rPr>
              <w:t>meedete läbi.</w:t>
            </w:r>
            <w:r w:rsidRPr="002D0847">
              <w:rPr>
                <w:rFonts w:ascii="Calibri" w:hAnsi="Calibri" w:cs="Calibri"/>
                <w:color w:val="000000"/>
                <w:sz w:val="23"/>
                <w:szCs w:val="23"/>
              </w:rPr>
              <w:br/>
              <w:t>Teen ettepaneku planeeringualuste linnamaade müümise korral eraomandisse kavandada kruntide suuruseks Tartu kes</w:t>
            </w:r>
            <w:r w:rsidR="00BF0775">
              <w:rPr>
                <w:rFonts w:ascii="Calibri" w:hAnsi="Calibri" w:cs="Calibri"/>
                <w:color w:val="000000"/>
                <w:sz w:val="23"/>
                <w:szCs w:val="23"/>
              </w:rPr>
              <w:t>klinna keskmine krundi suurus.</w:t>
            </w:r>
            <w:r w:rsidR="00BF0775">
              <w:rPr>
                <w:rFonts w:ascii="Calibri" w:hAnsi="Calibri" w:cs="Calibri"/>
                <w:color w:val="000000"/>
                <w:sz w:val="23"/>
                <w:szCs w:val="23"/>
              </w:rPr>
              <w:br/>
            </w:r>
            <w:r w:rsidRPr="002D0847">
              <w:rPr>
                <w:rFonts w:ascii="Calibri" w:hAnsi="Calibri" w:cs="Calibri"/>
                <w:color w:val="000000"/>
                <w:sz w:val="23"/>
                <w:szCs w:val="23"/>
              </w:rPr>
              <w:t>Palun ettepanek kaalumisele võtta järgmisel planeeringu arutelul. Palun informeerida mind linna seisukohast nimetatud küsimuses ka kirjalikult.</w:t>
            </w:r>
          </w:p>
        </w:tc>
        <w:tc>
          <w:tcPr>
            <w:tcW w:w="4965"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2D0847" w:rsidRPr="0017566A" w:rsidRDefault="002D0847" w:rsidP="0017566A">
            <w:pPr>
              <w:autoSpaceDE w:val="0"/>
              <w:autoSpaceDN w:val="0"/>
              <w:adjustRightInd w:val="0"/>
              <w:spacing w:after="0" w:line="240" w:lineRule="auto"/>
              <w:rPr>
                <w:rFonts w:ascii="Calibri" w:hAnsi="Calibri" w:cs="Calibri"/>
                <w:color w:val="000000"/>
                <w:sz w:val="23"/>
                <w:szCs w:val="23"/>
              </w:rPr>
            </w:pPr>
          </w:p>
        </w:tc>
      </w:tr>
      <w:tr w:rsidR="00BF0775" w:rsidRPr="0017566A"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BF0775" w:rsidRDefault="0076217B" w:rsidP="0017566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142</w:t>
            </w:r>
            <w:r w:rsidR="00BF0775">
              <w:rPr>
                <w:rFonts w:ascii="Calibri" w:hAnsi="Calibri" w:cs="Calibri"/>
                <w:color w:val="000000"/>
                <w:sz w:val="23"/>
                <w:szCs w:val="23"/>
              </w:rPr>
              <w:t>. Pille Timmermann</w:t>
            </w:r>
          </w:p>
          <w:p w:rsidR="00BF0775" w:rsidRDefault="00BF0775" w:rsidP="0017566A">
            <w:pPr>
              <w:autoSpaceDE w:val="0"/>
              <w:autoSpaceDN w:val="0"/>
              <w:adjustRightInd w:val="0"/>
              <w:spacing w:after="0" w:line="240" w:lineRule="auto"/>
              <w:rPr>
                <w:rFonts w:ascii="Calibri" w:hAnsi="Calibri" w:cs="Calibri"/>
                <w:color w:val="000000"/>
                <w:sz w:val="23"/>
                <w:szCs w:val="23"/>
              </w:rPr>
            </w:pPr>
          </w:p>
          <w:p w:rsidR="00BF0775" w:rsidRDefault="00BF0775" w:rsidP="0017566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19.11.2015</w:t>
            </w:r>
          </w:p>
        </w:tc>
        <w:tc>
          <w:tcPr>
            <w:tcW w:w="7137"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BF0775" w:rsidRPr="002D0847" w:rsidRDefault="00BF0775" w:rsidP="006D3C95">
            <w:pPr>
              <w:tabs>
                <w:tab w:val="num" w:pos="720"/>
              </w:tabs>
              <w:autoSpaceDE w:val="0"/>
              <w:autoSpaceDN w:val="0"/>
              <w:adjustRightInd w:val="0"/>
              <w:spacing w:after="0" w:line="240" w:lineRule="auto"/>
              <w:rPr>
                <w:rFonts w:ascii="Calibri" w:hAnsi="Calibri" w:cs="Calibri"/>
                <w:color w:val="000000"/>
                <w:sz w:val="23"/>
                <w:szCs w:val="23"/>
              </w:rPr>
            </w:pPr>
            <w:r w:rsidRPr="00BF0775">
              <w:rPr>
                <w:rFonts w:ascii="Calibri" w:hAnsi="Calibri" w:cs="Calibri"/>
                <w:color w:val="000000"/>
                <w:sz w:val="23"/>
                <w:szCs w:val="23"/>
              </w:rPr>
              <w:lastRenderedPageBreak/>
              <w:t>Teen ettepaneku Atlantise ümbruses olevat parki mitte kaotada ja täis hoonestada.</w:t>
            </w:r>
            <w:r w:rsidRPr="00BF0775">
              <w:rPr>
                <w:rFonts w:ascii="Calibri" w:hAnsi="Calibri" w:cs="Calibri"/>
                <w:color w:val="000000"/>
                <w:sz w:val="23"/>
                <w:szCs w:val="23"/>
              </w:rPr>
              <w:br/>
            </w:r>
            <w:r w:rsidRPr="00BF0775">
              <w:rPr>
                <w:rFonts w:ascii="Calibri" w:hAnsi="Calibri" w:cs="Calibri"/>
                <w:color w:val="000000"/>
                <w:sz w:val="23"/>
                <w:szCs w:val="23"/>
              </w:rPr>
              <w:lastRenderedPageBreak/>
              <w:t>Jõeäärne roheala on oluline nii tervisejooksjatele, jalutajatele kui soojemal ajal puhkealana.Ilusas ümbruses jalutamine on oluline neile kel pole meelepärane või jõukohane treeningud jõusaalis või staadionil.</w:t>
            </w:r>
            <w:r w:rsidR="00A50C7B">
              <w:rPr>
                <w:rFonts w:ascii="Calibri" w:hAnsi="Calibri" w:cs="Calibri"/>
                <w:color w:val="000000"/>
                <w:sz w:val="23"/>
                <w:szCs w:val="23"/>
              </w:rPr>
              <w:t xml:space="preserve"> </w:t>
            </w:r>
            <w:r w:rsidRPr="00BF0775">
              <w:rPr>
                <w:rFonts w:ascii="Calibri" w:hAnsi="Calibri" w:cs="Calibri"/>
                <w:color w:val="000000"/>
                <w:sz w:val="23"/>
                <w:szCs w:val="23"/>
              </w:rPr>
              <w:t>Sealjuures on kasulik haljasalade seotus.Hoovidest läbi minek ja kohvikulaudade vahelt läbi pugemine heidutavad mõlemaid pooli.</w:t>
            </w:r>
            <w:r w:rsidRPr="00BF0775">
              <w:rPr>
                <w:rFonts w:ascii="Calibri" w:hAnsi="Calibri" w:cs="Calibri"/>
                <w:color w:val="000000"/>
                <w:sz w:val="23"/>
                <w:szCs w:val="23"/>
              </w:rPr>
              <w:br/>
              <w:t>Jõeäärne korrastatud park on midagi, mida igal linnal ei ole. Seda võiks pidada ka üheks Tartu kaubamärgiks. Parki on kerge kaotada aga väga aeganõudev taastada.</w:t>
            </w:r>
            <w:r w:rsidRPr="00BF0775">
              <w:rPr>
                <w:rFonts w:ascii="Calibri" w:hAnsi="Calibri" w:cs="Calibri"/>
                <w:color w:val="000000"/>
                <w:sz w:val="23"/>
                <w:szCs w:val="23"/>
              </w:rPr>
              <w:br/>
              <w:t>Ehk annab veel üle vaadata Fortuuna kvartalisse planeeritud hoonete otstarbed ja lähiümbuses olevate mõnede väliselt väga õnnetus olukorras oleva</w:t>
            </w:r>
            <w:r>
              <w:rPr>
                <w:rFonts w:ascii="Calibri" w:hAnsi="Calibri" w:cs="Calibri"/>
                <w:color w:val="000000"/>
                <w:sz w:val="23"/>
                <w:szCs w:val="23"/>
              </w:rPr>
              <w:t>te hoonestuste tulevikuplaanid.</w:t>
            </w:r>
          </w:p>
        </w:tc>
        <w:tc>
          <w:tcPr>
            <w:tcW w:w="4965"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BF0775" w:rsidRPr="0017566A" w:rsidRDefault="00BF0775" w:rsidP="0017566A">
            <w:pPr>
              <w:autoSpaceDE w:val="0"/>
              <w:autoSpaceDN w:val="0"/>
              <w:adjustRightInd w:val="0"/>
              <w:spacing w:after="0" w:line="240" w:lineRule="auto"/>
              <w:rPr>
                <w:rFonts w:ascii="Calibri" w:hAnsi="Calibri" w:cs="Calibri"/>
                <w:color w:val="000000"/>
                <w:sz w:val="23"/>
                <w:szCs w:val="23"/>
              </w:rPr>
            </w:pPr>
          </w:p>
        </w:tc>
      </w:tr>
      <w:tr w:rsidR="00406C4D" w:rsidRPr="0017566A"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0" w:type="dxa"/>
              <w:left w:w="10" w:type="dxa"/>
              <w:bottom w:w="0" w:type="dxa"/>
              <w:right w:w="10" w:type="dxa"/>
            </w:tcMar>
          </w:tcPr>
          <w:p w:rsidR="00406C4D" w:rsidRDefault="0076217B" w:rsidP="0017566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lastRenderedPageBreak/>
              <w:t>143</w:t>
            </w:r>
            <w:r w:rsidR="00406C4D">
              <w:rPr>
                <w:rFonts w:ascii="Calibri" w:hAnsi="Calibri" w:cs="Calibri"/>
                <w:color w:val="000000"/>
                <w:sz w:val="23"/>
                <w:szCs w:val="23"/>
              </w:rPr>
              <w:t>. Urmas Uustal</w:t>
            </w:r>
          </w:p>
          <w:p w:rsidR="00406C4D" w:rsidRDefault="00406C4D" w:rsidP="0017566A">
            <w:pPr>
              <w:autoSpaceDE w:val="0"/>
              <w:autoSpaceDN w:val="0"/>
              <w:adjustRightInd w:val="0"/>
              <w:spacing w:after="0" w:line="240" w:lineRule="auto"/>
              <w:rPr>
                <w:rFonts w:ascii="Calibri" w:hAnsi="Calibri" w:cs="Calibri"/>
                <w:color w:val="000000"/>
                <w:sz w:val="23"/>
                <w:szCs w:val="23"/>
              </w:rPr>
            </w:pPr>
          </w:p>
          <w:p w:rsidR="00406C4D" w:rsidRDefault="00406C4D" w:rsidP="0017566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19.11.2015</w:t>
            </w:r>
          </w:p>
        </w:tc>
        <w:tc>
          <w:tcPr>
            <w:tcW w:w="7137"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0" w:type="dxa"/>
              <w:left w:w="10" w:type="dxa"/>
              <w:bottom w:w="0" w:type="dxa"/>
              <w:right w:w="10" w:type="dxa"/>
            </w:tcMar>
          </w:tcPr>
          <w:p w:rsidR="00406C4D" w:rsidRDefault="00406C4D" w:rsidP="006D3C95">
            <w:pPr>
              <w:tabs>
                <w:tab w:val="num" w:pos="720"/>
              </w:tabs>
              <w:autoSpaceDE w:val="0"/>
              <w:autoSpaceDN w:val="0"/>
              <w:adjustRightInd w:val="0"/>
              <w:spacing w:after="0" w:line="240" w:lineRule="auto"/>
              <w:rPr>
                <w:rFonts w:ascii="Calibri" w:hAnsi="Calibri" w:cs="Calibri"/>
                <w:color w:val="000000"/>
                <w:sz w:val="23"/>
                <w:szCs w:val="23"/>
              </w:rPr>
            </w:pPr>
            <w:r w:rsidRPr="00406C4D">
              <w:rPr>
                <w:rFonts w:ascii="Calibri" w:hAnsi="Calibri" w:cs="Calibri"/>
                <w:color w:val="000000"/>
                <w:sz w:val="23"/>
                <w:szCs w:val="23"/>
              </w:rPr>
              <w:t>Teen ettepaneku säilitada autode parkimine vanalinna tsoonis vähemalt samas mahus praegusega. Eriti puudutab see Ülikooli tänava Vallikraavi ja Raekoja vahelist lõiku ja Vallikraavi tänava parkimist Ülikooli ja Küüni tänava vahelisel alal. Juba praegusel ajal ei ole vanalinnas ja selle lähiümbruses piisavalt parkimiskohti ja uue kavandatava üldplaneeringuga ei lisandu ühtegi vaid neid jääb oluliselt vähemaks. Rõhk on pandud kesklinnas jalgsi ja jalgrattaga aga suur osa Tartu linna külalistest kasutavad Tartusse jõudmiseks autosid . See seab löögi alla Tartu vanalinnas asuvad hotellid mis ei suuda enam täita Eesti Vabariigi Turismiseaduse paragrahv 24 nõudeid ja peavad oma tegevuse lõpetama. Lisan selle seadusesätte § 24. Parkimine</w:t>
            </w:r>
            <w:r w:rsidRPr="00406C4D">
              <w:rPr>
                <w:rFonts w:ascii="Calibri" w:hAnsi="Calibri" w:cs="Calibri"/>
                <w:color w:val="000000"/>
                <w:sz w:val="23"/>
                <w:szCs w:val="23"/>
              </w:rPr>
              <w:br/>
              <w:t>Hotelli juures peavad olema parkimiskohad või informatsioon parkimisvõimaluste kohta hotelli lähiümbruses.</w:t>
            </w:r>
            <w:r w:rsidRPr="00406C4D">
              <w:rPr>
                <w:rFonts w:ascii="Calibri" w:hAnsi="Calibri" w:cs="Calibri"/>
                <w:color w:val="000000"/>
                <w:sz w:val="23"/>
                <w:szCs w:val="23"/>
              </w:rPr>
              <w:br/>
              <w:t>Kesklinnale kõige lähem parkimine on Tartu Kaubamaja all parklas aga sinna ei ole võimalik ööseks autot jätta ,sest parkla on öösel suletud. Ja ei jää see parkla ka hotellide lähiümbrusesse.</w:t>
            </w:r>
            <w:r w:rsidRPr="00406C4D">
              <w:rPr>
                <w:rFonts w:ascii="Calibri" w:hAnsi="Calibri" w:cs="Calibri"/>
                <w:color w:val="000000"/>
                <w:sz w:val="23"/>
                <w:szCs w:val="23"/>
              </w:rPr>
              <w:br/>
            </w:r>
            <w:r w:rsidRPr="00406C4D">
              <w:rPr>
                <w:rFonts w:ascii="Calibri" w:hAnsi="Calibri" w:cs="Calibri"/>
                <w:color w:val="000000"/>
                <w:sz w:val="23"/>
                <w:szCs w:val="23"/>
              </w:rPr>
              <w:lastRenderedPageBreak/>
              <w:t>Kui soovitakse autosid tänavalt kuhugi parklatesse suunata siis peaks need parklad ka kesklinna ja vanalinna rajatama. Võiks eeskuju võtta sadatest Euroopa linnadest kus on rajatud parkimiskohad vanalinnades ja kesklinnades hoonete , tänavate ja parkide alla. Praegusesse kavandatavasse üldplaneeringusse ei ole aga ühtegi sellist parkimisvõimalust lisatud. Alles peale parkimisvõimaluste rajamist on võimalik hakata keelama parkimist kesklinna ja vanalinna tänavatel.</w:t>
            </w:r>
          </w:p>
          <w:p w:rsidR="006910DF" w:rsidRPr="006910DF" w:rsidRDefault="006910DF" w:rsidP="006D3C95">
            <w:pPr>
              <w:tabs>
                <w:tab w:val="num" w:pos="720"/>
              </w:tabs>
              <w:autoSpaceDE w:val="0"/>
              <w:autoSpaceDN w:val="0"/>
              <w:adjustRightInd w:val="0"/>
              <w:spacing w:after="0" w:line="240" w:lineRule="auto"/>
              <w:rPr>
                <w:rFonts w:ascii="Calibri" w:hAnsi="Calibri" w:cs="Calibri"/>
                <w:color w:val="000000"/>
                <w:sz w:val="23"/>
                <w:szCs w:val="23"/>
              </w:rPr>
            </w:pPr>
            <w:r w:rsidRPr="006910DF">
              <w:rPr>
                <w:rFonts w:ascii="Calibri" w:hAnsi="Calibri" w:cs="Calibri"/>
                <w:color w:val="000000"/>
                <w:sz w:val="23"/>
                <w:szCs w:val="23"/>
              </w:rPr>
              <w:t>Teen ettepaneku määrata Ülikooli 8a büroohoonele laienduseks ehitusala ja korruselisus sarnaselt Ülikooli 10 ja Ülikooli 12 olevate kinnistutega. Loogiline oleks et büroohooned asteseksid Toomemäe poolses osas samal ehitusalal.</w:t>
            </w:r>
          </w:p>
          <w:p w:rsidR="006910DF" w:rsidRPr="00BF0775" w:rsidRDefault="006910DF" w:rsidP="006D3C95">
            <w:pPr>
              <w:tabs>
                <w:tab w:val="num" w:pos="720"/>
              </w:tabs>
              <w:autoSpaceDE w:val="0"/>
              <w:autoSpaceDN w:val="0"/>
              <w:adjustRightInd w:val="0"/>
              <w:spacing w:after="0" w:line="240" w:lineRule="auto"/>
              <w:rPr>
                <w:rFonts w:ascii="Calibri" w:hAnsi="Calibri" w:cs="Calibri"/>
                <w:color w:val="000000"/>
                <w:sz w:val="23"/>
                <w:szCs w:val="23"/>
              </w:rPr>
            </w:pPr>
            <w:r w:rsidRPr="006910DF">
              <w:rPr>
                <w:rFonts w:ascii="Calibri" w:hAnsi="Calibri" w:cs="Calibri"/>
                <w:color w:val="000000"/>
                <w:sz w:val="23"/>
                <w:szCs w:val="23"/>
              </w:rPr>
              <w:t xml:space="preserve">Teen ettepaneku määrata Ülikooli 8 kinnistule Barclay hotelli laienduseks sarnaselt Ülikooli 14 kinnistuga samasugune ehitusala ja ehitusala joon Toomemäe poole ning määrata korruselisuseks 5. </w:t>
            </w:r>
            <w:r>
              <w:rPr>
                <w:rFonts w:ascii="Calibri" w:hAnsi="Calibri" w:cs="Calibri"/>
                <w:color w:val="000000"/>
                <w:sz w:val="23"/>
                <w:szCs w:val="23"/>
              </w:rPr>
              <w:t>k</w:t>
            </w:r>
            <w:r w:rsidRPr="006910DF">
              <w:rPr>
                <w:rFonts w:ascii="Calibri" w:hAnsi="Calibri" w:cs="Calibri"/>
                <w:color w:val="000000"/>
                <w:sz w:val="23"/>
                <w:szCs w:val="23"/>
              </w:rPr>
              <w:t>orrust.</w:t>
            </w:r>
          </w:p>
        </w:tc>
        <w:tc>
          <w:tcPr>
            <w:tcW w:w="4965"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0" w:type="dxa"/>
              <w:left w:w="10" w:type="dxa"/>
              <w:bottom w:w="0" w:type="dxa"/>
              <w:right w:w="10" w:type="dxa"/>
            </w:tcMar>
          </w:tcPr>
          <w:p w:rsidR="00406C4D" w:rsidRPr="0017566A" w:rsidRDefault="00406C4D" w:rsidP="0017566A">
            <w:pPr>
              <w:autoSpaceDE w:val="0"/>
              <w:autoSpaceDN w:val="0"/>
              <w:adjustRightInd w:val="0"/>
              <w:spacing w:after="0" w:line="240" w:lineRule="auto"/>
              <w:rPr>
                <w:rFonts w:ascii="Calibri" w:hAnsi="Calibri" w:cs="Calibri"/>
                <w:color w:val="000000"/>
                <w:sz w:val="23"/>
                <w:szCs w:val="23"/>
              </w:rPr>
            </w:pPr>
          </w:p>
        </w:tc>
      </w:tr>
      <w:tr w:rsidR="00406C4D" w:rsidRPr="0017566A"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406C4D" w:rsidRDefault="0076217B" w:rsidP="0017566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lastRenderedPageBreak/>
              <w:t>144</w:t>
            </w:r>
            <w:r w:rsidR="00406C4D">
              <w:rPr>
                <w:rFonts w:ascii="Calibri" w:hAnsi="Calibri" w:cs="Calibri"/>
                <w:color w:val="000000"/>
                <w:sz w:val="23"/>
                <w:szCs w:val="23"/>
              </w:rPr>
              <w:t>. Heiki Kalberg</w:t>
            </w:r>
          </w:p>
          <w:p w:rsidR="00406C4D" w:rsidRDefault="00406C4D" w:rsidP="0017566A">
            <w:pPr>
              <w:autoSpaceDE w:val="0"/>
              <w:autoSpaceDN w:val="0"/>
              <w:adjustRightInd w:val="0"/>
              <w:spacing w:after="0" w:line="240" w:lineRule="auto"/>
              <w:rPr>
                <w:rFonts w:ascii="Calibri" w:hAnsi="Calibri" w:cs="Calibri"/>
                <w:color w:val="000000"/>
                <w:sz w:val="23"/>
                <w:szCs w:val="23"/>
              </w:rPr>
            </w:pPr>
          </w:p>
          <w:p w:rsidR="00406C4D" w:rsidRDefault="00406C4D" w:rsidP="0017566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19.11.2015</w:t>
            </w:r>
          </w:p>
        </w:tc>
        <w:tc>
          <w:tcPr>
            <w:tcW w:w="7137"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406C4D" w:rsidRPr="00406C4D" w:rsidRDefault="00406C4D" w:rsidP="006D3C95">
            <w:pPr>
              <w:tabs>
                <w:tab w:val="num" w:pos="720"/>
              </w:tabs>
              <w:autoSpaceDE w:val="0"/>
              <w:autoSpaceDN w:val="0"/>
              <w:adjustRightInd w:val="0"/>
              <w:spacing w:after="0" w:line="240" w:lineRule="auto"/>
              <w:rPr>
                <w:rFonts w:ascii="Calibri" w:hAnsi="Calibri" w:cs="Calibri"/>
                <w:color w:val="000000"/>
                <w:sz w:val="23"/>
                <w:szCs w:val="23"/>
              </w:rPr>
            </w:pPr>
            <w:r w:rsidRPr="00406C4D">
              <w:rPr>
                <w:rFonts w:ascii="Calibri" w:hAnsi="Calibri" w:cs="Calibri"/>
                <w:color w:val="000000"/>
                <w:sz w:val="23"/>
                <w:szCs w:val="23"/>
              </w:rPr>
              <w:t>1. P 7.1.1.3 sätestab, et lähtuvalt põhitänavate funktsioonist tuleb neil tagada kiire ja sujuv ühendus /…/</w:t>
            </w:r>
            <w:r w:rsidRPr="00406C4D">
              <w:rPr>
                <w:rFonts w:ascii="Calibri" w:hAnsi="Calibri" w:cs="Calibri"/>
                <w:color w:val="000000"/>
                <w:sz w:val="23"/>
                <w:szCs w:val="23"/>
              </w:rPr>
              <w:br/>
              <w:t xml:space="preserve">Kirjeldatud punktis jääb arusaamatuks, missugust liiklusgruppi mõeldakse, kas jalakäijaid, jalgrattureid, sõidukeid või kõiki koos – ettepanek täiendada küsimusest lähtuvalt nimetatud punkti ja vajadusel määrata ka eelistatud liikumisviisid või sätestada, et võrdselt suhtutakse kõigisse liikumisviisidesse ja kedagi ei eelistata teiste ees. </w:t>
            </w:r>
            <w:r w:rsidRPr="00406C4D">
              <w:rPr>
                <w:rFonts w:ascii="Calibri" w:hAnsi="Calibri" w:cs="Calibri"/>
                <w:color w:val="000000"/>
                <w:sz w:val="23"/>
                <w:szCs w:val="23"/>
              </w:rPr>
              <w:br/>
              <w:t>Liikluskorralduse joonis ei sisalda põhi- ega jaotustänavate tähistust, seega võib tulevikus tekkida vaidlusi tänava liigi osas. Edasisel lugemisel saab juurdepääsutänavate peatükist välja ja joonisest välja lugeda välistamise meetodil põhi- ja jaotustänavad. Ettepanek sätestada kas skeemina või tabelina tänavate olemus.</w:t>
            </w:r>
            <w:r w:rsidRPr="00406C4D">
              <w:rPr>
                <w:rFonts w:ascii="Calibri" w:hAnsi="Calibri" w:cs="Calibri"/>
                <w:color w:val="000000"/>
                <w:sz w:val="23"/>
                <w:szCs w:val="23"/>
              </w:rPr>
              <w:br/>
            </w:r>
            <w:r w:rsidRPr="00406C4D">
              <w:rPr>
                <w:rFonts w:ascii="Calibri" w:hAnsi="Calibri" w:cs="Calibri"/>
                <w:color w:val="000000"/>
                <w:sz w:val="23"/>
                <w:szCs w:val="23"/>
              </w:rPr>
              <w:lastRenderedPageBreak/>
              <w:t>Ettepanek on mõelda ka tänavatele, mis väljaspool kesklinna üldplaneeringut omavad kehtiva üldplaneeringu kohaselt teistsugust tänavaklassi, nö ülemineku käsitlus. Nt Näituse tänav on kehtiva ÜP kohaselt jaotustänav, kuid kesklinna ÜP-ga muudetakse see juurdepääsutänavaks – minu ettepaneku kohaselt võiks Näituse tänav olla Vaksali tänavast alates juurdepääsutänav, et vältida võimalikke vastuolusid erinevate üldplaneeringute käsitluste vahel, võiks olla sellekohane selgitus.</w:t>
            </w:r>
            <w:r w:rsidRPr="00406C4D">
              <w:rPr>
                <w:rFonts w:ascii="Calibri" w:hAnsi="Calibri" w:cs="Calibri"/>
                <w:color w:val="000000"/>
                <w:sz w:val="23"/>
                <w:szCs w:val="23"/>
              </w:rPr>
              <w:br/>
              <w:t>2. P 7.1.1.13 sätestab, et bussipeatused peavad võimaluse korral paiknema bussitaskutes.</w:t>
            </w:r>
            <w:r w:rsidRPr="00406C4D">
              <w:rPr>
                <w:rFonts w:ascii="Calibri" w:hAnsi="Calibri" w:cs="Calibri"/>
                <w:color w:val="000000"/>
                <w:sz w:val="23"/>
                <w:szCs w:val="23"/>
              </w:rPr>
              <w:br/>
              <w:t>„Võimaluse korral“ tekitab palju määramatust – kas võimaluseks on jalgtee kitsendamine? kas võimaluseks on haljasriba likvideerimine? Ettepanek – lisada tekst (esitatu või sellega sarnane): „Bussitaskute tegemine ei tohi üldjuhul toimuda haljastuse ja/või jalgratta- ja jalgliikluse arvelt.“</w:t>
            </w:r>
            <w:r w:rsidRPr="00406C4D">
              <w:rPr>
                <w:rFonts w:ascii="Calibri" w:hAnsi="Calibri" w:cs="Calibri"/>
                <w:color w:val="000000"/>
                <w:sz w:val="23"/>
                <w:szCs w:val="23"/>
              </w:rPr>
              <w:br/>
              <w:t>3. P 7.1.2.3 ja 7.1.2.4 sätestavad jalakäijate ja jalgratturite eelistuse konkreetsetel tänavatel ning nimetavad üldiselt, et vanalinnas on oluline jalakäijate ja jalgratturite liikumismugavuse parandamine. See jätab mulje, et mujal pole nimetatute liikumismugavuse parandamine oluline. Ettepanek on sätestada, et jalakäijate ja jalgratturite liikumismugavuse parandamine ning autoliikluse vähendamine on oluline kõigil juurdepääsutänavatel.</w:t>
            </w:r>
            <w:r w:rsidRPr="00406C4D">
              <w:rPr>
                <w:rFonts w:ascii="Calibri" w:hAnsi="Calibri" w:cs="Calibri"/>
                <w:color w:val="000000"/>
                <w:sz w:val="23"/>
                <w:szCs w:val="23"/>
              </w:rPr>
              <w:br/>
              <w:t>4. Ettepanek käsitleda sarnaselt Vanemuise ja Kaluri tänavaga Näituse tänavat jalgrattaeelistusega tänavana. Mööda Näituse tänavat läbi Baeri tänava toimub oluline jalgrattaliikluse ühendus kesklinnaga ning see peab jätkuma piki Näituse tänavat. Ettepanek seondub ka sätestatud punktiga 7.3.2.9.</w:t>
            </w:r>
            <w:r w:rsidRPr="00406C4D">
              <w:rPr>
                <w:rFonts w:ascii="Calibri" w:hAnsi="Calibri" w:cs="Calibri"/>
                <w:color w:val="000000"/>
                <w:sz w:val="23"/>
                <w:szCs w:val="23"/>
              </w:rPr>
              <w:br/>
              <w:t xml:space="preserve">5. P 7.1.3.4 sätestab suhteliselt kategooriliselt ristmikud, kuhu on vaja foorristmikke. Eeldan, et andmestik tugineb praegustel liiklusloenduse </w:t>
            </w:r>
            <w:r w:rsidRPr="00406C4D">
              <w:rPr>
                <w:rFonts w:ascii="Calibri" w:hAnsi="Calibri" w:cs="Calibri"/>
                <w:color w:val="000000"/>
                <w:sz w:val="23"/>
                <w:szCs w:val="23"/>
              </w:rPr>
              <w:lastRenderedPageBreak/>
              <w:t>andmetel. Kesklinna üldplaneeringus esineva põhimõtte „vähendada autoliiklust, eelistada jalg- ja jalgrattaliiklust“ ellu rakendumisel ja Vanemuise tänava muutmisega ühesuunaliseks võib olukord oluliselt muutuda nt Vanemuise tänava osas. Eelnevast lähtuvalt teen ettepaneku sätestada ristmikud vähem kategooriliselt või siis jagada „peab olema“ ja „võib olla“ ristmikeks.</w:t>
            </w:r>
            <w:r w:rsidRPr="00406C4D">
              <w:rPr>
                <w:rFonts w:ascii="Calibri" w:hAnsi="Calibri" w:cs="Calibri"/>
                <w:color w:val="000000"/>
                <w:sz w:val="23"/>
                <w:szCs w:val="23"/>
              </w:rPr>
              <w:br/>
              <w:t>6. Ettepanek määrata linnakeskuse parkimisvööndisse ka Emajõe ja Narva mnt ning Emajõe ja Fortuuna tänava vaheline ala.</w:t>
            </w:r>
            <w:r w:rsidRPr="00406C4D">
              <w:rPr>
                <w:rFonts w:ascii="Calibri" w:hAnsi="Calibri" w:cs="Calibri"/>
                <w:color w:val="000000"/>
                <w:sz w:val="23"/>
                <w:szCs w:val="23"/>
              </w:rPr>
              <w:br/>
              <w:t>7. Ettepanek sätestada ptk-s 7.1.4 põhimõte, et kui suurenevast jalgrattaliikluse kasvust lähtuvalt on ruumipuudus jalgratta parkimiskohtade jaoks, siis võib ja tuleb jalgrataste parkimiskohtade tegemiseks vähendada sõidukite parkimiskohti.</w:t>
            </w:r>
            <w:r w:rsidRPr="00406C4D">
              <w:rPr>
                <w:rFonts w:ascii="Calibri" w:hAnsi="Calibri" w:cs="Calibri"/>
                <w:color w:val="000000"/>
                <w:sz w:val="23"/>
                <w:szCs w:val="23"/>
              </w:rPr>
              <w:br/>
              <w:t xml:space="preserve">8. P 7.3.1.10 sätestab Pirogovi platsi trepistiku rekonstrueerimise vajaduse, kui olulise liikumissuuna. Kuna Tartu reljeefist tingituna ei ole võimalik tagada senise (osalt moraalselt vananenud) linnatänavate standardi kohaseid pääsusid lapsevankritega ja lükatavate jalgratastega analoogsetele tõusudele/langustele, siis on varasemal ehitamisel välditud igasugust ratastel vahendi mugavamat viimist (trepist) üles. Ettepanek on kesklinna (kui Tartu kõige reljeefsema ala) üldplaneeringus sätestada, et eespool kirjeldatud teemapüstitus vajab käsitlemist ning kui ka linnatänavate standard ei võimalda, siis Tartu linn asub tegutsema suunas, mis võimaldaks ka eritingimustes lapsekärude, jalgrataste ja miks mitte ka ratastoolide eritingimustes mõistliku kulutusega juhtimise võimaldamiseks normist suurema kaldega reljeefiga aladele, kasutades selleks vajadusel lisahoiatamist vms meetmeid. Praegune olukord, kus emad-isad tõstavad kärusid ja ametnikud põhjendavad renni panemise mittevõimalikkust </w:t>
            </w:r>
            <w:r w:rsidRPr="00406C4D">
              <w:rPr>
                <w:rFonts w:ascii="Calibri" w:hAnsi="Calibri" w:cs="Calibri"/>
                <w:color w:val="000000"/>
                <w:sz w:val="23"/>
                <w:szCs w:val="23"/>
              </w:rPr>
              <w:lastRenderedPageBreak/>
              <w:t>viitega standardile ei ole kohane heade mõtete linnale.</w:t>
            </w:r>
            <w:r w:rsidRPr="00406C4D">
              <w:rPr>
                <w:rFonts w:ascii="Calibri" w:hAnsi="Calibri" w:cs="Calibri"/>
                <w:color w:val="000000"/>
                <w:sz w:val="23"/>
                <w:szCs w:val="23"/>
              </w:rPr>
              <w:br/>
              <w:t>9. P 7.3.2.4 sätestab, et uute hoonete projekteerimisel tuleb ette näha rataste parkimise ja hoiu kohad ka hoone mahus. Selline sõnastus on segadust tekitav – kas „ka“ hoone mahus tähendab ühte parkimiskohta? Ettepanek on sõnastust muuta ühesemalt arusaadavamaks ja mitte seada nõuet, et kogu rataste parkimine peaks toimuma hoone mahus.</w:t>
            </w:r>
            <w:r w:rsidRPr="00406C4D">
              <w:rPr>
                <w:rFonts w:ascii="Calibri" w:hAnsi="Calibri" w:cs="Calibri"/>
                <w:color w:val="000000"/>
                <w:sz w:val="23"/>
                <w:szCs w:val="23"/>
              </w:rPr>
              <w:br/>
              <w:t>10. P 7.3.2.5 sätestab jalgrattaliikluse teede ja -radade nõuded viitega linnatänavate standardile. Tartu mitmete tänavate ruum ei võimalda teha standardile vastavat lahendust. Mis saab siis, kui sõidutee, olemasoleva haljastuse ja krundi piiride vahe on väiksem, kui standardikohane hea lahendus, missugust liiklusrühma sel juhul eelistatakse? Ettepanek on tuua sisse ka erijuhtude käsitlus ning et ka erijuhtudel oleks tagatud jalgrattaliikluse toimine, selmet seda olemasolevale tänavaruumile ja standardile viidates ära jätta või eelistada eelnevast lähtuvalt teisi liikumisviise.</w:t>
            </w:r>
            <w:r w:rsidRPr="00406C4D">
              <w:rPr>
                <w:rFonts w:ascii="Calibri" w:hAnsi="Calibri" w:cs="Calibri"/>
                <w:color w:val="000000"/>
                <w:sz w:val="23"/>
                <w:szCs w:val="23"/>
              </w:rPr>
              <w:br/>
              <w:t>11. P 7.3.2.5 sätestab jalgrattaliikluse parkimise nõuded viitega linnatänavate standardile. Seni on Tartus kasutatud dokumenti, mis ei oma õiguslikku alust projekteerimiseks ja planeerimiseks, kuid sisaldab endas hulga nõudeid, mida tuleb „soovituslikult“ täita. Ettepanek on nimetatud dokumendis olevad nõuded üle vaadata ja neist oluline kehtestada ka üldplaneeringus, et vältida õiguslikku vaakumit.</w:t>
            </w:r>
            <w:r w:rsidRPr="00406C4D">
              <w:rPr>
                <w:rFonts w:ascii="Calibri" w:hAnsi="Calibri" w:cs="Calibri"/>
                <w:color w:val="000000"/>
                <w:sz w:val="23"/>
                <w:szCs w:val="23"/>
              </w:rPr>
              <w:br/>
              <w:t>12. P 7.3.2.10 sätestab õlikooli siduvate hoonete jalgrattamagistraali. Ettepanek – lähtuvalt kesklinna õppe- ja ühiselamuhoonetest, Juridicumist, Toomemäe ja vallikraavi reljeefist ning Maarjamõisa väljale ehitatavast kaaluda loetellu lisamiseks ka Baeri ja Näituse tänavat.</w:t>
            </w:r>
            <w:r w:rsidRPr="00406C4D">
              <w:rPr>
                <w:rFonts w:ascii="Calibri" w:hAnsi="Calibri" w:cs="Calibri"/>
                <w:color w:val="000000"/>
                <w:sz w:val="23"/>
                <w:szCs w:val="23"/>
              </w:rPr>
              <w:br/>
              <w:t xml:space="preserve">13. P 7.3.2.11 sätestab, et suurema koormusega tänavatel rajatakse </w:t>
            </w:r>
            <w:r w:rsidRPr="00406C4D">
              <w:rPr>
                <w:rFonts w:ascii="Calibri" w:hAnsi="Calibri" w:cs="Calibri"/>
                <w:color w:val="000000"/>
                <w:sz w:val="23"/>
                <w:szCs w:val="23"/>
              </w:rPr>
              <w:lastRenderedPageBreak/>
              <w:t xml:space="preserve">eraldiseisvad jalgratta- ja jalgteed. </w:t>
            </w:r>
            <w:r w:rsidRPr="00406C4D">
              <w:rPr>
                <w:rFonts w:ascii="Calibri" w:hAnsi="Calibri" w:cs="Calibri"/>
                <w:color w:val="000000"/>
                <w:sz w:val="23"/>
                <w:szCs w:val="23"/>
              </w:rPr>
              <w:br/>
              <w:t>Ettepanek – kirjutada „suurema koormusega tänavatel tagatakse eraldiseisev jalgratta- ja/või jalgliiklus“. Väljend „jalgratta- ja jalgteed“ loovad mulje, nagu peaks olema jalgratturite ja jalakäijate segaliiklus ühisel teel. Kuna Eestis tervikuna ja Tartu linnal puudub selge visioon, missuguselt peaks olema jalgrattaliiklus korraldatud, kas radadena sõidutee servas või eraldi teedena, siis pole mõttekas sätestada üks konkreetne lahendus. Liiklusohutumad on lahendused, kus jalgratturit ei viia sõidutees kaugemale ning ta sõidab pärisuunas autoliiklusega, seega ei tohiks sätestada võimalikku täiendavat ohu teket.</w:t>
            </w:r>
            <w:r w:rsidRPr="00406C4D">
              <w:rPr>
                <w:rFonts w:ascii="Calibri" w:hAnsi="Calibri" w:cs="Calibri"/>
                <w:color w:val="000000"/>
                <w:sz w:val="23"/>
                <w:szCs w:val="23"/>
              </w:rPr>
              <w:br/>
              <w:t>14. Ettepanek lisada ptk 7.5 tabelisse 1 ka Baeri ja Näituse tänava kergliiklusteede ehitamine I järgus.</w:t>
            </w:r>
            <w:r w:rsidRPr="00406C4D">
              <w:rPr>
                <w:rFonts w:ascii="Calibri" w:hAnsi="Calibri" w:cs="Calibri"/>
                <w:color w:val="000000"/>
                <w:sz w:val="23"/>
                <w:szCs w:val="23"/>
              </w:rPr>
              <w:br/>
              <w:t>15. Ptk 8.2.10 on sätestatud, et alla 3 m laiustel ribadel on puude istutamine lubatud vaid juhul, kui kasutatakse kastmissüsteeme. Ettepanek on muuta „ära parem puid istuta“ mõtet kandev lause selliseks, mis kannaks edasi mõtet „puu istutamisel tuleb talle luua elamisväärne keskkond, seda nii maa-ala suuruse, mullastiku, õhutamis- ja niiskustingimustega“. Esitatud punkt on vastuolus väljakujunenud tänavaruumi suuruse ja eesmärgiga tagada tihedam rohevõrgustik – selle punkti kohaselt ei saa enamustesse kohtadesse eriti midagi teha, kui „ei ole tahtmist kastmissüsteemide tegemiseks“.</w:t>
            </w:r>
            <w:r w:rsidRPr="00406C4D">
              <w:rPr>
                <w:rFonts w:ascii="Calibri" w:hAnsi="Calibri" w:cs="Calibri"/>
                <w:color w:val="000000"/>
                <w:sz w:val="23"/>
                <w:szCs w:val="23"/>
              </w:rPr>
              <w:br/>
              <w:t>16. Ptk 8.2.11 lisada: „Kohtades, kus tehnovõrgu kaitsevööndis asub puu või põõsas on ka peale puu/põõsa raiumist lubatud asenduspuu/põõsa istutamine“.</w:t>
            </w:r>
            <w:r w:rsidRPr="00406C4D">
              <w:rPr>
                <w:rFonts w:ascii="Calibri" w:hAnsi="Calibri" w:cs="Calibri"/>
                <w:color w:val="000000"/>
                <w:sz w:val="23"/>
                <w:szCs w:val="23"/>
              </w:rPr>
              <w:br/>
              <w:t xml:space="preserve">17. Ettepanek vältimaks nn A.Haava tn tamme juhtumit koostada edaspidi detailplaneeringute ja ehitusprojektide koostamisel dendroloogiline </w:t>
            </w:r>
            <w:r w:rsidRPr="00406C4D">
              <w:rPr>
                <w:rFonts w:ascii="Calibri" w:hAnsi="Calibri" w:cs="Calibri"/>
                <w:color w:val="000000"/>
                <w:sz w:val="23"/>
                <w:szCs w:val="23"/>
              </w:rPr>
              <w:lastRenderedPageBreak/>
              <w:t>hindamine.</w:t>
            </w:r>
            <w:r w:rsidRPr="00406C4D">
              <w:rPr>
                <w:rFonts w:ascii="Calibri" w:hAnsi="Calibri" w:cs="Calibri"/>
                <w:color w:val="000000"/>
                <w:sz w:val="23"/>
                <w:szCs w:val="23"/>
              </w:rPr>
              <w:br/>
              <w:t>18. Toetan säilitatavate parkide säilitamise üldplaneeringu ettepanekus esitatud kujul ning oluliste avaliku huviga hoonete ehitamist kohtadesse, sh endised haljasalad, kuhu need on üldplaneeringuga kavandatud.</w:t>
            </w:r>
          </w:p>
        </w:tc>
        <w:tc>
          <w:tcPr>
            <w:tcW w:w="4965"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406C4D" w:rsidRPr="0017566A" w:rsidRDefault="00406C4D" w:rsidP="0017566A">
            <w:pPr>
              <w:autoSpaceDE w:val="0"/>
              <w:autoSpaceDN w:val="0"/>
              <w:adjustRightInd w:val="0"/>
              <w:spacing w:after="0" w:line="240" w:lineRule="auto"/>
              <w:rPr>
                <w:rFonts w:ascii="Calibri" w:hAnsi="Calibri" w:cs="Calibri"/>
                <w:color w:val="000000"/>
                <w:sz w:val="23"/>
                <w:szCs w:val="23"/>
              </w:rPr>
            </w:pPr>
          </w:p>
        </w:tc>
      </w:tr>
      <w:tr w:rsidR="00406C4D" w:rsidRPr="0017566A"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406C4D" w:rsidRDefault="0076217B" w:rsidP="0017566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lastRenderedPageBreak/>
              <w:t>145</w:t>
            </w:r>
            <w:r w:rsidR="00DD2A00">
              <w:rPr>
                <w:rFonts w:ascii="Calibri" w:hAnsi="Calibri" w:cs="Calibri"/>
                <w:color w:val="000000"/>
                <w:sz w:val="23"/>
                <w:szCs w:val="23"/>
              </w:rPr>
              <w:t xml:space="preserve">. </w:t>
            </w:r>
            <w:r w:rsidR="00F33E4F">
              <w:rPr>
                <w:rFonts w:ascii="Calibri" w:hAnsi="Calibri" w:cs="Calibri"/>
                <w:color w:val="000000"/>
                <w:sz w:val="23"/>
                <w:szCs w:val="23"/>
              </w:rPr>
              <w:t>Hannes Danilov</w:t>
            </w:r>
          </w:p>
          <w:p w:rsidR="00F33E4F" w:rsidRDefault="00F33E4F" w:rsidP="0017566A">
            <w:pPr>
              <w:autoSpaceDE w:val="0"/>
              <w:autoSpaceDN w:val="0"/>
              <w:adjustRightInd w:val="0"/>
              <w:spacing w:after="0" w:line="240" w:lineRule="auto"/>
              <w:rPr>
                <w:rFonts w:ascii="Calibri" w:hAnsi="Calibri" w:cs="Calibri"/>
                <w:color w:val="000000"/>
                <w:sz w:val="23"/>
                <w:szCs w:val="23"/>
              </w:rPr>
            </w:pPr>
          </w:p>
          <w:p w:rsidR="00F33E4F" w:rsidRDefault="00F33E4F" w:rsidP="0017566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19.11.2015</w:t>
            </w:r>
          </w:p>
        </w:tc>
        <w:tc>
          <w:tcPr>
            <w:tcW w:w="7137"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406C4D" w:rsidRPr="00406C4D" w:rsidRDefault="00F33E4F" w:rsidP="006D3C95">
            <w:pPr>
              <w:tabs>
                <w:tab w:val="num" w:pos="720"/>
              </w:tabs>
              <w:autoSpaceDE w:val="0"/>
              <w:autoSpaceDN w:val="0"/>
              <w:adjustRightInd w:val="0"/>
              <w:spacing w:after="0" w:line="240" w:lineRule="auto"/>
              <w:rPr>
                <w:rFonts w:ascii="Calibri" w:hAnsi="Calibri" w:cs="Calibri"/>
                <w:color w:val="000000"/>
                <w:sz w:val="23"/>
                <w:szCs w:val="23"/>
              </w:rPr>
            </w:pPr>
            <w:r w:rsidRPr="00F33E4F">
              <w:rPr>
                <w:rFonts w:ascii="Calibri" w:hAnsi="Calibri" w:cs="Calibri"/>
                <w:color w:val="000000"/>
                <w:sz w:val="23"/>
                <w:szCs w:val="23"/>
              </w:rPr>
              <w:t>Palun määrata detailplaneeringuga krundile Ülikooli 8 hotelli juurdeehituseks</w:t>
            </w:r>
            <w:r w:rsidR="00D17F24">
              <w:rPr>
                <w:rFonts w:ascii="Calibri" w:hAnsi="Calibri" w:cs="Calibri"/>
                <w:color w:val="000000"/>
                <w:sz w:val="23"/>
                <w:szCs w:val="23"/>
              </w:rPr>
              <w:t xml:space="preserve"> määratud ärimaale ehitusmaht 5-</w:t>
            </w:r>
            <w:r w:rsidRPr="00F33E4F">
              <w:rPr>
                <w:rFonts w:ascii="Calibri" w:hAnsi="Calibri" w:cs="Calibri"/>
                <w:color w:val="000000"/>
                <w:sz w:val="23"/>
                <w:szCs w:val="23"/>
              </w:rPr>
              <w:t>korruselise juurdeehituse ehitamiseks.</w:t>
            </w:r>
          </w:p>
        </w:tc>
        <w:tc>
          <w:tcPr>
            <w:tcW w:w="4965"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406C4D" w:rsidRPr="0017566A" w:rsidRDefault="00406C4D" w:rsidP="0017566A">
            <w:pPr>
              <w:autoSpaceDE w:val="0"/>
              <w:autoSpaceDN w:val="0"/>
              <w:adjustRightInd w:val="0"/>
              <w:spacing w:after="0" w:line="240" w:lineRule="auto"/>
              <w:rPr>
                <w:rFonts w:ascii="Calibri" w:hAnsi="Calibri" w:cs="Calibri"/>
                <w:color w:val="000000"/>
                <w:sz w:val="23"/>
                <w:szCs w:val="23"/>
              </w:rPr>
            </w:pPr>
          </w:p>
        </w:tc>
      </w:tr>
      <w:tr w:rsidR="00F33E4F" w:rsidRPr="0017566A"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F33E4F" w:rsidRDefault="0076217B" w:rsidP="0017566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146</w:t>
            </w:r>
            <w:r w:rsidR="00F33E4F">
              <w:rPr>
                <w:rFonts w:ascii="Calibri" w:hAnsi="Calibri" w:cs="Calibri"/>
                <w:color w:val="000000"/>
                <w:sz w:val="23"/>
                <w:szCs w:val="23"/>
              </w:rPr>
              <w:t>. Kaspar Kruup</w:t>
            </w:r>
          </w:p>
          <w:p w:rsidR="00F33E4F" w:rsidRDefault="00F33E4F" w:rsidP="0017566A">
            <w:pPr>
              <w:autoSpaceDE w:val="0"/>
              <w:autoSpaceDN w:val="0"/>
              <w:adjustRightInd w:val="0"/>
              <w:spacing w:after="0" w:line="240" w:lineRule="auto"/>
              <w:rPr>
                <w:rFonts w:ascii="Calibri" w:hAnsi="Calibri" w:cs="Calibri"/>
                <w:color w:val="000000"/>
                <w:sz w:val="23"/>
                <w:szCs w:val="23"/>
              </w:rPr>
            </w:pPr>
          </w:p>
          <w:p w:rsidR="00F33E4F" w:rsidRDefault="00F33E4F" w:rsidP="0017566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19.11.2015</w:t>
            </w:r>
          </w:p>
        </w:tc>
        <w:tc>
          <w:tcPr>
            <w:tcW w:w="7137"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F33E4F" w:rsidRPr="00F33E4F" w:rsidRDefault="00F33E4F" w:rsidP="006D3C95">
            <w:pPr>
              <w:tabs>
                <w:tab w:val="num" w:pos="720"/>
              </w:tabs>
              <w:autoSpaceDE w:val="0"/>
              <w:autoSpaceDN w:val="0"/>
              <w:adjustRightInd w:val="0"/>
              <w:spacing w:after="0" w:line="240" w:lineRule="auto"/>
              <w:rPr>
                <w:rFonts w:ascii="Calibri" w:hAnsi="Calibri" w:cs="Calibri"/>
                <w:color w:val="000000"/>
                <w:sz w:val="23"/>
                <w:szCs w:val="23"/>
              </w:rPr>
            </w:pPr>
            <w:r w:rsidRPr="00F33E4F">
              <w:rPr>
                <w:rFonts w:ascii="Calibri" w:hAnsi="Calibri" w:cs="Calibri"/>
                <w:color w:val="000000"/>
                <w:sz w:val="23"/>
                <w:szCs w:val="23"/>
              </w:rPr>
              <w:t>Psühholoogi kommentaar Kaubamaja-Vanemuine vahelise pargi osas:</w:t>
            </w:r>
            <w:r w:rsidRPr="00F33E4F">
              <w:rPr>
                <w:rFonts w:ascii="Calibri" w:hAnsi="Calibri" w:cs="Calibri"/>
                <w:color w:val="000000"/>
                <w:sz w:val="23"/>
                <w:szCs w:val="23"/>
              </w:rPr>
              <w:br/>
            </w:r>
            <w:r w:rsidRPr="00F33E4F">
              <w:rPr>
                <w:rFonts w:ascii="Calibri" w:hAnsi="Calibri" w:cs="Calibri"/>
                <w:color w:val="000000"/>
                <w:sz w:val="23"/>
                <w:szCs w:val="23"/>
              </w:rPr>
              <w:br/>
              <w:t>Miks on Tartu parem kui Tallinn? Ükskõik, kuidas inimene Tallinnasse läheb, igal juhul maabub ta kuskil koledas kivi- ja klaasikõrbes, või hullem veel, Balti jaamas. Tartus ei ole seda probleemi, sest Tartu on roheline linn. Strateegiliselt roheline.</w:t>
            </w:r>
            <w:r w:rsidRPr="00F33E4F">
              <w:rPr>
                <w:rFonts w:ascii="Calibri" w:hAnsi="Calibri" w:cs="Calibri"/>
                <w:color w:val="000000"/>
                <w:sz w:val="23"/>
                <w:szCs w:val="23"/>
              </w:rPr>
              <w:br/>
            </w:r>
            <w:r w:rsidRPr="00F33E4F">
              <w:rPr>
                <w:rFonts w:ascii="Calibri" w:hAnsi="Calibri" w:cs="Calibri"/>
                <w:color w:val="000000"/>
                <w:sz w:val="23"/>
                <w:szCs w:val="23"/>
              </w:rPr>
              <w:br/>
              <w:t>Miks pargid olulised on? Sest rohelus maandab stressi. Psühholoogiline fakt. Stressist tingitud haigused on aga rahvatervise mõttes ühiskonnale üks suurimaid kulusid. Stress teeb inimesed pahuraks ja haigeks. Linnaruum, mis stressi maandab, säästab ühiskonnale raha ning teeb in</w:t>
            </w:r>
            <w:r w:rsidR="00274C7D">
              <w:rPr>
                <w:rFonts w:ascii="Calibri" w:hAnsi="Calibri" w:cs="Calibri"/>
                <w:color w:val="000000"/>
                <w:sz w:val="23"/>
                <w:szCs w:val="23"/>
              </w:rPr>
              <w:t>imesed tervemaks, õnnelikumaks.</w:t>
            </w:r>
            <w:r w:rsidRPr="00F33E4F">
              <w:rPr>
                <w:rFonts w:ascii="Calibri" w:hAnsi="Calibri" w:cs="Calibri"/>
                <w:color w:val="000000"/>
                <w:sz w:val="23"/>
                <w:szCs w:val="23"/>
              </w:rPr>
              <w:br/>
              <w:t xml:space="preserve">Kaubamaja-Vanemuise vaheline park on üks olulisemaid rohelisi alasid Tartus. Ükskõik, kas tuled mäelt alla bussi peale või bussilt mäe suunas, Ülikooli tänava poole või ülalt Annelinna. Igal juhul jääb see sulle tee peale. Jalakäija astub kivide vahelt välja ja kõnnib läbi rohelise oaaasi. Ning justnimelt läbi! Kesklinnas ei ole palju rohealasid, mis piiraksid liiklemise hetkel inimest igast küljest. See on kohene stressi-vastumürk, kui sa majade </w:t>
            </w:r>
            <w:r w:rsidRPr="00F33E4F">
              <w:rPr>
                <w:rFonts w:ascii="Calibri" w:hAnsi="Calibri" w:cs="Calibri"/>
                <w:color w:val="000000"/>
                <w:sz w:val="23"/>
                <w:szCs w:val="23"/>
              </w:rPr>
              <w:lastRenderedPageBreak/>
              <w:t>vahelt väljud ning selle rohelise vööndi läbid. Aju lihtsalt töötab nii. Ning isegi kui mööda Küüni tänavat või Riia tänavat liikudes park vaid kõrvale jääb, siis pakub see rohelus olul</w:t>
            </w:r>
            <w:r w:rsidR="00274C7D">
              <w:rPr>
                <w:rFonts w:ascii="Calibri" w:hAnsi="Calibri" w:cs="Calibri"/>
                <w:color w:val="000000"/>
                <w:sz w:val="23"/>
                <w:szCs w:val="23"/>
              </w:rPr>
              <w:t>ist pinget maandavad vaheldust.</w:t>
            </w:r>
            <w:r w:rsidRPr="00F33E4F">
              <w:rPr>
                <w:rFonts w:ascii="Calibri" w:hAnsi="Calibri" w:cs="Calibri"/>
                <w:color w:val="000000"/>
                <w:sz w:val="23"/>
                <w:szCs w:val="23"/>
              </w:rPr>
              <w:br/>
              <w:t>Tõepoolest ei ole park täna kõige esinduslikuma välimusega, bussimüra tõttu ka kõige istujasõbralikum. Kuid suhteliselt tagasihoidlike investeeringutega oleks võimalik muuta see oluliselt rohkem kasutatud sotsiaalse- ja ajaviite otstarbega ruumiks. Klaassein müra summutama a la Vabaduse väljak, uus sillutis ja uued</w:t>
            </w:r>
            <w:r w:rsidR="00274C7D">
              <w:rPr>
                <w:rFonts w:ascii="Calibri" w:hAnsi="Calibri" w:cs="Calibri"/>
                <w:color w:val="000000"/>
                <w:sz w:val="23"/>
                <w:szCs w:val="23"/>
              </w:rPr>
              <w:t xml:space="preserve"> pingid puude varjus - valmis. </w:t>
            </w:r>
            <w:r w:rsidRPr="00F33E4F">
              <w:rPr>
                <w:rFonts w:ascii="Calibri" w:hAnsi="Calibri" w:cs="Calibri"/>
                <w:color w:val="000000"/>
                <w:sz w:val="23"/>
                <w:szCs w:val="23"/>
              </w:rPr>
              <w:br/>
              <w:t>Uskuge, kaotus, mida Tartu jalakäijad - nii tudengid kui ametlikud elanikud - kannataksid, ei ole väärt seda raha, mida linn võidaks selle ala kiviga täitmisest. Kuna otsus on tõenäoliselt eelkõige poliitiline, siis saan vaid loota, et argumentatsioon tuletab poliitikule meelde tema kohustust. Linna kuvandit ja ruumi kujundavad otsused elavad kauem poliitikust ja rahanumbritest, seega on poliitikul vastutus Tartu inimeste, valijate ja külaliste ees nii täna kui ka tulevikus. Kui Tartu tahab olla jätkuvalt Eesti parim linn, siis peab Kaubamaja-Vanemuise vaheline park säilima.</w:t>
            </w:r>
          </w:p>
        </w:tc>
        <w:tc>
          <w:tcPr>
            <w:tcW w:w="4965"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F33E4F" w:rsidRPr="0017566A" w:rsidRDefault="00F33E4F" w:rsidP="0017566A">
            <w:pPr>
              <w:autoSpaceDE w:val="0"/>
              <w:autoSpaceDN w:val="0"/>
              <w:adjustRightInd w:val="0"/>
              <w:spacing w:after="0" w:line="240" w:lineRule="auto"/>
              <w:rPr>
                <w:rFonts w:ascii="Calibri" w:hAnsi="Calibri" w:cs="Calibri"/>
                <w:color w:val="000000"/>
                <w:sz w:val="23"/>
                <w:szCs w:val="23"/>
              </w:rPr>
            </w:pPr>
          </w:p>
        </w:tc>
      </w:tr>
      <w:tr w:rsidR="00F33E4F" w:rsidRPr="0017566A"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F33E4F" w:rsidRDefault="0076217B" w:rsidP="0017566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lastRenderedPageBreak/>
              <w:t>147</w:t>
            </w:r>
            <w:r w:rsidR="002865B5">
              <w:rPr>
                <w:rFonts w:ascii="Calibri" w:hAnsi="Calibri" w:cs="Calibri"/>
                <w:color w:val="000000"/>
                <w:sz w:val="23"/>
                <w:szCs w:val="23"/>
              </w:rPr>
              <w:t>. Jane Tiiman</w:t>
            </w:r>
          </w:p>
          <w:p w:rsidR="002865B5" w:rsidRDefault="002865B5" w:rsidP="0017566A">
            <w:pPr>
              <w:autoSpaceDE w:val="0"/>
              <w:autoSpaceDN w:val="0"/>
              <w:adjustRightInd w:val="0"/>
              <w:spacing w:after="0" w:line="240" w:lineRule="auto"/>
              <w:rPr>
                <w:rFonts w:ascii="Calibri" w:hAnsi="Calibri" w:cs="Calibri"/>
                <w:color w:val="000000"/>
                <w:sz w:val="23"/>
                <w:szCs w:val="23"/>
              </w:rPr>
            </w:pPr>
          </w:p>
          <w:p w:rsidR="002865B5" w:rsidRDefault="002865B5" w:rsidP="0017566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19.11.2015</w:t>
            </w:r>
          </w:p>
        </w:tc>
        <w:tc>
          <w:tcPr>
            <w:tcW w:w="7137"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F33E4F" w:rsidRPr="00F33E4F" w:rsidRDefault="002865B5" w:rsidP="006D3C95">
            <w:pPr>
              <w:tabs>
                <w:tab w:val="num" w:pos="720"/>
              </w:tabs>
              <w:autoSpaceDE w:val="0"/>
              <w:autoSpaceDN w:val="0"/>
              <w:adjustRightInd w:val="0"/>
              <w:spacing w:after="0" w:line="240" w:lineRule="auto"/>
              <w:rPr>
                <w:rFonts w:ascii="Calibri" w:hAnsi="Calibri" w:cs="Calibri"/>
                <w:color w:val="000000"/>
                <w:sz w:val="23"/>
                <w:szCs w:val="23"/>
              </w:rPr>
            </w:pPr>
            <w:r w:rsidRPr="002865B5">
              <w:rPr>
                <w:rFonts w:ascii="Calibri" w:hAnsi="Calibri" w:cs="Calibri"/>
                <w:color w:val="000000"/>
                <w:sz w:val="23"/>
                <w:szCs w:val="23"/>
              </w:rPr>
              <w:t>Kesklinnas juba olemasolevad haljasalad peaksid jääma kõigile ühiseks kasutamiseks alles. Tuleb säilitada linna rohelus ja ilus vaade Emajõele. Ehitada võiks eelkõige vanade lagunenud ja kasutuskõlbmatute hoonete asemele.</w:t>
            </w:r>
          </w:p>
        </w:tc>
        <w:tc>
          <w:tcPr>
            <w:tcW w:w="4965"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F33E4F" w:rsidRPr="0017566A" w:rsidRDefault="00F33E4F" w:rsidP="0017566A">
            <w:pPr>
              <w:autoSpaceDE w:val="0"/>
              <w:autoSpaceDN w:val="0"/>
              <w:adjustRightInd w:val="0"/>
              <w:spacing w:after="0" w:line="240" w:lineRule="auto"/>
              <w:rPr>
                <w:rFonts w:ascii="Calibri" w:hAnsi="Calibri" w:cs="Calibri"/>
                <w:color w:val="000000"/>
                <w:sz w:val="23"/>
                <w:szCs w:val="23"/>
              </w:rPr>
            </w:pPr>
          </w:p>
        </w:tc>
      </w:tr>
      <w:tr w:rsidR="002865B5" w:rsidRPr="0017566A"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2865B5" w:rsidRDefault="0076217B" w:rsidP="0017566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148</w:t>
            </w:r>
            <w:r w:rsidR="002865B5">
              <w:rPr>
                <w:rFonts w:ascii="Calibri" w:hAnsi="Calibri" w:cs="Calibri"/>
                <w:color w:val="000000"/>
                <w:sz w:val="23"/>
                <w:szCs w:val="23"/>
              </w:rPr>
              <w:t xml:space="preserve">. </w:t>
            </w:r>
            <w:r w:rsidR="002C3765">
              <w:rPr>
                <w:rFonts w:ascii="Calibri" w:hAnsi="Calibri" w:cs="Calibri"/>
                <w:color w:val="000000"/>
                <w:sz w:val="23"/>
                <w:szCs w:val="23"/>
              </w:rPr>
              <w:t>Urmas Moggom</w:t>
            </w:r>
          </w:p>
          <w:p w:rsidR="002C3765" w:rsidRDefault="002C3765" w:rsidP="0017566A">
            <w:pPr>
              <w:autoSpaceDE w:val="0"/>
              <w:autoSpaceDN w:val="0"/>
              <w:adjustRightInd w:val="0"/>
              <w:spacing w:after="0" w:line="240" w:lineRule="auto"/>
              <w:rPr>
                <w:rFonts w:ascii="Calibri" w:hAnsi="Calibri" w:cs="Calibri"/>
                <w:color w:val="000000"/>
                <w:sz w:val="23"/>
                <w:szCs w:val="23"/>
              </w:rPr>
            </w:pPr>
          </w:p>
          <w:p w:rsidR="002C3765" w:rsidRDefault="002C3765" w:rsidP="0017566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19.11.2015</w:t>
            </w:r>
          </w:p>
        </w:tc>
        <w:tc>
          <w:tcPr>
            <w:tcW w:w="7137"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2865B5" w:rsidRDefault="002C3765" w:rsidP="006D3C95">
            <w:pPr>
              <w:tabs>
                <w:tab w:val="num" w:pos="720"/>
              </w:tabs>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Mung</w:t>
            </w:r>
            <w:r w:rsidRPr="002C3765">
              <w:rPr>
                <w:rFonts w:ascii="Calibri" w:hAnsi="Calibri" w:cs="Calibri"/>
                <w:color w:val="000000"/>
                <w:sz w:val="23"/>
                <w:szCs w:val="23"/>
              </w:rPr>
              <w:t>a 9/ Kompanii 12 kinn</w:t>
            </w:r>
            <w:r>
              <w:rPr>
                <w:rFonts w:ascii="Calibri" w:hAnsi="Calibri" w:cs="Calibri"/>
                <w:color w:val="000000"/>
                <w:sz w:val="23"/>
                <w:szCs w:val="23"/>
              </w:rPr>
              <w:t>istu maakasutus on praegu 100% ä</w:t>
            </w:r>
            <w:r w:rsidRPr="002C3765">
              <w:rPr>
                <w:rFonts w:ascii="Calibri" w:hAnsi="Calibri" w:cs="Calibri"/>
                <w:color w:val="000000"/>
                <w:sz w:val="23"/>
                <w:szCs w:val="23"/>
              </w:rPr>
              <w:t>rimaa.</w:t>
            </w:r>
            <w:r>
              <w:rPr>
                <w:rFonts w:ascii="Calibri" w:hAnsi="Calibri" w:cs="Calibri"/>
                <w:color w:val="000000"/>
                <w:sz w:val="23"/>
                <w:szCs w:val="23"/>
              </w:rPr>
              <w:t xml:space="preserve"> </w:t>
            </w:r>
            <w:r w:rsidRPr="002C3765">
              <w:rPr>
                <w:rFonts w:ascii="Calibri" w:hAnsi="Calibri" w:cs="Calibri"/>
                <w:color w:val="000000"/>
                <w:sz w:val="23"/>
                <w:szCs w:val="23"/>
              </w:rPr>
              <w:t>Ettepanek muuta maakasutust 50% ärimaaks ja 50%elamumaaks.</w:t>
            </w:r>
          </w:p>
          <w:p w:rsidR="00791A82" w:rsidRPr="002865B5" w:rsidRDefault="00791A82" w:rsidP="006D3C95">
            <w:pPr>
              <w:tabs>
                <w:tab w:val="num" w:pos="720"/>
              </w:tabs>
              <w:autoSpaceDE w:val="0"/>
              <w:autoSpaceDN w:val="0"/>
              <w:adjustRightInd w:val="0"/>
              <w:spacing w:after="0" w:line="240" w:lineRule="auto"/>
              <w:rPr>
                <w:rFonts w:ascii="Calibri" w:hAnsi="Calibri" w:cs="Calibri"/>
                <w:color w:val="000000"/>
                <w:sz w:val="23"/>
                <w:szCs w:val="23"/>
              </w:rPr>
            </w:pPr>
            <w:r w:rsidRPr="00791A82">
              <w:rPr>
                <w:rFonts w:ascii="Calibri" w:hAnsi="Calibri" w:cs="Calibri"/>
                <w:color w:val="000000"/>
                <w:sz w:val="23"/>
                <w:szCs w:val="23"/>
              </w:rPr>
              <w:t>Loss I 11 kinnistule planeeritud hoone vōib soovi korral kokku ehitada olemasoleva Loss I 11 elamuga.</w:t>
            </w:r>
            <w:r w:rsidR="00A94857">
              <w:rPr>
                <w:rFonts w:ascii="Calibri" w:hAnsi="Calibri" w:cs="Calibri"/>
                <w:color w:val="000000"/>
                <w:sz w:val="23"/>
                <w:szCs w:val="23"/>
              </w:rPr>
              <w:t xml:space="preserve"> </w:t>
            </w:r>
            <w:r w:rsidRPr="00791A82">
              <w:rPr>
                <w:rFonts w:ascii="Calibri" w:hAnsi="Calibri" w:cs="Calibri"/>
                <w:color w:val="000000"/>
                <w:sz w:val="23"/>
                <w:szCs w:val="23"/>
              </w:rPr>
              <w:t>Lossi 11 elanike ettepanek.</w:t>
            </w:r>
          </w:p>
        </w:tc>
        <w:tc>
          <w:tcPr>
            <w:tcW w:w="4965"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2865B5" w:rsidRPr="0017566A" w:rsidRDefault="002865B5" w:rsidP="0017566A">
            <w:pPr>
              <w:autoSpaceDE w:val="0"/>
              <w:autoSpaceDN w:val="0"/>
              <w:adjustRightInd w:val="0"/>
              <w:spacing w:after="0" w:line="240" w:lineRule="auto"/>
              <w:rPr>
                <w:rFonts w:ascii="Calibri" w:hAnsi="Calibri" w:cs="Calibri"/>
                <w:color w:val="000000"/>
                <w:sz w:val="23"/>
                <w:szCs w:val="23"/>
              </w:rPr>
            </w:pPr>
          </w:p>
        </w:tc>
      </w:tr>
      <w:tr w:rsidR="00073100" w:rsidRPr="0017566A"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073100" w:rsidRDefault="0076217B" w:rsidP="0017566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149</w:t>
            </w:r>
            <w:r w:rsidR="00073100">
              <w:rPr>
                <w:rFonts w:ascii="Calibri" w:hAnsi="Calibri" w:cs="Calibri"/>
                <w:color w:val="000000"/>
                <w:sz w:val="23"/>
                <w:szCs w:val="23"/>
              </w:rPr>
              <w:t xml:space="preserve">. </w:t>
            </w:r>
            <w:r w:rsidR="001861A0">
              <w:rPr>
                <w:rFonts w:ascii="Calibri" w:hAnsi="Calibri" w:cs="Calibri"/>
                <w:color w:val="000000"/>
                <w:sz w:val="23"/>
                <w:szCs w:val="23"/>
              </w:rPr>
              <w:t>Anu Kottise, Aivar Kottise</w:t>
            </w:r>
          </w:p>
          <w:p w:rsidR="001861A0" w:rsidRDefault="001861A0" w:rsidP="0017566A">
            <w:pPr>
              <w:autoSpaceDE w:val="0"/>
              <w:autoSpaceDN w:val="0"/>
              <w:adjustRightInd w:val="0"/>
              <w:spacing w:after="0" w:line="240" w:lineRule="auto"/>
              <w:rPr>
                <w:rFonts w:ascii="Calibri" w:hAnsi="Calibri" w:cs="Calibri"/>
                <w:color w:val="000000"/>
                <w:sz w:val="23"/>
                <w:szCs w:val="23"/>
              </w:rPr>
            </w:pPr>
          </w:p>
          <w:p w:rsidR="001861A0" w:rsidRDefault="001861A0" w:rsidP="0017566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19.11.2015</w:t>
            </w:r>
          </w:p>
        </w:tc>
        <w:tc>
          <w:tcPr>
            <w:tcW w:w="7137"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073100" w:rsidRDefault="001861A0" w:rsidP="006D3C95">
            <w:pPr>
              <w:tabs>
                <w:tab w:val="num" w:pos="720"/>
              </w:tabs>
              <w:autoSpaceDE w:val="0"/>
              <w:autoSpaceDN w:val="0"/>
              <w:adjustRightInd w:val="0"/>
              <w:spacing w:after="0" w:line="240" w:lineRule="auto"/>
              <w:rPr>
                <w:rFonts w:ascii="Calibri" w:hAnsi="Calibri" w:cs="Calibri"/>
                <w:color w:val="000000"/>
                <w:sz w:val="23"/>
                <w:szCs w:val="23"/>
              </w:rPr>
            </w:pPr>
            <w:r w:rsidRPr="001861A0">
              <w:rPr>
                <w:rFonts w:ascii="Calibri" w:hAnsi="Calibri" w:cs="Calibri"/>
                <w:color w:val="000000"/>
                <w:sz w:val="23"/>
                <w:szCs w:val="23"/>
              </w:rPr>
              <w:lastRenderedPageBreak/>
              <w:t>Palume lisada selle planeeringu käigus Kalevi 27 krundile väike-, paaris- või korterelamu ehitamise võimaluse.</w:t>
            </w:r>
          </w:p>
        </w:tc>
        <w:tc>
          <w:tcPr>
            <w:tcW w:w="4965"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073100" w:rsidRPr="0017566A" w:rsidRDefault="00073100" w:rsidP="0017566A">
            <w:pPr>
              <w:autoSpaceDE w:val="0"/>
              <w:autoSpaceDN w:val="0"/>
              <w:adjustRightInd w:val="0"/>
              <w:spacing w:after="0" w:line="240" w:lineRule="auto"/>
              <w:rPr>
                <w:rFonts w:ascii="Calibri" w:hAnsi="Calibri" w:cs="Calibri"/>
                <w:color w:val="000000"/>
                <w:sz w:val="23"/>
                <w:szCs w:val="23"/>
              </w:rPr>
            </w:pPr>
          </w:p>
        </w:tc>
      </w:tr>
      <w:tr w:rsidR="00791A82" w:rsidRPr="0017566A"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791A82" w:rsidRDefault="0076217B" w:rsidP="0017566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lastRenderedPageBreak/>
              <w:t>150</w:t>
            </w:r>
            <w:r w:rsidR="00791A82">
              <w:rPr>
                <w:rFonts w:ascii="Calibri" w:hAnsi="Calibri" w:cs="Calibri"/>
                <w:color w:val="000000"/>
                <w:sz w:val="23"/>
                <w:szCs w:val="23"/>
              </w:rPr>
              <w:t xml:space="preserve">. </w:t>
            </w:r>
            <w:r w:rsidR="00CC062F">
              <w:rPr>
                <w:rFonts w:ascii="Calibri" w:hAnsi="Calibri" w:cs="Calibri"/>
                <w:color w:val="000000"/>
                <w:sz w:val="23"/>
                <w:szCs w:val="23"/>
              </w:rPr>
              <w:t>Ahto Voip</w:t>
            </w:r>
          </w:p>
          <w:p w:rsidR="00CC062F" w:rsidRDefault="00CC062F" w:rsidP="0017566A">
            <w:pPr>
              <w:autoSpaceDE w:val="0"/>
              <w:autoSpaceDN w:val="0"/>
              <w:adjustRightInd w:val="0"/>
              <w:spacing w:after="0" w:line="240" w:lineRule="auto"/>
              <w:rPr>
                <w:rFonts w:ascii="Calibri" w:hAnsi="Calibri" w:cs="Calibri"/>
                <w:color w:val="000000"/>
                <w:sz w:val="23"/>
                <w:szCs w:val="23"/>
              </w:rPr>
            </w:pPr>
          </w:p>
          <w:p w:rsidR="00CC062F" w:rsidRDefault="00CC062F" w:rsidP="0017566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19.11.2015</w:t>
            </w:r>
          </w:p>
        </w:tc>
        <w:tc>
          <w:tcPr>
            <w:tcW w:w="7137"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791A82" w:rsidRPr="001861A0" w:rsidRDefault="00CC062F" w:rsidP="006D3C95">
            <w:pPr>
              <w:tabs>
                <w:tab w:val="num" w:pos="720"/>
              </w:tabs>
              <w:autoSpaceDE w:val="0"/>
              <w:autoSpaceDN w:val="0"/>
              <w:adjustRightInd w:val="0"/>
              <w:spacing w:after="0" w:line="240" w:lineRule="auto"/>
              <w:rPr>
                <w:rFonts w:ascii="Calibri" w:hAnsi="Calibri" w:cs="Calibri"/>
                <w:color w:val="000000"/>
                <w:sz w:val="23"/>
                <w:szCs w:val="23"/>
              </w:rPr>
            </w:pPr>
            <w:r w:rsidRPr="00CC062F">
              <w:rPr>
                <w:rFonts w:ascii="Calibri" w:hAnsi="Calibri" w:cs="Calibri"/>
                <w:color w:val="000000"/>
                <w:sz w:val="23"/>
                <w:szCs w:val="23"/>
              </w:rPr>
              <w:t>Tahaksin küsida, et kas kesklinna haljasalade (taas)hoonestamisel on ka arutluse all olnud nende alade taastamine (restaureerimine) enne teise maailmasõja aegse väljanägemise järgi, elik algsesse ja originaali? Kui ei ole arutlusel olnud siis miks mitte, kes on olnud vastu ja kui on olnud arutluse all siis mis sellest arutlusest sai.</w:t>
            </w:r>
          </w:p>
        </w:tc>
        <w:tc>
          <w:tcPr>
            <w:tcW w:w="4965"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791A82" w:rsidRPr="0017566A" w:rsidRDefault="00791A82" w:rsidP="0017566A">
            <w:pPr>
              <w:autoSpaceDE w:val="0"/>
              <w:autoSpaceDN w:val="0"/>
              <w:adjustRightInd w:val="0"/>
              <w:spacing w:after="0" w:line="240" w:lineRule="auto"/>
              <w:rPr>
                <w:rFonts w:ascii="Calibri" w:hAnsi="Calibri" w:cs="Calibri"/>
                <w:color w:val="000000"/>
                <w:sz w:val="23"/>
                <w:szCs w:val="23"/>
              </w:rPr>
            </w:pPr>
          </w:p>
        </w:tc>
      </w:tr>
      <w:tr w:rsidR="00CC062F" w:rsidRPr="0017566A"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CC062F" w:rsidRDefault="0076217B" w:rsidP="0017566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151</w:t>
            </w:r>
            <w:r w:rsidR="00CC062F">
              <w:rPr>
                <w:rFonts w:ascii="Calibri" w:hAnsi="Calibri" w:cs="Calibri"/>
                <w:color w:val="000000"/>
                <w:sz w:val="23"/>
                <w:szCs w:val="23"/>
              </w:rPr>
              <w:t>. Margus Tiiman</w:t>
            </w:r>
          </w:p>
        </w:tc>
        <w:tc>
          <w:tcPr>
            <w:tcW w:w="7137"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CC062F" w:rsidRPr="00CC062F" w:rsidRDefault="00CC062F" w:rsidP="006D3C95">
            <w:pPr>
              <w:tabs>
                <w:tab w:val="num" w:pos="720"/>
              </w:tabs>
              <w:autoSpaceDE w:val="0"/>
              <w:autoSpaceDN w:val="0"/>
              <w:adjustRightInd w:val="0"/>
              <w:spacing w:after="0" w:line="240" w:lineRule="auto"/>
              <w:rPr>
                <w:rFonts w:ascii="Calibri" w:hAnsi="Calibri" w:cs="Calibri"/>
                <w:color w:val="000000"/>
                <w:sz w:val="23"/>
                <w:szCs w:val="23"/>
              </w:rPr>
            </w:pPr>
            <w:r w:rsidRPr="00CC062F">
              <w:rPr>
                <w:rFonts w:ascii="Calibri" w:hAnsi="Calibri" w:cs="Calibri"/>
                <w:color w:val="000000"/>
                <w:sz w:val="23"/>
                <w:szCs w:val="23"/>
              </w:rPr>
              <w:t>Kesklinna pargialad tuleb jätta nii nagu nad praegu on. Tondilosside asemele peaks hoopis uusi ehitisi planeerima.</w:t>
            </w:r>
          </w:p>
        </w:tc>
        <w:tc>
          <w:tcPr>
            <w:tcW w:w="4965"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 w:type="dxa"/>
              <w:bottom w:w="0" w:type="dxa"/>
              <w:right w:w="10" w:type="dxa"/>
            </w:tcMar>
          </w:tcPr>
          <w:p w:rsidR="00CC062F" w:rsidRPr="0017566A" w:rsidRDefault="00CC062F" w:rsidP="0017566A">
            <w:pPr>
              <w:autoSpaceDE w:val="0"/>
              <w:autoSpaceDN w:val="0"/>
              <w:adjustRightInd w:val="0"/>
              <w:spacing w:after="0" w:line="240" w:lineRule="auto"/>
              <w:rPr>
                <w:rFonts w:ascii="Calibri" w:hAnsi="Calibri" w:cs="Calibri"/>
                <w:color w:val="000000"/>
                <w:sz w:val="23"/>
                <w:szCs w:val="23"/>
              </w:rPr>
            </w:pPr>
          </w:p>
        </w:tc>
      </w:tr>
      <w:tr w:rsidR="00CC062F" w:rsidRPr="0017566A"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FFFFCC"/>
            <w:tcMar>
              <w:top w:w="0" w:type="dxa"/>
              <w:left w:w="10" w:type="dxa"/>
              <w:bottom w:w="0" w:type="dxa"/>
              <w:right w:w="10" w:type="dxa"/>
            </w:tcMar>
          </w:tcPr>
          <w:p w:rsidR="00CC062F" w:rsidRDefault="0076217B" w:rsidP="0017566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152</w:t>
            </w:r>
            <w:r w:rsidR="00CC062F">
              <w:rPr>
                <w:rFonts w:ascii="Calibri" w:hAnsi="Calibri" w:cs="Calibri"/>
                <w:color w:val="000000"/>
                <w:sz w:val="23"/>
                <w:szCs w:val="23"/>
              </w:rPr>
              <w:t>. Nele Uibo</w:t>
            </w:r>
          </w:p>
          <w:p w:rsidR="00CC062F" w:rsidRDefault="00CC062F" w:rsidP="0017566A">
            <w:pPr>
              <w:autoSpaceDE w:val="0"/>
              <w:autoSpaceDN w:val="0"/>
              <w:adjustRightInd w:val="0"/>
              <w:spacing w:after="0" w:line="240" w:lineRule="auto"/>
              <w:rPr>
                <w:rFonts w:ascii="Calibri" w:hAnsi="Calibri" w:cs="Calibri"/>
                <w:color w:val="000000"/>
                <w:sz w:val="23"/>
                <w:szCs w:val="23"/>
              </w:rPr>
            </w:pPr>
          </w:p>
          <w:p w:rsidR="00CC062F" w:rsidRDefault="00CC062F" w:rsidP="0017566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19.11.2015</w:t>
            </w:r>
          </w:p>
        </w:tc>
        <w:tc>
          <w:tcPr>
            <w:tcW w:w="7137" w:type="dxa"/>
            <w:tcBorders>
              <w:top w:val="single" w:sz="4" w:space="0" w:color="auto"/>
              <w:left w:val="single" w:sz="4" w:space="0" w:color="auto"/>
              <w:bottom w:val="single" w:sz="4" w:space="0" w:color="auto"/>
              <w:right w:val="single" w:sz="4" w:space="0" w:color="auto"/>
            </w:tcBorders>
            <w:shd w:val="clear" w:color="auto" w:fill="FFFFCC"/>
            <w:tcMar>
              <w:top w:w="0" w:type="dxa"/>
              <w:left w:w="10" w:type="dxa"/>
              <w:bottom w:w="0" w:type="dxa"/>
              <w:right w:w="10" w:type="dxa"/>
            </w:tcMar>
          </w:tcPr>
          <w:p w:rsidR="00CC062F" w:rsidRPr="00CC062F" w:rsidRDefault="00CC062F" w:rsidP="006D3C95">
            <w:pPr>
              <w:tabs>
                <w:tab w:val="num" w:pos="720"/>
              </w:tabs>
              <w:autoSpaceDE w:val="0"/>
              <w:autoSpaceDN w:val="0"/>
              <w:adjustRightInd w:val="0"/>
              <w:spacing w:after="0" w:line="240" w:lineRule="auto"/>
              <w:rPr>
                <w:rFonts w:ascii="Calibri" w:hAnsi="Calibri" w:cs="Calibri"/>
                <w:color w:val="000000"/>
                <w:sz w:val="23"/>
                <w:szCs w:val="23"/>
              </w:rPr>
            </w:pPr>
            <w:r w:rsidRPr="00CC062F">
              <w:rPr>
                <w:rFonts w:ascii="Calibri" w:hAnsi="Calibri" w:cs="Calibri"/>
                <w:color w:val="000000"/>
                <w:sz w:val="23"/>
                <w:szCs w:val="23"/>
              </w:rPr>
              <w:t>Tartu patrioodina, siin linnas sündinuna ja esimese poole oma elust siin elanuna soovin avaldada toetust üldplaneeringule. Viimasel paarikümnel aastal Tartus juba külalisena käies olen ikka imetlenud, kui palju on linnaruumi arendamiseks ära tehtud. Uuenduste vastastel soovitaks süveneda veidi ajalukku, et aru saada, miks on need ulatuslikud haljasalad Tartu kesklinna</w:t>
            </w:r>
            <w:r w:rsidR="00D7383D">
              <w:rPr>
                <w:rFonts w:ascii="Calibri" w:hAnsi="Calibri" w:cs="Calibri"/>
                <w:color w:val="000000"/>
                <w:sz w:val="23"/>
                <w:szCs w:val="23"/>
              </w:rPr>
              <w:t xml:space="preserve"> tekkinud. K</w:t>
            </w:r>
            <w:r w:rsidRPr="00CC062F">
              <w:rPr>
                <w:rFonts w:ascii="Calibri" w:hAnsi="Calibri" w:cs="Calibri"/>
                <w:color w:val="000000"/>
                <w:sz w:val="23"/>
                <w:szCs w:val="23"/>
              </w:rPr>
              <w:t>ahtlemata pole tegu praktilise linnaplaneeringuga, vaid lihtsa ja odava hädalahendusega sõja hävitustöö järel. Mäletan oma noorusajast, kuidas juba siis tundus kesklinn patoloogiliselt lagedana, mäletan oma sõjaeelses Tartus koolis käinud vanemate meenutusi tolleaegsest kesklinnast ja nende kahetsust, et hoonestust pole mõistlikult taastatud. Esindan siin praegu mitmete Tartuga seotud inimeste arvamust, kellega olen sel teemal viimastel päevadel vestelnud - ehk kuluks teha toetuskampaania "ehitusepooldajatelt" vastukaaluks "pargitoetajatele". Eriti toetan Vabaduse pst. ja Küüni tn. äärsele alale nii väärika ja kogu rahvale vajaliku hoone ehitust.</w:t>
            </w:r>
          </w:p>
        </w:tc>
        <w:tc>
          <w:tcPr>
            <w:tcW w:w="4965" w:type="dxa"/>
            <w:tcBorders>
              <w:top w:val="single" w:sz="4" w:space="0" w:color="auto"/>
              <w:left w:val="single" w:sz="4" w:space="0" w:color="auto"/>
              <w:bottom w:val="single" w:sz="4" w:space="0" w:color="auto"/>
              <w:right w:val="single" w:sz="4" w:space="0" w:color="auto"/>
            </w:tcBorders>
            <w:shd w:val="clear" w:color="auto" w:fill="FFFFCC"/>
            <w:tcMar>
              <w:top w:w="0" w:type="dxa"/>
              <w:left w:w="10" w:type="dxa"/>
              <w:bottom w:w="0" w:type="dxa"/>
              <w:right w:w="10" w:type="dxa"/>
            </w:tcMar>
          </w:tcPr>
          <w:p w:rsidR="00CC062F" w:rsidRPr="0017566A" w:rsidRDefault="00CC062F" w:rsidP="0017566A">
            <w:pPr>
              <w:autoSpaceDE w:val="0"/>
              <w:autoSpaceDN w:val="0"/>
              <w:adjustRightInd w:val="0"/>
              <w:spacing w:after="0" w:line="240" w:lineRule="auto"/>
              <w:rPr>
                <w:rFonts w:ascii="Calibri" w:hAnsi="Calibri" w:cs="Calibri"/>
                <w:color w:val="000000"/>
                <w:sz w:val="23"/>
                <w:szCs w:val="23"/>
              </w:rPr>
            </w:pPr>
          </w:p>
        </w:tc>
      </w:tr>
      <w:tr w:rsidR="002B5376" w:rsidRPr="0017566A"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2B5376" w:rsidRDefault="0076217B" w:rsidP="0017566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153</w:t>
            </w:r>
            <w:r w:rsidR="002B5376">
              <w:rPr>
                <w:rFonts w:ascii="Calibri" w:hAnsi="Calibri" w:cs="Calibri"/>
                <w:color w:val="000000"/>
                <w:sz w:val="23"/>
                <w:szCs w:val="23"/>
              </w:rPr>
              <w:t>. Lembit Lukka</w:t>
            </w:r>
          </w:p>
          <w:p w:rsidR="002B5376" w:rsidRDefault="002B5376" w:rsidP="0017566A">
            <w:pPr>
              <w:autoSpaceDE w:val="0"/>
              <w:autoSpaceDN w:val="0"/>
              <w:adjustRightInd w:val="0"/>
              <w:spacing w:after="0" w:line="240" w:lineRule="auto"/>
              <w:rPr>
                <w:rFonts w:ascii="Calibri" w:hAnsi="Calibri" w:cs="Calibri"/>
                <w:color w:val="000000"/>
                <w:sz w:val="23"/>
                <w:szCs w:val="23"/>
              </w:rPr>
            </w:pPr>
          </w:p>
          <w:p w:rsidR="002B5376" w:rsidRDefault="00052273" w:rsidP="0017566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lastRenderedPageBreak/>
              <w:t>11</w:t>
            </w:r>
            <w:r w:rsidR="002B5376">
              <w:rPr>
                <w:rFonts w:ascii="Calibri" w:hAnsi="Calibri" w:cs="Calibri"/>
                <w:color w:val="000000"/>
                <w:sz w:val="23"/>
                <w:szCs w:val="23"/>
              </w:rPr>
              <w:t>.11.2015</w:t>
            </w:r>
          </w:p>
          <w:p w:rsidR="002B5376" w:rsidRDefault="002B5376" w:rsidP="0017566A">
            <w:pPr>
              <w:autoSpaceDE w:val="0"/>
              <w:autoSpaceDN w:val="0"/>
              <w:adjustRightInd w:val="0"/>
              <w:spacing w:after="0" w:line="240" w:lineRule="auto"/>
              <w:rPr>
                <w:rFonts w:ascii="Calibri" w:hAnsi="Calibri" w:cs="Calibri"/>
                <w:color w:val="000000"/>
                <w:sz w:val="23"/>
                <w:szCs w:val="23"/>
              </w:rPr>
            </w:pPr>
          </w:p>
          <w:p w:rsidR="002B5376" w:rsidRDefault="002B5376" w:rsidP="0017566A">
            <w:pPr>
              <w:autoSpaceDE w:val="0"/>
              <w:autoSpaceDN w:val="0"/>
              <w:adjustRightInd w:val="0"/>
              <w:spacing w:after="0" w:line="240" w:lineRule="auto"/>
              <w:rPr>
                <w:rFonts w:ascii="Calibri" w:hAnsi="Calibri" w:cs="Calibri"/>
                <w:color w:val="000000"/>
                <w:sz w:val="23"/>
                <w:szCs w:val="23"/>
              </w:rPr>
            </w:pPr>
          </w:p>
          <w:p w:rsidR="002B5376" w:rsidRDefault="002B5376" w:rsidP="0017566A">
            <w:pPr>
              <w:autoSpaceDE w:val="0"/>
              <w:autoSpaceDN w:val="0"/>
              <w:adjustRightInd w:val="0"/>
              <w:spacing w:after="0" w:line="240" w:lineRule="auto"/>
              <w:rPr>
                <w:rFonts w:ascii="Calibri" w:hAnsi="Calibri" w:cs="Calibri"/>
                <w:color w:val="000000"/>
                <w:sz w:val="23"/>
                <w:szCs w:val="23"/>
              </w:rPr>
            </w:pPr>
          </w:p>
          <w:p w:rsidR="002B5376" w:rsidRDefault="002B5376" w:rsidP="0017566A">
            <w:pPr>
              <w:autoSpaceDE w:val="0"/>
              <w:autoSpaceDN w:val="0"/>
              <w:adjustRightInd w:val="0"/>
              <w:spacing w:after="0" w:line="240" w:lineRule="auto"/>
              <w:rPr>
                <w:rFonts w:ascii="Calibri" w:hAnsi="Calibri" w:cs="Calibri"/>
                <w:color w:val="000000"/>
                <w:sz w:val="23"/>
                <w:szCs w:val="23"/>
              </w:rPr>
            </w:pPr>
          </w:p>
          <w:p w:rsidR="002B5376" w:rsidRDefault="002B5376" w:rsidP="0017566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21.11.2015</w:t>
            </w:r>
          </w:p>
        </w:tc>
        <w:tc>
          <w:tcPr>
            <w:tcW w:w="7137"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2B5376" w:rsidRPr="002B5376" w:rsidRDefault="002B5376" w:rsidP="002B5376">
            <w:pPr>
              <w:autoSpaceDE w:val="0"/>
              <w:autoSpaceDN w:val="0"/>
              <w:adjustRightInd w:val="0"/>
              <w:spacing w:after="0" w:line="240" w:lineRule="auto"/>
              <w:rPr>
                <w:rFonts w:ascii="Calibri" w:hAnsi="Calibri" w:cs="Calibri"/>
                <w:color w:val="000000"/>
                <w:sz w:val="23"/>
                <w:szCs w:val="23"/>
              </w:rPr>
            </w:pPr>
            <w:r w:rsidRPr="002B5376">
              <w:rPr>
                <w:rFonts w:ascii="Calibri" w:hAnsi="Calibri" w:cs="Calibri"/>
                <w:color w:val="000000"/>
                <w:sz w:val="23"/>
                <w:szCs w:val="23"/>
              </w:rPr>
              <w:lastRenderedPageBreak/>
              <w:t xml:space="preserve">Arvatavasti ma pole ainuke, kes kirjutab v suht vihase kirja, mida plaanitakse ilusa Tartu linnaga teha. Sooviks teada, kes sellise idiootsuse </w:t>
            </w:r>
            <w:r w:rsidRPr="002B5376">
              <w:rPr>
                <w:rFonts w:ascii="Calibri" w:hAnsi="Calibri" w:cs="Calibri"/>
                <w:color w:val="000000"/>
                <w:sz w:val="23"/>
                <w:szCs w:val="23"/>
              </w:rPr>
              <w:lastRenderedPageBreak/>
              <w:t xml:space="preserve">peale üldse on tulnud, et Tartus pargid ära kaotada ja mingid majad sinna peale ehitada? </w:t>
            </w:r>
          </w:p>
          <w:p w:rsidR="002B5376" w:rsidRPr="002B5376" w:rsidRDefault="002B5376" w:rsidP="002B5376">
            <w:pPr>
              <w:autoSpaceDE w:val="0"/>
              <w:autoSpaceDN w:val="0"/>
              <w:adjustRightInd w:val="0"/>
              <w:spacing w:after="0" w:line="240" w:lineRule="auto"/>
              <w:rPr>
                <w:rFonts w:ascii="Calibri" w:hAnsi="Calibri" w:cs="Calibri"/>
                <w:color w:val="000000"/>
                <w:sz w:val="23"/>
                <w:szCs w:val="23"/>
              </w:rPr>
            </w:pPr>
            <w:r w:rsidRPr="002B5376">
              <w:rPr>
                <w:rFonts w:ascii="Calibri" w:hAnsi="Calibri" w:cs="Calibri"/>
                <w:color w:val="000000"/>
                <w:sz w:val="23"/>
                <w:szCs w:val="23"/>
              </w:rPr>
              <w:t>Miks just nimesid teada saada, sellepärast, et need idioodid selliste kohtade pealt maha võtta ja ajakirjandusse mõned artiklid kirjutada. Kindlasti olete ise ka Tartu elanik, ning miks üldse ise poolt olete s</w:t>
            </w:r>
            <w:r w:rsidR="001D7802">
              <w:rPr>
                <w:rFonts w:ascii="Calibri" w:hAnsi="Calibri" w:cs="Calibri"/>
                <w:color w:val="000000"/>
                <w:sz w:val="23"/>
                <w:szCs w:val="23"/>
              </w:rPr>
              <w:t>ellise lollide tippidee poolt?</w:t>
            </w:r>
          </w:p>
          <w:p w:rsidR="002B5376" w:rsidRPr="002B5376" w:rsidRDefault="002B5376" w:rsidP="002B5376">
            <w:pPr>
              <w:spacing w:after="0" w:line="240" w:lineRule="auto"/>
              <w:rPr>
                <w:rFonts w:ascii="Calibri" w:hAnsi="Calibri" w:cs="Calibri"/>
                <w:color w:val="000000"/>
                <w:sz w:val="23"/>
                <w:szCs w:val="23"/>
              </w:rPr>
            </w:pPr>
          </w:p>
          <w:p w:rsidR="002B5376" w:rsidRPr="00CC062F" w:rsidRDefault="002B5376" w:rsidP="002B5376">
            <w:pPr>
              <w:tabs>
                <w:tab w:val="num" w:pos="720"/>
              </w:tabs>
              <w:autoSpaceDE w:val="0"/>
              <w:autoSpaceDN w:val="0"/>
              <w:adjustRightInd w:val="0"/>
              <w:spacing w:after="0" w:line="240" w:lineRule="auto"/>
              <w:rPr>
                <w:rFonts w:ascii="Calibri" w:hAnsi="Calibri" w:cs="Calibri"/>
                <w:color w:val="000000"/>
                <w:sz w:val="23"/>
                <w:szCs w:val="23"/>
              </w:rPr>
            </w:pPr>
            <w:r w:rsidRPr="002B5376">
              <w:rPr>
                <w:rFonts w:ascii="Calibri" w:hAnsi="Calibri" w:cs="Calibri"/>
                <w:color w:val="000000"/>
                <w:sz w:val="23"/>
                <w:szCs w:val="23"/>
              </w:rPr>
              <w:t>Saadan ühe kurjustava kirja, kuna tõesti lv töötavad idioodid? Ühesõnaga ehitage, mis Te ehitate. Aga perse käige parkide hävitami</w:t>
            </w:r>
            <w:r>
              <w:rPr>
                <w:rFonts w:ascii="Calibri" w:hAnsi="Calibri" w:cs="Calibri"/>
                <w:color w:val="000000"/>
                <w:sz w:val="23"/>
                <w:szCs w:val="23"/>
              </w:rPr>
              <w:t>sega!!!!! Jätke pargid rahule.</w:t>
            </w:r>
            <w:r>
              <w:rPr>
                <w:rFonts w:ascii="Calibri" w:hAnsi="Calibri" w:cs="Calibri"/>
                <w:color w:val="000000"/>
                <w:sz w:val="23"/>
                <w:szCs w:val="23"/>
              </w:rPr>
              <w:br/>
            </w:r>
            <w:r w:rsidRPr="002B5376">
              <w:rPr>
                <w:rFonts w:ascii="Calibri" w:hAnsi="Calibri" w:cs="Calibri"/>
                <w:color w:val="000000"/>
                <w:sz w:val="23"/>
                <w:szCs w:val="23"/>
              </w:rPr>
              <w:t>Niigi looduslikke kohti Tartu linnas ka enam pole ja siis hävitate Tartu südame.</w:t>
            </w:r>
          </w:p>
        </w:tc>
        <w:tc>
          <w:tcPr>
            <w:tcW w:w="4965"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2B5376" w:rsidRPr="0017566A" w:rsidRDefault="002B5376" w:rsidP="0017566A">
            <w:pPr>
              <w:autoSpaceDE w:val="0"/>
              <w:autoSpaceDN w:val="0"/>
              <w:adjustRightInd w:val="0"/>
              <w:spacing w:after="0" w:line="240" w:lineRule="auto"/>
              <w:rPr>
                <w:rFonts w:ascii="Calibri" w:hAnsi="Calibri" w:cs="Calibri"/>
                <w:color w:val="000000"/>
                <w:sz w:val="23"/>
                <w:szCs w:val="23"/>
              </w:rPr>
            </w:pPr>
          </w:p>
        </w:tc>
      </w:tr>
      <w:tr w:rsidR="00FB3748" w:rsidRPr="0017566A"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0" w:type="dxa"/>
              <w:left w:w="10" w:type="dxa"/>
              <w:bottom w:w="0" w:type="dxa"/>
              <w:right w:w="10" w:type="dxa"/>
            </w:tcMar>
          </w:tcPr>
          <w:p w:rsidR="00FB3748" w:rsidRDefault="0076217B" w:rsidP="0017566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lastRenderedPageBreak/>
              <w:t>154</w:t>
            </w:r>
            <w:r w:rsidR="00FB3748">
              <w:rPr>
                <w:rFonts w:ascii="Calibri" w:hAnsi="Calibri" w:cs="Calibri"/>
                <w:color w:val="000000"/>
                <w:sz w:val="23"/>
                <w:szCs w:val="23"/>
              </w:rPr>
              <w:t>. Härmo Mõttus</w:t>
            </w:r>
          </w:p>
          <w:p w:rsidR="008004E5" w:rsidRDefault="008004E5" w:rsidP="0017566A">
            <w:pPr>
              <w:autoSpaceDE w:val="0"/>
              <w:autoSpaceDN w:val="0"/>
              <w:adjustRightInd w:val="0"/>
              <w:spacing w:after="0" w:line="240" w:lineRule="auto"/>
              <w:rPr>
                <w:rFonts w:ascii="Calibri" w:hAnsi="Calibri" w:cs="Calibri"/>
                <w:color w:val="000000"/>
                <w:sz w:val="23"/>
                <w:szCs w:val="23"/>
              </w:rPr>
            </w:pPr>
          </w:p>
          <w:p w:rsidR="008004E5" w:rsidRDefault="008004E5" w:rsidP="0017566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24.11.2015</w:t>
            </w:r>
          </w:p>
        </w:tc>
        <w:tc>
          <w:tcPr>
            <w:tcW w:w="7137"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0" w:type="dxa"/>
              <w:left w:w="10" w:type="dxa"/>
              <w:bottom w:w="0" w:type="dxa"/>
              <w:right w:w="10" w:type="dxa"/>
            </w:tcMar>
          </w:tcPr>
          <w:p w:rsidR="00FB3748" w:rsidRPr="00CC062F" w:rsidRDefault="00FB3748" w:rsidP="006D3C95">
            <w:pPr>
              <w:tabs>
                <w:tab w:val="num" w:pos="720"/>
              </w:tabs>
              <w:autoSpaceDE w:val="0"/>
              <w:autoSpaceDN w:val="0"/>
              <w:adjustRightInd w:val="0"/>
              <w:spacing w:after="0" w:line="240" w:lineRule="auto"/>
              <w:rPr>
                <w:rFonts w:ascii="Calibri" w:hAnsi="Calibri" w:cs="Calibri"/>
                <w:color w:val="000000"/>
                <w:sz w:val="23"/>
                <w:szCs w:val="23"/>
              </w:rPr>
            </w:pPr>
            <w:r>
              <w:rPr>
                <w:rFonts w:ascii="Calibri" w:hAnsi="Calibri" w:cs="Calibri"/>
                <w:color w:val="000000"/>
              </w:rPr>
              <w:t>Minu ettepanek on, et kesklinna rohkem suuri ehitisi juurde ei tuleks. Pigem on puudu kesklinna lähedastest tasuta autoparklatest. Ma arvan, et paljudele meeldib mõte, et kesklinnas oleks vähem autosid. Samas paljud soovivad autodega tööl käia kuid on nõus auto jätma 10-15 minuti jalutuskäigu kaugusele töökohast. Kesklinna piirkonnas töötavatele inimestele on olemas tasuta parklad Atlantise juures, Fortuna 1 vastas, nn Pria parkla, Turu silla Annelinna poolses otsas olev parkla. Tartu peaks need parklad kindlasti säilitama ja Turu silla Annelinna poolset parklat võiks isegi laiendada, ruumi paistab seal jaguvat. Kesklinna lähedased tasuta parklad vähendavad autode arvu kesklinnas ja samas pakuvad kesklinnas töötajatele siiski käia autoga tööl. Ma lein, et pereinimestele, kellel on väikesed lapsed on see väga oluline.</w:t>
            </w:r>
          </w:p>
        </w:tc>
        <w:tc>
          <w:tcPr>
            <w:tcW w:w="4965"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0" w:type="dxa"/>
              <w:left w:w="10" w:type="dxa"/>
              <w:bottom w:w="0" w:type="dxa"/>
              <w:right w:w="10" w:type="dxa"/>
            </w:tcMar>
          </w:tcPr>
          <w:p w:rsidR="00FB3748" w:rsidRPr="0017566A" w:rsidRDefault="00FB3748" w:rsidP="0017566A">
            <w:pPr>
              <w:autoSpaceDE w:val="0"/>
              <w:autoSpaceDN w:val="0"/>
              <w:adjustRightInd w:val="0"/>
              <w:spacing w:after="0" w:line="240" w:lineRule="auto"/>
              <w:rPr>
                <w:rFonts w:ascii="Calibri" w:hAnsi="Calibri" w:cs="Calibri"/>
                <w:color w:val="000000"/>
                <w:sz w:val="23"/>
                <w:szCs w:val="23"/>
              </w:rPr>
            </w:pPr>
          </w:p>
        </w:tc>
      </w:tr>
      <w:tr w:rsidR="00D75E04" w:rsidRPr="0017566A"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D75E04" w:rsidRDefault="0076217B" w:rsidP="0017566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155</w:t>
            </w:r>
            <w:r w:rsidR="00D75E04">
              <w:rPr>
                <w:rFonts w:ascii="Calibri" w:hAnsi="Calibri" w:cs="Calibri"/>
                <w:color w:val="000000"/>
                <w:sz w:val="23"/>
                <w:szCs w:val="23"/>
              </w:rPr>
              <w:t>. Tiit Sild</w:t>
            </w:r>
          </w:p>
          <w:p w:rsidR="00D75E04" w:rsidRDefault="00D75E04" w:rsidP="0017566A">
            <w:pPr>
              <w:autoSpaceDE w:val="0"/>
              <w:autoSpaceDN w:val="0"/>
              <w:adjustRightInd w:val="0"/>
              <w:spacing w:after="0" w:line="240" w:lineRule="auto"/>
              <w:rPr>
                <w:rFonts w:ascii="Calibri" w:hAnsi="Calibri" w:cs="Calibri"/>
                <w:color w:val="000000"/>
                <w:sz w:val="23"/>
                <w:szCs w:val="23"/>
              </w:rPr>
            </w:pPr>
          </w:p>
          <w:p w:rsidR="00D75E04" w:rsidRDefault="00D75E04" w:rsidP="0017566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24.11.2015</w:t>
            </w:r>
          </w:p>
        </w:tc>
        <w:tc>
          <w:tcPr>
            <w:tcW w:w="7137"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0973F6" w:rsidRDefault="000973F6" w:rsidP="000973F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 </w:t>
            </w:r>
            <w:r w:rsidRPr="000973F6">
              <w:rPr>
                <w:rFonts w:ascii="Calibri" w:hAnsi="Calibri" w:cs="Calibri"/>
                <w:color w:val="000000"/>
              </w:rPr>
              <w:t xml:space="preserve">Teen ettepaneku sõnastada ümber üldplaneeringu punkt 11.1.17 (Vanalinna muinsuskaitsealal peavad uusehitised olema viimistletud krohvi, looduskivi, tellise või betooniga, puithoonete piirkonnas puiduga. Katusena eelistada kaldkatust ja katusekatte materjalina kivi, lubatud on ka valtsplekk, seda eriti </w:t>
            </w:r>
            <w:r w:rsidRPr="000973F6">
              <w:rPr>
                <w:rFonts w:ascii="Calibri" w:hAnsi="Calibri" w:cs="Calibri"/>
                <w:color w:val="000000"/>
              </w:rPr>
              <w:lastRenderedPageBreak/>
              <w:t>puithoonete piirkonnas. Avatäited peavad üldjuhul olema puidust, metallraamidega avatäited on lubatud esimese korruse ärifassaadidel).Teen ettepaneku mitte piirata Vanalinna muinsuskaitsealal ehitiste materjali- ja vormikasutust nii täpselt. Vanalinna muinsuskaitselal on ehitamiseks nagunii vajalikud muinsuskaitse eritingimused, mis analüüsivad hoonete vormi ja materjalikasutust konkreetse asukoha põhjal ja loovad seetõttu eeldused palju tundlikumalt keskkonda sobituvate lahenduste tekkeks. Arusaamatu on, miks tehismaterjal betoon on eraldi lubatud materjalina välja toodud, samuti krohv (kaasa arvatud siis ilmselt erinevad akrüül-või silikoonkrohvid). Tegelikult ei näe ma mingit põhjust, miks ei võiks vanalinnas uute hoonete ehitamisel kasutada näiteks kvaliteetseid plastikmaterjale või kaasaegseid hea välimusega komposiitmaterjale, pigem on küsimus selles, et need oleksid väärikad ja ajas kestvad. (Tavapärased odavad plastikaknad ei ole kindlasti väärikad). Pooldan igati erinevaid meetmeid vanalinna uusehituste arhitektuurse kvaliteedi tagamiseks, sealhulgas arhitektuurivõistluse rakendamist. Avatäidete materjalina puidu nõudmine ei ole minu hinnangul põhjendatud, sest kõige esimesed aknad vanalinnades olid tina-ehk metallraamidega. Pealegi näevad kaasaegsed puitaknad tihti välja äravahetamiseni sarnased kaasaegsete plastikakendega. Kokkuvõtvalt  teen ettepaneku vanalinnades keelata plastikakende kasutamise ja jätta ülejäänud variandid muinsuskaitse spetsialistide, eritingimuste ja projekteerijate pädevusse ja otsustamiseks.</w:t>
            </w:r>
          </w:p>
          <w:p w:rsidR="00D75E04" w:rsidRDefault="000973F6" w:rsidP="000973F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2. </w:t>
            </w:r>
            <w:r w:rsidRPr="000973F6">
              <w:rPr>
                <w:rFonts w:ascii="Calibri" w:hAnsi="Calibri" w:cs="Calibri"/>
                <w:color w:val="000000"/>
              </w:rPr>
              <w:t xml:space="preserve">Teen ettepaneku vaadata üle üldplaneeringule lisatud muinsuskaitse eritingimuste vaadete osa, eemaldades neist Võidu sillalt antud vaatekoridori Tartu vanalinnale. Selle vaatekoridori alguskoht on suvaline, põhjendamatu, sest inimesed ei kasuta Võidu silla seda otsa vaadete nautimiseks (kitsas kõnnitee, puudub vaateplatvorm vmt dominant). Eeldusel et Holmi kvartalisse ehitatakse uued hoonemahud ja funktsioonid, võiks pidada täiesti piisvaks, et vaated avanevad sellesama silla kogu veepealse osa ulatuses </w:t>
            </w:r>
            <w:r w:rsidRPr="000973F6">
              <w:rPr>
                <w:rFonts w:ascii="Calibri" w:hAnsi="Calibri" w:cs="Calibri"/>
                <w:color w:val="000000"/>
              </w:rPr>
              <w:lastRenderedPageBreak/>
              <w:t>ehk siis alates mõned meetrid Turuhoone poole. Teen ettepaneku tõsta antud vaatekoridor Võidu silla veepealse osa kohale, sinna kust vaade on ka tõeliselt oluline ja võiks koos uute väärika arhitektuuriga mahtudega jõe vasakkaldal koos Emajõe veepeegeldustega luua kokkuvõttes  väärtusliku miljöö vana ja uue arhitektuuri sümbioosis. Kõrvuti, võrdsetena, mitte üks teise üle domineerimas.</w:t>
            </w:r>
          </w:p>
          <w:p w:rsidR="00E07735" w:rsidRPr="00E07735" w:rsidRDefault="00E07735" w:rsidP="00E07735">
            <w:pPr>
              <w:autoSpaceDE w:val="0"/>
              <w:autoSpaceDN w:val="0"/>
              <w:adjustRightInd w:val="0"/>
              <w:spacing w:after="0" w:line="240" w:lineRule="auto"/>
              <w:rPr>
                <w:rFonts w:ascii="Calibri" w:hAnsi="Calibri" w:cs="Calibri"/>
                <w:color w:val="000000"/>
              </w:rPr>
            </w:pPr>
            <w:r w:rsidRPr="00E07735">
              <w:rPr>
                <w:rFonts w:ascii="Calibri" w:hAnsi="Calibri" w:cs="Calibri"/>
                <w:color w:val="000000"/>
              </w:rPr>
              <w:t>3. Teen ettepaneku hinnata Tartu kesklinna üldplaneeringu keskkonnamõju hindamise protsessi käigus ka võimaliku ehitustegevuse mõju Emajõe tuulekoridori toimivusele. </w:t>
            </w:r>
          </w:p>
          <w:p w:rsidR="00E07735" w:rsidRPr="00E07735" w:rsidRDefault="00E07735" w:rsidP="00E07735">
            <w:pPr>
              <w:autoSpaceDE w:val="0"/>
              <w:autoSpaceDN w:val="0"/>
              <w:adjustRightInd w:val="0"/>
              <w:spacing w:after="0" w:line="240" w:lineRule="auto"/>
              <w:rPr>
                <w:rFonts w:ascii="Calibri" w:hAnsi="Calibri" w:cs="Calibri"/>
                <w:color w:val="000000"/>
              </w:rPr>
            </w:pPr>
            <w:r w:rsidRPr="00E07735">
              <w:rPr>
                <w:rFonts w:ascii="Calibri" w:hAnsi="Calibri" w:cs="Calibri"/>
                <w:color w:val="000000"/>
              </w:rPr>
              <w:t>Tartu linna üldplaneeringu keskkonnamõju hindamine tundub olevat selleks justnimelt õige ja piisava üldistusastmega dokument. Mõjude hindamisel tuleks baseeruda </w:t>
            </w:r>
          </w:p>
          <w:p w:rsidR="00E07735" w:rsidRPr="00E07735" w:rsidRDefault="00E07735" w:rsidP="00E07735">
            <w:pPr>
              <w:autoSpaceDE w:val="0"/>
              <w:autoSpaceDN w:val="0"/>
              <w:adjustRightInd w:val="0"/>
              <w:spacing w:after="0" w:line="240" w:lineRule="auto"/>
              <w:rPr>
                <w:rFonts w:ascii="Calibri" w:hAnsi="Calibri" w:cs="Calibri"/>
                <w:color w:val="000000"/>
              </w:rPr>
            </w:pPr>
            <w:r w:rsidRPr="00E07735">
              <w:rPr>
                <w:rFonts w:ascii="Calibri" w:hAnsi="Calibri" w:cs="Calibri"/>
                <w:color w:val="000000"/>
              </w:rPr>
              <w:t>vastavale teaduslikule metoodikale, mitt</w:t>
            </w:r>
            <w:r>
              <w:rPr>
                <w:rFonts w:ascii="Calibri" w:hAnsi="Calibri" w:cs="Calibri"/>
                <w:color w:val="000000"/>
              </w:rPr>
              <w:t>e subjektiivsetele arvamustele.</w:t>
            </w:r>
          </w:p>
          <w:p w:rsidR="00E07735" w:rsidRPr="00E07735" w:rsidRDefault="00E07735" w:rsidP="00E07735">
            <w:pPr>
              <w:autoSpaceDE w:val="0"/>
              <w:autoSpaceDN w:val="0"/>
              <w:adjustRightInd w:val="0"/>
              <w:spacing w:after="0" w:line="240" w:lineRule="auto"/>
              <w:rPr>
                <w:rFonts w:ascii="Calibri" w:hAnsi="Calibri" w:cs="Calibri"/>
                <w:color w:val="000000"/>
              </w:rPr>
            </w:pPr>
            <w:r w:rsidRPr="00E07735">
              <w:rPr>
                <w:rFonts w:ascii="Calibri" w:hAnsi="Calibri" w:cs="Calibri"/>
                <w:color w:val="000000"/>
              </w:rPr>
              <w:t>Üle ja ümber ei saa seejuures erinevate ruumiliste mudelite vajalikkusest, nende põhjal on võimalik ka teha vastavaid arvutusi ja tulemutena tekiks oluline abimees kesklinna </w:t>
            </w:r>
          </w:p>
          <w:p w:rsidR="00E07735" w:rsidRPr="00E07735" w:rsidRDefault="00E07735" w:rsidP="00E07735">
            <w:pPr>
              <w:autoSpaceDE w:val="0"/>
              <w:autoSpaceDN w:val="0"/>
              <w:adjustRightInd w:val="0"/>
              <w:spacing w:after="0" w:line="240" w:lineRule="auto"/>
              <w:rPr>
                <w:rFonts w:ascii="Calibri" w:hAnsi="Calibri" w:cs="Calibri"/>
                <w:color w:val="000000"/>
              </w:rPr>
            </w:pPr>
            <w:r w:rsidRPr="00E07735">
              <w:rPr>
                <w:rFonts w:ascii="Calibri" w:hAnsi="Calibri" w:cs="Calibri"/>
                <w:color w:val="000000"/>
              </w:rPr>
              <w:t>üldplaneeringu edasiseks menetlemiseks. Koos teiste majanduslike, sotsiaalsete ja ruumiliste parameetritega annaks tuulekoridoride analüüs tasakaalustatud baasi edasiste </w:t>
            </w:r>
          </w:p>
          <w:p w:rsidR="00E07735" w:rsidRPr="00E07735" w:rsidRDefault="00E07735" w:rsidP="00E07735">
            <w:pPr>
              <w:autoSpaceDE w:val="0"/>
              <w:autoSpaceDN w:val="0"/>
              <w:adjustRightInd w:val="0"/>
              <w:spacing w:after="0" w:line="240" w:lineRule="auto"/>
              <w:rPr>
                <w:rFonts w:ascii="Calibri" w:hAnsi="Calibri" w:cs="Calibri"/>
                <w:color w:val="000000"/>
              </w:rPr>
            </w:pPr>
            <w:r w:rsidRPr="00E07735">
              <w:rPr>
                <w:rFonts w:ascii="Calibri" w:hAnsi="Calibri" w:cs="Calibri"/>
                <w:color w:val="000000"/>
              </w:rPr>
              <w:t>otsuste vastuvõtmiseks. Palun välja, et ühe ruumilise mudelina võiks arvutuste aluseks võtta 2011 kevadel koostatud Tartu kesklinna hoonestuskava ning ühe aluseks antud </w:t>
            </w:r>
          </w:p>
          <w:p w:rsidR="00E07735" w:rsidRPr="00E07735" w:rsidRDefault="00E07735" w:rsidP="00E07735">
            <w:pPr>
              <w:autoSpaceDE w:val="0"/>
              <w:autoSpaceDN w:val="0"/>
              <w:adjustRightInd w:val="0"/>
              <w:spacing w:after="0" w:line="240" w:lineRule="auto"/>
              <w:rPr>
                <w:rFonts w:ascii="Calibri" w:hAnsi="Calibri" w:cs="Calibri"/>
                <w:color w:val="000000"/>
              </w:rPr>
            </w:pPr>
            <w:r w:rsidRPr="00E07735">
              <w:rPr>
                <w:rFonts w:ascii="Calibri" w:hAnsi="Calibri" w:cs="Calibri"/>
                <w:color w:val="000000"/>
              </w:rPr>
              <w:t>piirkonna ajaloolise hoonestuse. Neile lisaks võiks kindlasti välja töötada ka alternatiivid. Tuulekoridori analüüsil tuleks kindlasti arvestada ka võimalusega ,et ka Emajõe </w:t>
            </w:r>
          </w:p>
          <w:p w:rsidR="00E07735" w:rsidRPr="00E07735" w:rsidRDefault="00E07735" w:rsidP="00E07735">
            <w:pPr>
              <w:autoSpaceDE w:val="0"/>
              <w:autoSpaceDN w:val="0"/>
              <w:adjustRightInd w:val="0"/>
              <w:spacing w:after="0" w:line="240" w:lineRule="auto"/>
              <w:rPr>
                <w:rFonts w:ascii="Calibri" w:hAnsi="Calibri" w:cs="Calibri"/>
                <w:color w:val="000000"/>
              </w:rPr>
            </w:pPr>
            <w:r w:rsidRPr="00E07735">
              <w:rPr>
                <w:rFonts w:ascii="Calibri" w:hAnsi="Calibri" w:cs="Calibri"/>
                <w:color w:val="000000"/>
              </w:rPr>
              <w:t>paremkalda kesklinna pommiaugud tulevikus vähemalt osaliselt hoonestatakse. </w:t>
            </w:r>
          </w:p>
          <w:p w:rsidR="00E07735" w:rsidRPr="00E07735" w:rsidRDefault="00E07735" w:rsidP="00E07735">
            <w:pPr>
              <w:autoSpaceDE w:val="0"/>
              <w:autoSpaceDN w:val="0"/>
              <w:adjustRightInd w:val="0"/>
              <w:spacing w:after="0" w:line="240" w:lineRule="auto"/>
              <w:rPr>
                <w:rFonts w:ascii="Calibri" w:hAnsi="Calibri" w:cs="Calibri"/>
                <w:color w:val="000000"/>
              </w:rPr>
            </w:pPr>
            <w:r w:rsidRPr="00E07735">
              <w:rPr>
                <w:rFonts w:ascii="Calibri" w:hAnsi="Calibri" w:cs="Calibri"/>
                <w:color w:val="000000"/>
              </w:rPr>
              <w:t>Tartu linna arengukavast 2013-2020 võime lugeda:</w:t>
            </w:r>
          </w:p>
          <w:p w:rsidR="00E07735" w:rsidRPr="00E07735" w:rsidRDefault="00E07735" w:rsidP="00E07735">
            <w:pPr>
              <w:autoSpaceDE w:val="0"/>
              <w:autoSpaceDN w:val="0"/>
              <w:adjustRightInd w:val="0"/>
              <w:spacing w:after="0" w:line="240" w:lineRule="auto"/>
              <w:rPr>
                <w:rFonts w:ascii="Calibri" w:hAnsi="Calibri" w:cs="Calibri"/>
                <w:color w:val="000000"/>
              </w:rPr>
            </w:pPr>
            <w:r w:rsidRPr="00E07735">
              <w:rPr>
                <w:rFonts w:ascii="Calibri" w:hAnsi="Calibri" w:cs="Calibri"/>
                <w:color w:val="000000"/>
              </w:rPr>
              <w:lastRenderedPageBreak/>
              <w:t>Linnaelaniku ökoloogilise jalajälje vähendamiseks,  elukeskkonna parandamiseks ja olemasoleva taristu maksimaalseks ärakasutamiseks soodustatakse kesklinna</w:t>
            </w:r>
          </w:p>
          <w:p w:rsidR="00E07735" w:rsidRPr="00E07735" w:rsidRDefault="00E07735" w:rsidP="00E07735">
            <w:pPr>
              <w:autoSpaceDE w:val="0"/>
              <w:autoSpaceDN w:val="0"/>
              <w:adjustRightInd w:val="0"/>
              <w:spacing w:after="0" w:line="240" w:lineRule="auto"/>
              <w:rPr>
                <w:rFonts w:ascii="Calibri" w:hAnsi="Calibri" w:cs="Calibri"/>
                <w:color w:val="000000"/>
              </w:rPr>
            </w:pPr>
            <w:r w:rsidRPr="00E07735">
              <w:rPr>
                <w:rFonts w:ascii="Calibri" w:hAnsi="Calibri" w:cs="Calibri"/>
                <w:color w:val="000000"/>
              </w:rPr>
              <w:t>piirkonna ja linnaosade keskuste  funktsionaalset tihendamist. Seejuures jälgitakse, et ei kaotata puhke- ja virgestusalasid ning rohelise võrgustiku sidusa toimimise </w:t>
            </w:r>
          </w:p>
          <w:p w:rsidR="00E07735" w:rsidRPr="00E07735" w:rsidRDefault="00E07735" w:rsidP="00E07735">
            <w:pPr>
              <w:autoSpaceDE w:val="0"/>
              <w:autoSpaceDN w:val="0"/>
              <w:adjustRightInd w:val="0"/>
              <w:spacing w:after="0" w:line="240" w:lineRule="auto"/>
              <w:rPr>
                <w:rFonts w:ascii="Calibri" w:hAnsi="Calibri" w:cs="Calibri"/>
                <w:color w:val="000000"/>
              </w:rPr>
            </w:pPr>
            <w:r w:rsidRPr="00E07735">
              <w:rPr>
                <w:rFonts w:ascii="Calibri" w:hAnsi="Calibri" w:cs="Calibri"/>
                <w:color w:val="000000"/>
              </w:rPr>
              <w:t>seisukohalt olulisi alasid. Säilitatakse Emajõe ürgoru tuulekoridor, mis on kesklinna õhuvahetuse seisukohalt äärmiselt oluline. Emajõe kaldaaladele planeerimisel </w:t>
            </w:r>
          </w:p>
          <w:p w:rsidR="00E07735" w:rsidRPr="00E07735" w:rsidRDefault="00E07735" w:rsidP="00E07735">
            <w:pPr>
              <w:autoSpaceDE w:val="0"/>
              <w:autoSpaceDN w:val="0"/>
              <w:adjustRightInd w:val="0"/>
              <w:spacing w:after="0" w:line="240" w:lineRule="auto"/>
              <w:rPr>
                <w:rFonts w:ascii="Calibri" w:hAnsi="Calibri" w:cs="Calibri"/>
                <w:color w:val="000000"/>
              </w:rPr>
            </w:pPr>
            <w:r w:rsidRPr="00E07735">
              <w:rPr>
                <w:rFonts w:ascii="Calibri" w:hAnsi="Calibri" w:cs="Calibri"/>
                <w:color w:val="000000"/>
              </w:rPr>
              <w:t>analüüsitakse  ehitustegevuse mõju tuulte liikumisele, vältides tuulekoridoride kinniehitamist ning tiheda kõrghoonestuse rajamist. Jätkuvalt hinnatakse miljööväärtuslikke</w:t>
            </w:r>
          </w:p>
          <w:p w:rsidR="00E07735" w:rsidRDefault="00E07735" w:rsidP="000973F6">
            <w:pPr>
              <w:autoSpaceDE w:val="0"/>
              <w:autoSpaceDN w:val="0"/>
              <w:adjustRightInd w:val="0"/>
              <w:spacing w:after="0" w:line="240" w:lineRule="auto"/>
              <w:rPr>
                <w:rFonts w:ascii="Calibri" w:hAnsi="Calibri" w:cs="Calibri"/>
                <w:color w:val="000000"/>
              </w:rPr>
            </w:pPr>
            <w:r w:rsidRPr="00E07735">
              <w:rPr>
                <w:rFonts w:ascii="Calibri" w:hAnsi="Calibri" w:cs="Calibri"/>
                <w:color w:val="000000"/>
              </w:rPr>
              <w:t>linnaosasid kui kõrge elukvaliteediga ning kultuuriturismi seisuk</w:t>
            </w:r>
            <w:r>
              <w:rPr>
                <w:rFonts w:ascii="Calibri" w:hAnsi="Calibri" w:cs="Calibri"/>
                <w:color w:val="000000"/>
              </w:rPr>
              <w:t>ohast huvi pakkuvaid piirkondi.</w:t>
            </w:r>
          </w:p>
        </w:tc>
        <w:tc>
          <w:tcPr>
            <w:tcW w:w="4965"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D75E04" w:rsidRPr="0017566A" w:rsidRDefault="00D75E04" w:rsidP="0017566A">
            <w:pPr>
              <w:autoSpaceDE w:val="0"/>
              <w:autoSpaceDN w:val="0"/>
              <w:adjustRightInd w:val="0"/>
              <w:spacing w:after="0" w:line="240" w:lineRule="auto"/>
              <w:rPr>
                <w:rFonts w:ascii="Calibri" w:hAnsi="Calibri" w:cs="Calibri"/>
                <w:color w:val="000000"/>
                <w:sz w:val="23"/>
                <w:szCs w:val="23"/>
              </w:rPr>
            </w:pPr>
          </w:p>
        </w:tc>
      </w:tr>
      <w:tr w:rsidR="00431ED8" w:rsidRPr="0017566A"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431ED8" w:rsidRDefault="0076217B" w:rsidP="0017566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lastRenderedPageBreak/>
              <w:t>156</w:t>
            </w:r>
            <w:r w:rsidR="00431ED8">
              <w:rPr>
                <w:rFonts w:ascii="Calibri" w:hAnsi="Calibri" w:cs="Calibri"/>
                <w:color w:val="000000"/>
                <w:sz w:val="23"/>
                <w:szCs w:val="23"/>
              </w:rPr>
              <w:t>. Mataaria OÜ</w:t>
            </w:r>
          </w:p>
          <w:p w:rsidR="00431ED8" w:rsidRDefault="00431ED8" w:rsidP="0017566A">
            <w:pPr>
              <w:autoSpaceDE w:val="0"/>
              <w:autoSpaceDN w:val="0"/>
              <w:adjustRightInd w:val="0"/>
              <w:spacing w:after="0" w:line="240" w:lineRule="auto"/>
              <w:rPr>
                <w:rFonts w:ascii="Calibri" w:hAnsi="Calibri" w:cs="Calibri"/>
                <w:color w:val="000000"/>
                <w:sz w:val="23"/>
                <w:szCs w:val="23"/>
              </w:rPr>
            </w:pPr>
          </w:p>
          <w:p w:rsidR="00431ED8" w:rsidRDefault="00431ED8" w:rsidP="0017566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26.11.2015</w:t>
            </w:r>
          </w:p>
        </w:tc>
        <w:tc>
          <w:tcPr>
            <w:tcW w:w="7137"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431ED8" w:rsidRPr="00431ED8" w:rsidRDefault="00697EEC" w:rsidP="00431ED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Ettepanek </w:t>
            </w:r>
            <w:r w:rsidR="00431ED8" w:rsidRPr="00431ED8">
              <w:rPr>
                <w:rFonts w:ascii="Calibri" w:hAnsi="Calibri" w:cs="Calibri"/>
                <w:color w:val="000000"/>
              </w:rPr>
              <w:t>muutmaks lahendus</w:t>
            </w:r>
            <w:r>
              <w:rPr>
                <w:rFonts w:ascii="Calibri" w:hAnsi="Calibri" w:cs="Calibri"/>
                <w:color w:val="000000"/>
              </w:rPr>
              <w:t>t ja sihtotstarvet Fortuuna 3 krundil:</w:t>
            </w:r>
          </w:p>
          <w:p w:rsidR="00431ED8" w:rsidRPr="00431ED8" w:rsidRDefault="00431ED8" w:rsidP="00431ED8">
            <w:pPr>
              <w:autoSpaceDE w:val="0"/>
              <w:autoSpaceDN w:val="0"/>
              <w:adjustRightInd w:val="0"/>
              <w:spacing w:after="0" w:line="240" w:lineRule="auto"/>
              <w:rPr>
                <w:rFonts w:ascii="Calibri" w:hAnsi="Calibri" w:cs="Calibri"/>
                <w:color w:val="000000"/>
              </w:rPr>
            </w:pPr>
            <w:r w:rsidRPr="00431ED8">
              <w:rPr>
                <w:rFonts w:ascii="Calibri" w:hAnsi="Calibri" w:cs="Calibri"/>
                <w:color w:val="000000"/>
              </w:rPr>
              <w:t>Nimetatud krunt on liikunud käest-kätte juba pikki aastaid,  kuid siiani ei ole keegi erinevatest omanikest pidanud ehitamist ja planeeringu lahendusi majanduslikult otstarbekaks.</w:t>
            </w:r>
          </w:p>
          <w:p w:rsidR="00431ED8" w:rsidRPr="00431ED8" w:rsidRDefault="00431ED8" w:rsidP="00431ED8">
            <w:pPr>
              <w:autoSpaceDE w:val="0"/>
              <w:autoSpaceDN w:val="0"/>
              <w:adjustRightInd w:val="0"/>
              <w:spacing w:after="0" w:line="240" w:lineRule="auto"/>
              <w:rPr>
                <w:rFonts w:ascii="Calibri" w:hAnsi="Calibri" w:cs="Calibri"/>
                <w:color w:val="000000"/>
              </w:rPr>
            </w:pPr>
            <w:r w:rsidRPr="00431ED8">
              <w:rPr>
                <w:rFonts w:ascii="Calibri" w:hAnsi="Calibri" w:cs="Calibri"/>
                <w:color w:val="000000"/>
              </w:rPr>
              <w:t>Ka meie koostasime  vastavalt tollel ajal kehtinud  üldplaneeringule detailplaneeringu, tegime veel ka ehitusprojekti  ning saime  ehituslo</w:t>
            </w:r>
            <w:r w:rsidR="003A6E4E">
              <w:rPr>
                <w:rFonts w:ascii="Calibri" w:hAnsi="Calibri" w:cs="Calibri"/>
                <w:color w:val="000000"/>
              </w:rPr>
              <w:t xml:space="preserve">a. Lammutasime lagunenud hoone. </w:t>
            </w:r>
            <w:r w:rsidRPr="00431ED8">
              <w:rPr>
                <w:rFonts w:ascii="Calibri" w:hAnsi="Calibri" w:cs="Calibri"/>
                <w:color w:val="000000"/>
              </w:rPr>
              <w:t>Pärast seda oleme suhelnud erinevate pankade ärikinnisvara spetsialistidega, samuti ka kinnisvara büroodega  Tartus ja Ta</w:t>
            </w:r>
            <w:r w:rsidR="003A6E4E">
              <w:rPr>
                <w:rFonts w:ascii="Calibri" w:hAnsi="Calibri" w:cs="Calibri"/>
                <w:color w:val="000000"/>
              </w:rPr>
              <w:t xml:space="preserve">llinnas. </w:t>
            </w:r>
            <w:r w:rsidRPr="00431ED8">
              <w:rPr>
                <w:rFonts w:ascii="Calibri" w:hAnsi="Calibri" w:cs="Calibri"/>
                <w:color w:val="000000"/>
              </w:rPr>
              <w:t>Nende hinnangul omab olemasoleva käesoleva lahenduse teostus suurt riski. Eelkõige ühesuunalise liiklusvoog  ja parkimise puudumine. Nõrk huvi äripindade vas</w:t>
            </w:r>
            <w:r w:rsidR="004257D0">
              <w:rPr>
                <w:rFonts w:ascii="Calibri" w:hAnsi="Calibri" w:cs="Calibri"/>
                <w:color w:val="000000"/>
              </w:rPr>
              <w:t>tu Fortuuna kvartalis on tõesta</w:t>
            </w:r>
            <w:r w:rsidRPr="00431ED8">
              <w:rPr>
                <w:rFonts w:ascii="Calibri" w:hAnsi="Calibri" w:cs="Calibri"/>
                <w:color w:val="000000"/>
              </w:rPr>
              <w:t>tud  pikalt seisnud  ja rentniku otsitud  Fortuuna tänav 32 ja 1 pindadel.</w:t>
            </w:r>
          </w:p>
          <w:p w:rsidR="00431ED8" w:rsidRPr="00431ED8" w:rsidRDefault="00431ED8" w:rsidP="00431ED8">
            <w:pPr>
              <w:autoSpaceDE w:val="0"/>
              <w:autoSpaceDN w:val="0"/>
              <w:adjustRightInd w:val="0"/>
              <w:spacing w:after="0" w:line="240" w:lineRule="auto"/>
              <w:rPr>
                <w:rFonts w:ascii="Calibri" w:hAnsi="Calibri" w:cs="Calibri"/>
                <w:color w:val="000000"/>
              </w:rPr>
            </w:pPr>
            <w:r w:rsidRPr="00431ED8">
              <w:rPr>
                <w:rFonts w:ascii="Calibri" w:hAnsi="Calibri" w:cs="Calibri"/>
                <w:color w:val="000000"/>
              </w:rPr>
              <w:t>Kinnisvara valdkonna inimeste soovitus on olnud proovida  muuta maakasutuse sihtotstarvet, korruselisust jne. Asub ju kinnistu kõrghoonete vahel 14</w:t>
            </w:r>
            <w:r w:rsidR="003A6E4E">
              <w:rPr>
                <w:rFonts w:ascii="Calibri" w:hAnsi="Calibri" w:cs="Calibri"/>
                <w:color w:val="000000"/>
              </w:rPr>
              <w:t xml:space="preserve"> ja 11 </w:t>
            </w:r>
            <w:r w:rsidR="003A6E4E">
              <w:rPr>
                <w:rFonts w:ascii="Calibri" w:hAnsi="Calibri" w:cs="Calibri"/>
                <w:color w:val="000000"/>
              </w:rPr>
              <w:lastRenderedPageBreak/>
              <w:t xml:space="preserve">korruselise hoone vahel, </w:t>
            </w:r>
            <w:r w:rsidRPr="00431ED8">
              <w:rPr>
                <w:rFonts w:ascii="Calibri" w:hAnsi="Calibri" w:cs="Calibri"/>
                <w:color w:val="000000"/>
              </w:rPr>
              <w:t>milleks  Emajõe Ärikeskuse 14 korrust ja  Fortuuna 1 korterm</w:t>
            </w:r>
            <w:r w:rsidR="003A6E4E">
              <w:rPr>
                <w:rFonts w:ascii="Calibri" w:hAnsi="Calibri" w:cs="Calibri"/>
                <w:color w:val="000000"/>
              </w:rPr>
              <w:t xml:space="preserve">aja 11 korrust . </w:t>
            </w:r>
            <w:r w:rsidRPr="00431ED8">
              <w:rPr>
                <w:rFonts w:ascii="Calibri" w:hAnsi="Calibri" w:cs="Calibri"/>
                <w:color w:val="000000"/>
              </w:rPr>
              <w:t>Sellest lähtuvalt teen ettepaneku muuta olemasolevat lahendust ja planeerida Fortuuna 3 krundile midagi sellist, mis leiaks kasut</w:t>
            </w:r>
            <w:r w:rsidR="003A6E4E">
              <w:rPr>
                <w:rFonts w:ascii="Calibri" w:hAnsi="Calibri" w:cs="Calibri"/>
                <w:color w:val="000000"/>
              </w:rPr>
              <w:t xml:space="preserve">ust ja mille järgi on nõudlust. </w:t>
            </w:r>
            <w:r w:rsidRPr="00431ED8">
              <w:rPr>
                <w:rFonts w:ascii="Calibri" w:hAnsi="Calibri" w:cs="Calibri"/>
                <w:color w:val="000000"/>
              </w:rPr>
              <w:t xml:space="preserve">Kuna kesklinna piirkonnas ei ole </w:t>
            </w:r>
            <w:r w:rsidR="003A6E4E">
              <w:rPr>
                <w:rFonts w:ascii="Calibri" w:hAnsi="Calibri" w:cs="Calibri"/>
                <w:color w:val="000000"/>
              </w:rPr>
              <w:t>jõele nii lähedal ühtegi korter</w:t>
            </w:r>
            <w:r w:rsidRPr="00431ED8">
              <w:rPr>
                <w:rFonts w:ascii="Calibri" w:hAnsi="Calibri" w:cs="Calibri"/>
                <w:color w:val="000000"/>
              </w:rPr>
              <w:t>maja, siis miks mitte vähemalt proovida ehitada üks maja? Midagi e</w:t>
            </w:r>
            <w:r w:rsidR="003A6E4E">
              <w:rPr>
                <w:rFonts w:ascii="Calibri" w:hAnsi="Calibri" w:cs="Calibri"/>
                <w:color w:val="000000"/>
              </w:rPr>
              <w:t>ksklusiivset ja huvitavat. Arhit</w:t>
            </w:r>
            <w:r w:rsidRPr="00431ED8">
              <w:rPr>
                <w:rFonts w:ascii="Calibri" w:hAnsi="Calibri" w:cs="Calibri"/>
                <w:color w:val="000000"/>
              </w:rPr>
              <w:t>ektuurikonkursil selguks kindlasti sobilik lahen</w:t>
            </w:r>
            <w:r w:rsidR="003A6E4E">
              <w:rPr>
                <w:rFonts w:ascii="Calibri" w:hAnsi="Calibri" w:cs="Calibri"/>
                <w:color w:val="000000"/>
              </w:rPr>
              <w:t xml:space="preserve">dus. </w:t>
            </w:r>
            <w:r w:rsidRPr="00431ED8">
              <w:rPr>
                <w:rFonts w:ascii="Calibri" w:hAnsi="Calibri" w:cs="Calibri"/>
                <w:color w:val="000000"/>
              </w:rPr>
              <w:t>Parkimise küsimus on v</w:t>
            </w:r>
            <w:r w:rsidR="003A6E4E">
              <w:rPr>
                <w:rFonts w:ascii="Calibri" w:hAnsi="Calibri" w:cs="Calibri"/>
                <w:color w:val="000000"/>
              </w:rPr>
              <w:t xml:space="preserve">õimalik lahendada mitut moodi: </w:t>
            </w:r>
            <w:r w:rsidRPr="00431ED8">
              <w:rPr>
                <w:rFonts w:ascii="Calibri" w:hAnsi="Calibri" w:cs="Calibri"/>
                <w:color w:val="000000"/>
              </w:rPr>
              <w:t>1. maja all</w:t>
            </w:r>
            <w:r w:rsidR="003A6E4E">
              <w:rPr>
                <w:rFonts w:ascii="Calibri" w:hAnsi="Calibri" w:cs="Calibri"/>
                <w:color w:val="000000"/>
              </w:rPr>
              <w:t xml:space="preserve">, </w:t>
            </w:r>
            <w:r w:rsidRPr="00431ED8">
              <w:rPr>
                <w:rFonts w:ascii="Calibri" w:hAnsi="Calibri" w:cs="Calibri"/>
                <w:color w:val="000000"/>
              </w:rPr>
              <w:t>2. kui  Tartu linn on valmis kaaluma, saaks eraldada hoone elanike tarbeks parkla kohad (Fortuuna 2 parklas), mida rentida hoone kasutajatl</w:t>
            </w:r>
            <w:r w:rsidR="003A6E4E">
              <w:rPr>
                <w:rFonts w:ascii="Calibri" w:hAnsi="Calibri" w:cs="Calibri"/>
                <w:color w:val="000000"/>
              </w:rPr>
              <w:t xml:space="preserve">e. Teeniks Tartu linn renditulu. </w:t>
            </w:r>
            <w:r w:rsidRPr="00431ED8">
              <w:rPr>
                <w:rFonts w:ascii="Calibri" w:hAnsi="Calibri" w:cs="Calibri"/>
                <w:color w:val="000000"/>
              </w:rPr>
              <w:t>3. Võimalik kasutada Emajäe ärikseskuse Tasku parklat.</w:t>
            </w:r>
          </w:p>
          <w:p w:rsidR="00431ED8" w:rsidRPr="00431ED8" w:rsidRDefault="00431ED8" w:rsidP="00431ED8">
            <w:pPr>
              <w:autoSpaceDE w:val="0"/>
              <w:autoSpaceDN w:val="0"/>
              <w:adjustRightInd w:val="0"/>
              <w:spacing w:after="0" w:line="240" w:lineRule="auto"/>
              <w:rPr>
                <w:rFonts w:ascii="Calibri" w:hAnsi="Calibri" w:cs="Calibri"/>
                <w:color w:val="000000"/>
              </w:rPr>
            </w:pPr>
            <w:r w:rsidRPr="00431ED8">
              <w:rPr>
                <w:rFonts w:ascii="Calibri" w:hAnsi="Calibri" w:cs="Calibri"/>
                <w:color w:val="000000"/>
              </w:rPr>
              <w:t>Arvestades asukohta, leiduks huvitatud isikuid  soetama korterit ka siis , kui peab leppima sellega, et parkimine vahetusläheduses puudub.</w:t>
            </w:r>
          </w:p>
          <w:p w:rsidR="00431ED8" w:rsidRPr="00EA519D" w:rsidRDefault="00431ED8" w:rsidP="00431ED8">
            <w:pPr>
              <w:autoSpaceDE w:val="0"/>
              <w:autoSpaceDN w:val="0"/>
              <w:adjustRightInd w:val="0"/>
              <w:spacing w:after="0" w:line="240" w:lineRule="auto"/>
              <w:rPr>
                <w:rFonts w:ascii="Calibri" w:hAnsi="Calibri" w:cs="Calibri"/>
                <w:color w:val="000000"/>
              </w:rPr>
            </w:pPr>
            <w:r w:rsidRPr="00431ED8">
              <w:rPr>
                <w:rFonts w:ascii="Calibri" w:hAnsi="Calibri" w:cs="Calibri"/>
                <w:color w:val="000000"/>
              </w:rPr>
              <w:t>Alternatiiv võimalus</w:t>
            </w:r>
            <w:r w:rsidR="003A6E4E">
              <w:rPr>
                <w:rFonts w:ascii="Calibri" w:hAnsi="Calibri" w:cs="Calibri"/>
                <w:color w:val="000000"/>
              </w:rPr>
              <w:t>e</w:t>
            </w:r>
            <w:r w:rsidRPr="00431ED8">
              <w:rPr>
                <w:rFonts w:ascii="Calibri" w:hAnsi="Calibri" w:cs="Calibri"/>
                <w:color w:val="000000"/>
              </w:rPr>
              <w:t xml:space="preserve">na, kui linn on ettepanekut valmis kaaluma,  ostaksime juurde </w:t>
            </w:r>
            <w:r w:rsidR="003A6E4E">
              <w:rPr>
                <w:rFonts w:ascii="Calibri" w:hAnsi="Calibri" w:cs="Calibri"/>
                <w:color w:val="000000"/>
              </w:rPr>
              <w:t>maad  haljasalalt  Fortuuna 2 (</w:t>
            </w:r>
            <w:r w:rsidRPr="00431ED8">
              <w:rPr>
                <w:rFonts w:ascii="Calibri" w:hAnsi="Calibri" w:cs="Calibri"/>
                <w:color w:val="000000"/>
              </w:rPr>
              <w:t>plaani alusel manuses, ligikaudu 300-400m</w:t>
            </w:r>
            <w:r w:rsidRPr="003A6E4E">
              <w:rPr>
                <w:rFonts w:ascii="Calibri" w:hAnsi="Calibri" w:cs="Calibri"/>
                <w:color w:val="000000"/>
                <w:vertAlign w:val="superscript"/>
              </w:rPr>
              <w:t>2</w:t>
            </w:r>
            <w:r w:rsidR="003A6E4E">
              <w:rPr>
                <w:rFonts w:ascii="Calibri" w:hAnsi="Calibri" w:cs="Calibri"/>
                <w:color w:val="000000"/>
              </w:rPr>
              <w:t xml:space="preserve">) lahenduse </w:t>
            </w:r>
            <w:r w:rsidRPr="00431ED8">
              <w:rPr>
                <w:rFonts w:ascii="Calibri" w:hAnsi="Calibri" w:cs="Calibri"/>
                <w:color w:val="000000"/>
              </w:rPr>
              <w:t>elluviimiseks vajalikus suuruses, millega</w:t>
            </w:r>
            <w:r w:rsidR="003A6E4E">
              <w:rPr>
                <w:rFonts w:ascii="Calibri" w:hAnsi="Calibri" w:cs="Calibri"/>
                <w:color w:val="000000"/>
              </w:rPr>
              <w:t xml:space="preserve"> lahendaks parkimise küsimuse. </w:t>
            </w:r>
            <w:r w:rsidRPr="00431ED8">
              <w:rPr>
                <w:rFonts w:ascii="Calibri" w:hAnsi="Calibri" w:cs="Calibri"/>
                <w:color w:val="000000"/>
              </w:rPr>
              <w:t>Fortuuna tänava poolele esisele korrusele saaks  plane</w:t>
            </w:r>
            <w:r w:rsidR="003A6E4E">
              <w:rPr>
                <w:rFonts w:ascii="Calibri" w:hAnsi="Calibri" w:cs="Calibri"/>
                <w:color w:val="000000"/>
              </w:rPr>
              <w:t>erida äripind (plaanil sinsega)</w:t>
            </w:r>
            <w:r w:rsidRPr="00431ED8">
              <w:rPr>
                <w:rFonts w:ascii="Calibri" w:hAnsi="Calibri" w:cs="Calibri"/>
                <w:color w:val="000000"/>
              </w:rPr>
              <w:t xml:space="preserve">, mille taga on tänase parklaga samas tasapinnas hoone alune parkla,  jättes kinnistu sissesõidud  ja väljasõidud samaks (kollasega), ning parempoolset </w:t>
            </w:r>
            <w:r w:rsidR="003A6E4E">
              <w:rPr>
                <w:rFonts w:ascii="Calibri" w:hAnsi="Calibri" w:cs="Calibri"/>
                <w:color w:val="000000"/>
              </w:rPr>
              <w:t>väljasõitudu tee viia Annelinna</w:t>
            </w:r>
            <w:r w:rsidRPr="00431ED8">
              <w:rPr>
                <w:rFonts w:ascii="Calibri" w:hAnsi="Calibri" w:cs="Calibri"/>
                <w:color w:val="000000"/>
              </w:rPr>
              <w:t> suunal edasi.</w:t>
            </w:r>
            <w:r w:rsidRPr="00EA519D">
              <w:rPr>
                <w:rFonts w:ascii="Calibri" w:hAnsi="Calibri" w:cs="Calibri"/>
                <w:color w:val="000000"/>
              </w:rPr>
              <w:t xml:space="preserve"> Nimetatud haljasala on küll silmailuks, kuid reaalne kasutus selle puudub.  </w:t>
            </w:r>
          </w:p>
          <w:p w:rsidR="00431ED8" w:rsidRDefault="00431ED8" w:rsidP="000973F6">
            <w:pPr>
              <w:autoSpaceDE w:val="0"/>
              <w:autoSpaceDN w:val="0"/>
              <w:adjustRightInd w:val="0"/>
              <w:spacing w:after="0" w:line="240" w:lineRule="auto"/>
              <w:rPr>
                <w:rFonts w:ascii="Calibri" w:hAnsi="Calibri" w:cs="Calibri"/>
                <w:color w:val="000000"/>
              </w:rPr>
            </w:pPr>
            <w:r w:rsidRPr="00EA519D">
              <w:rPr>
                <w:rFonts w:ascii="Calibri" w:hAnsi="Calibri" w:cs="Calibri"/>
                <w:color w:val="000000"/>
              </w:rPr>
              <w:t xml:space="preserve">Juhul, kui Tartu Linnavalitsus on huvitatud,  et ka see piirkond saaks arenema, teen ettepaneku kaaluda erinevate lahenduste võimalikkust planeerimaks krundile ehitist, millest ollakse huvitatud ja </w:t>
            </w:r>
            <w:r w:rsidR="003A6E4E">
              <w:rPr>
                <w:rFonts w:ascii="Calibri" w:hAnsi="Calibri" w:cs="Calibri"/>
                <w:color w:val="000000"/>
              </w:rPr>
              <w:t xml:space="preserve">mis kindlasti leiaks kasutust. </w:t>
            </w:r>
            <w:r w:rsidRPr="00EA519D">
              <w:rPr>
                <w:rFonts w:ascii="Calibri" w:hAnsi="Calibri" w:cs="Calibri"/>
                <w:color w:val="000000"/>
              </w:rPr>
              <w:t>Krundi väiksuse tõttu häid lahendusi ei ole, kuid koostöös ja kobineeritult oleks ehk võimalik midagi ära teha.</w:t>
            </w:r>
          </w:p>
          <w:p w:rsidR="00F041A9" w:rsidRPr="00F041A9" w:rsidRDefault="00F041A9" w:rsidP="000973F6">
            <w:pPr>
              <w:autoSpaceDE w:val="0"/>
              <w:autoSpaceDN w:val="0"/>
              <w:adjustRightInd w:val="0"/>
              <w:spacing w:after="0" w:line="240" w:lineRule="auto"/>
              <w:rPr>
                <w:rFonts w:ascii="Calibri" w:hAnsi="Calibri" w:cs="Calibri"/>
                <w:i/>
                <w:color w:val="000000"/>
              </w:rPr>
            </w:pPr>
            <w:r w:rsidRPr="00F041A9">
              <w:rPr>
                <w:rFonts w:ascii="Calibri" w:hAnsi="Calibri" w:cs="Calibri"/>
                <w:i/>
                <w:color w:val="000000"/>
              </w:rPr>
              <w:t>Lisatud skeem.</w:t>
            </w:r>
          </w:p>
        </w:tc>
        <w:tc>
          <w:tcPr>
            <w:tcW w:w="4965"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 w:type="dxa"/>
              <w:bottom w:w="0" w:type="dxa"/>
              <w:right w:w="10" w:type="dxa"/>
            </w:tcMar>
          </w:tcPr>
          <w:p w:rsidR="00431ED8" w:rsidRPr="0017566A" w:rsidRDefault="00431ED8" w:rsidP="0017566A">
            <w:pPr>
              <w:autoSpaceDE w:val="0"/>
              <w:autoSpaceDN w:val="0"/>
              <w:adjustRightInd w:val="0"/>
              <w:spacing w:after="0" w:line="240" w:lineRule="auto"/>
              <w:rPr>
                <w:rFonts w:ascii="Calibri" w:hAnsi="Calibri" w:cs="Calibri"/>
                <w:color w:val="000000"/>
                <w:sz w:val="23"/>
                <w:szCs w:val="23"/>
              </w:rPr>
            </w:pPr>
          </w:p>
        </w:tc>
      </w:tr>
      <w:tr w:rsidR="008110B8" w:rsidRPr="0017566A"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8110B8" w:rsidRDefault="0076217B" w:rsidP="0017566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lastRenderedPageBreak/>
              <w:t>157</w:t>
            </w:r>
            <w:r w:rsidR="008110B8">
              <w:rPr>
                <w:rFonts w:ascii="Calibri" w:hAnsi="Calibri" w:cs="Calibri"/>
                <w:color w:val="000000"/>
                <w:sz w:val="23"/>
                <w:szCs w:val="23"/>
              </w:rPr>
              <w:t xml:space="preserve">. </w:t>
            </w:r>
            <w:r w:rsidR="00DA4BB1">
              <w:rPr>
                <w:rFonts w:ascii="Calibri" w:hAnsi="Calibri" w:cs="Calibri"/>
                <w:color w:val="000000"/>
                <w:sz w:val="23"/>
                <w:szCs w:val="23"/>
              </w:rPr>
              <w:t xml:space="preserve">Hinge </w:t>
            </w:r>
            <w:r w:rsidR="008110B8">
              <w:rPr>
                <w:rFonts w:ascii="Calibri" w:hAnsi="Calibri" w:cs="Calibri"/>
                <w:color w:val="000000"/>
                <w:sz w:val="23"/>
                <w:szCs w:val="23"/>
              </w:rPr>
              <w:t>?</w:t>
            </w:r>
          </w:p>
          <w:p w:rsidR="00DA4BB1" w:rsidRDefault="00DA4BB1" w:rsidP="0017566A">
            <w:pPr>
              <w:autoSpaceDE w:val="0"/>
              <w:autoSpaceDN w:val="0"/>
              <w:adjustRightInd w:val="0"/>
              <w:spacing w:after="0" w:line="240" w:lineRule="auto"/>
              <w:rPr>
                <w:rFonts w:ascii="Calibri" w:hAnsi="Calibri" w:cs="Calibri"/>
                <w:color w:val="000000"/>
                <w:sz w:val="23"/>
                <w:szCs w:val="23"/>
              </w:rPr>
            </w:pPr>
          </w:p>
        </w:tc>
        <w:tc>
          <w:tcPr>
            <w:tcW w:w="7137"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8110B8" w:rsidRDefault="008110B8" w:rsidP="00431ED8">
            <w:pPr>
              <w:autoSpaceDE w:val="0"/>
              <w:autoSpaceDN w:val="0"/>
              <w:adjustRightInd w:val="0"/>
              <w:spacing w:after="0" w:line="240" w:lineRule="auto"/>
              <w:rPr>
                <w:rFonts w:ascii="Calibri" w:hAnsi="Calibri" w:cs="Calibri"/>
                <w:color w:val="000000"/>
              </w:rPr>
            </w:pPr>
            <w:r w:rsidRPr="008110B8">
              <w:rPr>
                <w:rFonts w:ascii="Calibri" w:hAnsi="Calibri" w:cs="Calibri"/>
                <w:color w:val="000000"/>
              </w:rPr>
              <w:t>Loogiline fakt - rohkem hooneid - rohkem asutusi / eluasemeid - rohkem inimesi - rohkem autosid.</w:t>
            </w:r>
            <w:r w:rsidRPr="008110B8">
              <w:rPr>
                <w:rFonts w:ascii="Calibri" w:hAnsi="Calibri" w:cs="Calibri"/>
                <w:color w:val="000000"/>
              </w:rPr>
              <w:br/>
              <w:t>Kuidas on arvestatud et kesklinna saastetase vähemalt ei suureneks. Olemasolev saastetase, arvata võib, on kõvasti üle normi, aga kes julgeb seda mõõtma minna! Seda võib oma naha peal tunda kui nt kl 8 või kl 17 kesklinnas elaja tahab minna kodust tööle ja vastupidi. Riia tn ja Kalevi/Ülikooli tn ristmik mainitud kellaaegadel - tervistkahjustav autoving. Minge vaadake ise, kes ei usu, seis</w:t>
            </w:r>
            <w:r w:rsidR="0058050B">
              <w:rPr>
                <w:rFonts w:ascii="Calibri" w:hAnsi="Calibri" w:cs="Calibri"/>
                <w:color w:val="000000"/>
              </w:rPr>
              <w:t>ke foori-taga aga jalakäijana!</w:t>
            </w:r>
            <w:r w:rsidR="0058050B">
              <w:rPr>
                <w:rFonts w:ascii="Calibri" w:hAnsi="Calibri" w:cs="Calibri"/>
                <w:color w:val="000000"/>
              </w:rPr>
              <w:br/>
            </w:r>
            <w:r w:rsidRPr="008110B8">
              <w:rPr>
                <w:rFonts w:ascii="Calibri" w:hAnsi="Calibri" w:cs="Calibri"/>
                <w:color w:val="000000"/>
              </w:rPr>
              <w:t xml:space="preserve">Minu kui kesklinnas töötava ja elava isiku tagasihoidlikud ettepanekud ongi: </w:t>
            </w:r>
            <w:r w:rsidRPr="008110B8">
              <w:rPr>
                <w:rFonts w:ascii="Calibri" w:hAnsi="Calibri" w:cs="Calibri"/>
                <w:color w:val="000000"/>
              </w:rPr>
              <w:br/>
              <w:t>1)</w:t>
            </w:r>
            <w:r w:rsidR="0058050B">
              <w:rPr>
                <w:rFonts w:ascii="Calibri" w:hAnsi="Calibri" w:cs="Calibri"/>
                <w:color w:val="000000"/>
              </w:rPr>
              <w:t xml:space="preserve"> L</w:t>
            </w:r>
            <w:r w:rsidRPr="008110B8">
              <w:rPr>
                <w:rFonts w:ascii="Calibri" w:hAnsi="Calibri" w:cs="Calibri"/>
                <w:color w:val="000000"/>
              </w:rPr>
              <w:t xml:space="preserve">isaks muudele tulevastele ilusatele majadele suurendada liiklusvaba ala + ehitada kesklinna LÄHEDUSSE maaalused parklad /parkimismajad, et inimesed hoiaks omi sõidukeid seal, mitte tänavate-kõnniteede-parkide ääres, samuti poleks vaja neil igaljuhul "treppi" sõita. </w:t>
            </w:r>
            <w:r w:rsidRPr="008110B8">
              <w:rPr>
                <w:rFonts w:ascii="Calibri" w:hAnsi="Calibri" w:cs="Calibri"/>
                <w:color w:val="000000"/>
              </w:rPr>
              <w:br/>
              <w:t>2)</w:t>
            </w:r>
            <w:r w:rsidR="0058050B">
              <w:rPr>
                <w:rFonts w:ascii="Calibri" w:hAnsi="Calibri" w:cs="Calibri"/>
                <w:color w:val="000000"/>
              </w:rPr>
              <w:t xml:space="preserve"> </w:t>
            </w:r>
            <w:r w:rsidRPr="008110B8">
              <w:rPr>
                <w:rFonts w:ascii="Calibri" w:hAnsi="Calibri" w:cs="Calibri"/>
                <w:color w:val="000000"/>
              </w:rPr>
              <w:t>Likvideerida Vanemuise tn-l taksopark, kus külmal ajal 24/7 tossab tühikäigul 5-10 autot.</w:t>
            </w:r>
            <w:r w:rsidRPr="008110B8">
              <w:rPr>
                <w:rFonts w:ascii="Calibri" w:hAnsi="Calibri" w:cs="Calibri"/>
                <w:color w:val="000000"/>
              </w:rPr>
              <w:br/>
              <w:t>3) Muidu olen igaljuhul keskli</w:t>
            </w:r>
            <w:r w:rsidR="0058050B">
              <w:rPr>
                <w:rFonts w:ascii="Calibri" w:hAnsi="Calibri" w:cs="Calibri"/>
                <w:color w:val="000000"/>
              </w:rPr>
              <w:t>nna haljasalade poolt, tsillivad</w:t>
            </w:r>
            <w:r w:rsidRPr="008110B8">
              <w:rPr>
                <w:rFonts w:ascii="Calibri" w:hAnsi="Calibri" w:cs="Calibri"/>
                <w:color w:val="000000"/>
              </w:rPr>
              <w:t xml:space="preserve"> tudengid saaksid vabaaega veetes normaalselt hajuda. Ja linnaisade soov, et inimesi kesklinna juurde elama - kui palju neid siis ikka siia mahtuma peab? Pigem rohkem võimalusi rõõmutekitavateks tegevusteks, lisaks lõputule soppamisele.</w:t>
            </w:r>
            <w:r w:rsidRPr="008110B8">
              <w:rPr>
                <w:rFonts w:ascii="Calibri" w:hAnsi="Calibri" w:cs="Calibri"/>
                <w:color w:val="000000"/>
              </w:rPr>
              <w:br/>
              <w:t>Ehitatavad hooned võiksid olla kenamad kui viimased taiesed - suured klotsid.</w:t>
            </w:r>
            <w:r w:rsidRPr="008110B8">
              <w:rPr>
                <w:rFonts w:ascii="Calibri" w:hAnsi="Calibri" w:cs="Calibri"/>
                <w:color w:val="000000"/>
              </w:rPr>
              <w:br/>
              <w:t xml:space="preserve">Sellised on minu unistused </w:t>
            </w:r>
            <w:r>
              <w:rPr>
                <w:rFonts w:ascii="Calibri" w:hAnsi="Calibri" w:cs="Calibri"/>
                <w:color w:val="000000"/>
              </w:rPr>
              <w:t>seoses kesklinna planeeringuga!</w:t>
            </w:r>
          </w:p>
        </w:tc>
        <w:tc>
          <w:tcPr>
            <w:tcW w:w="4965"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0" w:type="dxa"/>
              <w:left w:w="10" w:type="dxa"/>
              <w:bottom w:w="0" w:type="dxa"/>
              <w:right w:w="10" w:type="dxa"/>
            </w:tcMar>
          </w:tcPr>
          <w:p w:rsidR="008110B8" w:rsidRPr="0017566A" w:rsidRDefault="008110B8" w:rsidP="0017566A">
            <w:pPr>
              <w:autoSpaceDE w:val="0"/>
              <w:autoSpaceDN w:val="0"/>
              <w:adjustRightInd w:val="0"/>
              <w:spacing w:after="0" w:line="240" w:lineRule="auto"/>
              <w:rPr>
                <w:rFonts w:ascii="Calibri" w:hAnsi="Calibri" w:cs="Calibri"/>
                <w:color w:val="000000"/>
                <w:sz w:val="23"/>
                <w:szCs w:val="23"/>
              </w:rPr>
            </w:pPr>
          </w:p>
        </w:tc>
      </w:tr>
      <w:tr w:rsidR="00537DCD" w:rsidRPr="0017566A" w:rsidTr="00226DD9">
        <w:trPr>
          <w:trHeight w:val="573"/>
        </w:trPr>
        <w:tc>
          <w:tcPr>
            <w:tcW w:w="1932"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0" w:type="dxa"/>
              <w:left w:w="10" w:type="dxa"/>
              <w:bottom w:w="0" w:type="dxa"/>
              <w:right w:w="10" w:type="dxa"/>
            </w:tcMar>
          </w:tcPr>
          <w:p w:rsidR="00537DCD" w:rsidRDefault="0076217B" w:rsidP="0017566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158</w:t>
            </w:r>
            <w:r w:rsidR="00537DCD">
              <w:rPr>
                <w:rFonts w:ascii="Calibri" w:hAnsi="Calibri" w:cs="Calibri"/>
                <w:color w:val="000000"/>
                <w:sz w:val="23"/>
                <w:szCs w:val="23"/>
              </w:rPr>
              <w:t>. Mart Hiob</w:t>
            </w:r>
          </w:p>
          <w:p w:rsidR="00537DCD" w:rsidRDefault="00537DCD" w:rsidP="0017566A">
            <w:pPr>
              <w:autoSpaceDE w:val="0"/>
              <w:autoSpaceDN w:val="0"/>
              <w:adjustRightInd w:val="0"/>
              <w:spacing w:after="0" w:line="240" w:lineRule="auto"/>
              <w:rPr>
                <w:rFonts w:ascii="Calibri" w:hAnsi="Calibri" w:cs="Calibri"/>
                <w:color w:val="000000"/>
                <w:sz w:val="23"/>
                <w:szCs w:val="23"/>
              </w:rPr>
            </w:pPr>
          </w:p>
          <w:p w:rsidR="00537DCD" w:rsidRDefault="00537DCD" w:rsidP="0017566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03.12.2015</w:t>
            </w:r>
          </w:p>
        </w:tc>
        <w:tc>
          <w:tcPr>
            <w:tcW w:w="7137"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0" w:type="dxa"/>
              <w:left w:w="10" w:type="dxa"/>
              <w:bottom w:w="0" w:type="dxa"/>
              <w:right w:w="10" w:type="dxa"/>
            </w:tcMar>
          </w:tcPr>
          <w:p w:rsidR="00537DCD" w:rsidRPr="00537DCD" w:rsidRDefault="00537DCD" w:rsidP="00537DCD">
            <w:pPr>
              <w:autoSpaceDE w:val="0"/>
              <w:autoSpaceDN w:val="0"/>
              <w:adjustRightInd w:val="0"/>
              <w:spacing w:after="0" w:line="240" w:lineRule="auto"/>
              <w:rPr>
                <w:rFonts w:ascii="Calibri" w:hAnsi="Calibri" w:cs="Calibri"/>
                <w:color w:val="000000"/>
              </w:rPr>
            </w:pPr>
            <w:r w:rsidRPr="00537DCD">
              <w:rPr>
                <w:rFonts w:ascii="Calibri" w:hAnsi="Calibri" w:cs="Calibri"/>
                <w:color w:val="000000"/>
              </w:rPr>
              <w:t xml:space="preserve">Tartu ülikool kaalub hetkel uue suuremahulise IT-maja asukohta – kaalul on kas kesklinnas paiknev Narva maantee äärne krunt (ülikooli majandusteaduskonna kõrvale) või Maarjamõisa väli. Leian, et kui ülikool otsustab viimase kasuks, on see suureks puudujäägiks nii ülikooli kui ka Tartu linna edasises arengus. Seepärast on Tartu linna ja ülikooli hea käekäigu nimel vajalik tugevdada Narva maantee äärse krundi eeliseid, mille hulgas on krundile hea jalakäijate ja ratturite juurdepääsu tagamine olemasolevatest ülikooli hoonetest peahoone </w:t>
            </w:r>
            <w:r w:rsidRPr="00537DCD">
              <w:rPr>
                <w:rFonts w:ascii="Calibri" w:hAnsi="Calibri" w:cs="Calibri"/>
                <w:color w:val="000000"/>
              </w:rPr>
              <w:lastRenderedPageBreak/>
              <w:t>ümbruses. Kuna nii olemasoleva kaarsilla kui ka Laia tänava silla kasutamisega tuleb kergliiklejatel teha ring ning mõlemad sillad ei ole jalakäijale ega ratturile üleliia mugavad, oleks vajalik kaaluda nende vahele täiendava kergliikluse silla rajamist.</w:t>
            </w:r>
          </w:p>
          <w:p w:rsidR="00537DCD" w:rsidRPr="00537DCD" w:rsidRDefault="00537DCD" w:rsidP="00537DCD">
            <w:pPr>
              <w:autoSpaceDE w:val="0"/>
              <w:autoSpaceDN w:val="0"/>
              <w:adjustRightInd w:val="0"/>
              <w:spacing w:after="0" w:line="240" w:lineRule="auto"/>
              <w:rPr>
                <w:rFonts w:ascii="Calibri" w:hAnsi="Calibri" w:cs="Calibri"/>
                <w:color w:val="000000"/>
              </w:rPr>
            </w:pPr>
            <w:r w:rsidRPr="00537DCD">
              <w:rPr>
                <w:rFonts w:ascii="Calibri" w:hAnsi="Calibri" w:cs="Calibri"/>
                <w:color w:val="000000"/>
              </w:rPr>
              <w:t xml:space="preserve"> </w:t>
            </w:r>
          </w:p>
          <w:p w:rsidR="00537DCD" w:rsidRPr="00537DCD" w:rsidRDefault="00537DCD" w:rsidP="00537DCD">
            <w:pPr>
              <w:autoSpaceDE w:val="0"/>
              <w:autoSpaceDN w:val="0"/>
              <w:adjustRightInd w:val="0"/>
              <w:spacing w:after="0" w:line="240" w:lineRule="auto"/>
              <w:rPr>
                <w:rFonts w:ascii="Calibri" w:hAnsi="Calibri" w:cs="Calibri"/>
                <w:color w:val="000000"/>
              </w:rPr>
            </w:pPr>
            <w:r w:rsidRPr="00537DCD">
              <w:rPr>
                <w:rFonts w:ascii="Calibri" w:hAnsi="Calibri" w:cs="Calibri"/>
                <w:color w:val="000000"/>
              </w:rPr>
              <w:t xml:space="preserve">Teen käesolevaga ettepaneku lisada Tartu kesklinna üldplaneeringusse võimalus kergliikluse silla rajamiseks Munga tänava sihis üle Emajõe. </w:t>
            </w:r>
          </w:p>
          <w:p w:rsidR="00537DCD" w:rsidRPr="00537DCD" w:rsidRDefault="00537DCD" w:rsidP="00537DCD">
            <w:pPr>
              <w:autoSpaceDE w:val="0"/>
              <w:autoSpaceDN w:val="0"/>
              <w:adjustRightInd w:val="0"/>
              <w:spacing w:after="0" w:line="240" w:lineRule="auto"/>
              <w:rPr>
                <w:rFonts w:ascii="Calibri" w:hAnsi="Calibri" w:cs="Calibri"/>
                <w:color w:val="000000"/>
              </w:rPr>
            </w:pPr>
            <w:r w:rsidRPr="00537DCD">
              <w:rPr>
                <w:rFonts w:ascii="Calibri" w:hAnsi="Calibri" w:cs="Calibri"/>
                <w:color w:val="000000"/>
              </w:rPr>
              <w:t xml:space="preserve"> </w:t>
            </w:r>
          </w:p>
          <w:p w:rsidR="00537DCD" w:rsidRDefault="00537DCD" w:rsidP="00431ED8">
            <w:pPr>
              <w:autoSpaceDE w:val="0"/>
              <w:autoSpaceDN w:val="0"/>
              <w:adjustRightInd w:val="0"/>
              <w:spacing w:after="0" w:line="240" w:lineRule="auto"/>
              <w:rPr>
                <w:rFonts w:ascii="Calibri" w:hAnsi="Calibri" w:cs="Calibri"/>
                <w:color w:val="000000"/>
              </w:rPr>
            </w:pPr>
            <w:r w:rsidRPr="00537DCD">
              <w:rPr>
                <w:rFonts w:ascii="Calibri" w:hAnsi="Calibri" w:cs="Calibri"/>
                <w:color w:val="000000"/>
              </w:rPr>
              <w:t>Planeeringus täiendava silla äranäitamine ei kohusta otseselt seda silda rajama, kuid annab võimaluse kaaluda nimetatud silla ehitamist koosmõjus uue IT-maja ehituse kui ka Roosi tänavat pidi kulgeva ERMi peamise kergliiklejate liikumiskoridori rajamisega.</w:t>
            </w:r>
          </w:p>
        </w:tc>
        <w:tc>
          <w:tcPr>
            <w:tcW w:w="4965"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0" w:type="dxa"/>
              <w:left w:w="10" w:type="dxa"/>
              <w:bottom w:w="0" w:type="dxa"/>
              <w:right w:w="10" w:type="dxa"/>
            </w:tcMar>
          </w:tcPr>
          <w:p w:rsidR="00537DCD" w:rsidRPr="0017566A" w:rsidRDefault="00537DCD" w:rsidP="0017566A">
            <w:pPr>
              <w:autoSpaceDE w:val="0"/>
              <w:autoSpaceDN w:val="0"/>
              <w:adjustRightInd w:val="0"/>
              <w:spacing w:after="0" w:line="240" w:lineRule="auto"/>
              <w:rPr>
                <w:rFonts w:ascii="Calibri" w:hAnsi="Calibri" w:cs="Calibri"/>
                <w:color w:val="000000"/>
                <w:sz w:val="23"/>
                <w:szCs w:val="23"/>
              </w:rPr>
            </w:pPr>
          </w:p>
        </w:tc>
      </w:tr>
    </w:tbl>
    <w:p w:rsidR="0051491F" w:rsidRDefault="0051491F" w:rsidP="00D83F79">
      <w:pPr>
        <w:autoSpaceDE w:val="0"/>
        <w:autoSpaceDN w:val="0"/>
        <w:adjustRightInd w:val="0"/>
        <w:spacing w:after="0" w:line="240" w:lineRule="auto"/>
        <w:rPr>
          <w:rFonts w:ascii="Calibri" w:hAnsi="Calibri" w:cs="Calibri"/>
          <w:color w:val="000000"/>
          <w:sz w:val="23"/>
          <w:szCs w:val="23"/>
        </w:rPr>
      </w:pPr>
    </w:p>
    <w:p w:rsidR="009A2AD3" w:rsidRDefault="009A2AD3" w:rsidP="009A2AD3">
      <w:pPr>
        <w:autoSpaceDE w:val="0"/>
        <w:autoSpaceDN w:val="0"/>
        <w:adjustRightInd w:val="0"/>
        <w:spacing w:after="0" w:line="240" w:lineRule="auto"/>
        <w:jc w:val="center"/>
        <w:rPr>
          <w:rFonts w:ascii="Calibri" w:hAnsi="Calibri" w:cs="Calibri"/>
          <w:color w:val="000000"/>
          <w:sz w:val="23"/>
          <w:szCs w:val="23"/>
        </w:rPr>
      </w:pPr>
    </w:p>
    <w:p w:rsidR="009A2AD3" w:rsidRDefault="009A2AD3" w:rsidP="009A2AD3">
      <w:pPr>
        <w:autoSpaceDE w:val="0"/>
        <w:autoSpaceDN w:val="0"/>
        <w:adjustRightInd w:val="0"/>
        <w:spacing w:after="0" w:line="240" w:lineRule="auto"/>
        <w:jc w:val="center"/>
        <w:rPr>
          <w:rFonts w:ascii="Calibri" w:hAnsi="Calibri" w:cs="Calibri"/>
          <w:color w:val="000000"/>
          <w:sz w:val="23"/>
          <w:szCs w:val="23"/>
        </w:rPr>
      </w:pPr>
    </w:p>
    <w:p w:rsidR="009A2AD3" w:rsidRPr="0017566A" w:rsidRDefault="009A2AD3" w:rsidP="009A2AD3">
      <w:pPr>
        <w:autoSpaceDE w:val="0"/>
        <w:autoSpaceDN w:val="0"/>
        <w:adjustRightInd w:val="0"/>
        <w:spacing w:after="0" w:line="240" w:lineRule="auto"/>
        <w:rPr>
          <w:rFonts w:ascii="Calibri" w:hAnsi="Calibri" w:cs="Calibri"/>
          <w:color w:val="000000"/>
          <w:sz w:val="23"/>
          <w:szCs w:val="23"/>
        </w:rPr>
      </w:pPr>
    </w:p>
    <w:sectPr w:rsidR="009A2AD3" w:rsidRPr="0017566A" w:rsidSect="00F63735">
      <w:footerReference w:type="even" r:id="rId22"/>
      <w:footerReference w:type="default" r:id="rId23"/>
      <w:pgSz w:w="16838" w:h="11906" w:orient="landscape"/>
      <w:pgMar w:top="1417" w:right="1417" w:bottom="1417" w:left="1417" w:header="708" w:footer="708"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2E5" w:rsidRDefault="007832E5">
      <w:pPr>
        <w:spacing w:after="0" w:line="240" w:lineRule="auto"/>
      </w:pPr>
      <w:r>
        <w:separator/>
      </w:r>
    </w:p>
  </w:endnote>
  <w:endnote w:type="continuationSeparator" w:id="0">
    <w:p w:rsidR="007832E5" w:rsidRDefault="00783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lbany AMT">
    <w:charset w:val="BA"/>
    <w:family w:val="swiss"/>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ArialMT">
    <w:altName w:val="Times New Roman"/>
    <w:panose1 w:val="00000000000000000000"/>
    <w:charset w:val="B2"/>
    <w:family w:val="auto"/>
    <w:notTrueType/>
    <w:pitch w:val="default"/>
    <w:sig w:usb0="00002003" w:usb1="00000000" w:usb2="00000000" w:usb3="00000000" w:csb0="0000004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2E5" w:rsidRDefault="007832E5">
    <w:pPr>
      <w:pStyle w:val="Jalu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2E5" w:rsidRDefault="007832E5">
    <w:pPr>
      <w:pStyle w:val="Jalus"/>
    </w:pPr>
    <w:r>
      <w:fldChar w:fldCharType="begin"/>
    </w:r>
    <w:r>
      <w:instrText>PAGE</w:instrText>
    </w:r>
    <w:r>
      <w:fldChar w:fldCharType="separate"/>
    </w:r>
    <w:r w:rsidR="00DD5177">
      <w:rPr>
        <w:noProof/>
      </w:rPr>
      <w:t>119</w:t>
    </w:r>
    <w:r>
      <w:rPr>
        <w:noProof/>
      </w:rPr>
      <w:fldChar w:fldCharType="end"/>
    </w:r>
  </w:p>
  <w:p w:rsidR="007832E5" w:rsidRDefault="007832E5">
    <w:pPr>
      <w:pStyle w:val="Jalu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2E5" w:rsidRDefault="007832E5">
      <w:pPr>
        <w:spacing w:after="0" w:line="240" w:lineRule="auto"/>
      </w:pPr>
      <w:r>
        <w:separator/>
      </w:r>
    </w:p>
  </w:footnote>
  <w:footnote w:type="continuationSeparator" w:id="0">
    <w:p w:rsidR="007832E5" w:rsidRDefault="007832E5">
      <w:pPr>
        <w:spacing w:after="0" w:line="240" w:lineRule="auto"/>
      </w:pPr>
      <w:r>
        <w:continuationSeparator/>
      </w:r>
    </w:p>
  </w:footnote>
  <w:footnote w:id="1">
    <w:p w:rsidR="007832E5" w:rsidRPr="00122059" w:rsidRDefault="007832E5" w:rsidP="00ED51A9">
      <w:pPr>
        <w:pStyle w:val="Pealkiri3"/>
        <w:shd w:val="clear" w:color="auto" w:fill="FFFFFF"/>
        <w:spacing w:before="0"/>
        <w:rPr>
          <w:rFonts w:ascii="Verdana" w:hAnsi="Verdana"/>
          <w:b w:val="0"/>
          <w:sz w:val="18"/>
          <w:szCs w:val="18"/>
        </w:rPr>
      </w:pPr>
      <w:r w:rsidRPr="00122059">
        <w:rPr>
          <w:rStyle w:val="Allmrkuseviide"/>
          <w:rFonts w:ascii="Verdana" w:hAnsi="Verdana"/>
          <w:b w:val="0"/>
          <w:sz w:val="18"/>
          <w:szCs w:val="18"/>
        </w:rPr>
        <w:footnoteRef/>
      </w:r>
      <w:r>
        <w:rPr>
          <w:rFonts w:ascii="Verdana" w:hAnsi="Verdana"/>
          <w:b w:val="0"/>
          <w:sz w:val="18"/>
          <w:szCs w:val="18"/>
        </w:rPr>
        <w:t xml:space="preserve"> </w:t>
      </w:r>
      <w:r w:rsidRPr="00DC6606">
        <w:rPr>
          <w:b w:val="0"/>
          <w:sz w:val="20"/>
          <w:szCs w:val="20"/>
        </w:rPr>
        <w:t xml:space="preserve">EVS 812-7:2008/AC:2011 kohaselt tuleb </w:t>
      </w:r>
      <w:r>
        <w:rPr>
          <w:b w:val="0"/>
          <w:sz w:val="20"/>
          <w:szCs w:val="20"/>
        </w:rPr>
        <w:t xml:space="preserve">planeeritud mahtu silmas pidades </w:t>
      </w:r>
      <w:r w:rsidRPr="00DC6606">
        <w:rPr>
          <w:b w:val="0"/>
          <w:sz w:val="20"/>
          <w:szCs w:val="20"/>
        </w:rPr>
        <w:t>arvestada, et tagatud peab olema hoone kõikidele külgedele päästetehnika juurdepääs</w:t>
      </w:r>
      <w:r>
        <w:rPr>
          <w:b w:val="0"/>
          <w:sz w:val="20"/>
          <w:szCs w:val="20"/>
        </w:rPr>
        <w:t>( hädaväljapääs)</w:t>
      </w:r>
      <w:r w:rsidRPr="00DC6606">
        <w:rPr>
          <w:b w:val="0"/>
          <w:sz w:val="20"/>
          <w:szCs w:val="20"/>
        </w:rPr>
        <w:t xml:space="preserve">; </w:t>
      </w:r>
      <w:r>
        <w:rPr>
          <w:b w:val="0"/>
          <w:sz w:val="20"/>
          <w:szCs w:val="20"/>
        </w:rPr>
        <w:t xml:space="preserve">arvestada </w:t>
      </w:r>
      <w:r w:rsidRPr="00DC6606">
        <w:rPr>
          <w:b w:val="0"/>
          <w:sz w:val="20"/>
          <w:szCs w:val="20"/>
        </w:rPr>
        <w:t>päästetehnika raskusega (min 25 t)</w:t>
      </w:r>
      <w:r>
        <w:rPr>
          <w:b w:val="0"/>
          <w:sz w:val="20"/>
          <w:szCs w:val="20"/>
        </w:rPr>
        <w:t xml:space="preserve"> (tee või tugevdatud pinnas)</w:t>
      </w:r>
      <w:r w:rsidRPr="00DC6606">
        <w:rPr>
          <w:b w:val="0"/>
          <w:sz w:val="20"/>
          <w:szCs w:val="20"/>
        </w:rPr>
        <w:t>, päästetehnika laiuse (min 3,5 m)</w:t>
      </w:r>
      <w:r>
        <w:rPr>
          <w:b w:val="0"/>
          <w:sz w:val="20"/>
          <w:szCs w:val="20"/>
        </w:rPr>
        <w:t xml:space="preserve"> ja kõrgusega (min 4,5 m) ning</w:t>
      </w:r>
      <w:r w:rsidRPr="00DC6606">
        <w:rPr>
          <w:b w:val="0"/>
          <w:sz w:val="20"/>
          <w:szCs w:val="20"/>
        </w:rPr>
        <w:t xml:space="preserve"> pööramisraadiusega (min 12 m).</w:t>
      </w:r>
    </w:p>
    <w:p w:rsidR="007832E5" w:rsidRPr="00122059" w:rsidRDefault="007832E5" w:rsidP="00ED51A9">
      <w:pPr>
        <w:pStyle w:val="Pealkiri3"/>
        <w:shd w:val="clear" w:color="auto" w:fill="FFFFFF"/>
        <w:spacing w:before="0"/>
        <w:rPr>
          <w:rFonts w:ascii="Verdana" w:hAnsi="Verdana"/>
          <w:b w:val="0"/>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0"/>
      <w:numFmt w:val="bullet"/>
      <w:lvlText w:val=""/>
      <w:lvlJc w:val="left"/>
      <w:pPr>
        <w:tabs>
          <w:tab w:val="num" w:pos="720"/>
        </w:tabs>
        <w:ind w:left="720" w:hanging="360"/>
      </w:pPr>
      <w:rPr>
        <w:rFonts w:ascii="Symbol" w:hAnsi="Symbol" w:cs="Mangal"/>
        <w:lang w:val="et-EE" w:eastAsia="et-EE"/>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695F45"/>
    <w:multiLevelType w:val="multilevel"/>
    <w:tmpl w:val="514C5F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
    <w:nsid w:val="04B83346"/>
    <w:multiLevelType w:val="hybridMultilevel"/>
    <w:tmpl w:val="EBA0DD56"/>
    <w:lvl w:ilvl="0" w:tplc="36B07AF0">
      <w:start w:val="3"/>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0BFC7DCD"/>
    <w:multiLevelType w:val="hybridMultilevel"/>
    <w:tmpl w:val="56FC8D62"/>
    <w:lvl w:ilvl="0" w:tplc="662C1266">
      <w:start w:val="1"/>
      <w:numFmt w:val="decimal"/>
      <w:lvlText w:val="%1."/>
      <w:lvlJc w:val="left"/>
      <w:pPr>
        <w:ind w:left="1515" w:hanging="1155"/>
      </w:pPr>
      <w:rPr>
        <w:rFonts w:ascii="Calibri" w:hAnsi="Calibri" w:cs="Calibri" w:hint="default"/>
        <w:b/>
        <w:sz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0DD545CF"/>
    <w:multiLevelType w:val="multilevel"/>
    <w:tmpl w:val="CC161F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7">
    <w:nsid w:val="11036564"/>
    <w:multiLevelType w:val="hybridMultilevel"/>
    <w:tmpl w:val="71A8B95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13B825FF"/>
    <w:multiLevelType w:val="hybridMultilevel"/>
    <w:tmpl w:val="D542DBD4"/>
    <w:lvl w:ilvl="0" w:tplc="7ABE27B6">
      <w:start w:val="20"/>
      <w:numFmt w:val="bullet"/>
      <w:lvlText w:val=""/>
      <w:lvlJc w:val="left"/>
      <w:pPr>
        <w:tabs>
          <w:tab w:val="num" w:pos="720"/>
        </w:tabs>
        <w:ind w:left="720" w:hanging="360"/>
      </w:pPr>
      <w:rPr>
        <w:rFonts w:ascii="Symbol" w:eastAsia="Times New Roman" w:hAnsi="Symbol" w:cs="Mang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042EA0"/>
    <w:multiLevelType w:val="hybridMultilevel"/>
    <w:tmpl w:val="44945FD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1922727E"/>
    <w:multiLevelType w:val="hybridMultilevel"/>
    <w:tmpl w:val="F16E973C"/>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nsid w:val="1A305909"/>
    <w:multiLevelType w:val="hybridMultilevel"/>
    <w:tmpl w:val="D758D3C6"/>
    <w:lvl w:ilvl="0" w:tplc="CA5258A6">
      <w:start w:val="1"/>
      <w:numFmt w:val="decimal"/>
      <w:lvlText w:val="%1."/>
      <w:lvlJc w:val="left"/>
      <w:pPr>
        <w:ind w:left="720" w:hanging="360"/>
      </w:pPr>
      <w:rPr>
        <w:rFonts w:ascii="Calibri" w:hAnsi="Calibri" w:cs="Calibri" w:hint="default"/>
        <w:sz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nsid w:val="1AEB65BC"/>
    <w:multiLevelType w:val="hybridMultilevel"/>
    <w:tmpl w:val="52E6A1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nsid w:val="1E652F0F"/>
    <w:multiLevelType w:val="hybridMultilevel"/>
    <w:tmpl w:val="8946EC9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nsid w:val="1EA66EC3"/>
    <w:multiLevelType w:val="hybridMultilevel"/>
    <w:tmpl w:val="7B4EC054"/>
    <w:lvl w:ilvl="0" w:tplc="5FFEEE88">
      <w:start w:val="1"/>
      <w:numFmt w:val="decimal"/>
      <w:lvlText w:val="%1."/>
      <w:lvlJc w:val="left"/>
      <w:pPr>
        <w:ind w:left="720" w:hanging="360"/>
      </w:pPr>
      <w:rPr>
        <w:rFonts w:hint="default"/>
        <w:color w:val="00800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nsid w:val="1F007586"/>
    <w:multiLevelType w:val="multilevel"/>
    <w:tmpl w:val="E52440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F595D5B"/>
    <w:multiLevelType w:val="hybridMultilevel"/>
    <w:tmpl w:val="419A019E"/>
    <w:lvl w:ilvl="0" w:tplc="CA5258A6">
      <w:start w:val="1"/>
      <w:numFmt w:val="decimal"/>
      <w:lvlText w:val="%1."/>
      <w:lvlJc w:val="left"/>
      <w:pPr>
        <w:ind w:left="720" w:hanging="360"/>
      </w:pPr>
      <w:rPr>
        <w:rFonts w:ascii="Calibri" w:hAnsi="Calibri" w:cs="Calibri" w:hint="default"/>
        <w:sz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nsid w:val="2D81768B"/>
    <w:multiLevelType w:val="hybridMultilevel"/>
    <w:tmpl w:val="7E342B6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nsid w:val="30846B48"/>
    <w:multiLevelType w:val="hybridMultilevel"/>
    <w:tmpl w:val="E6003D6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nsid w:val="346C588B"/>
    <w:multiLevelType w:val="multilevel"/>
    <w:tmpl w:val="383006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0">
    <w:nsid w:val="34CF1DAC"/>
    <w:multiLevelType w:val="hybridMultilevel"/>
    <w:tmpl w:val="2E1AE17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nsid w:val="39E4102B"/>
    <w:multiLevelType w:val="hybridMultilevel"/>
    <w:tmpl w:val="32D43586"/>
    <w:lvl w:ilvl="0" w:tplc="2622395E">
      <w:start w:val="1"/>
      <w:numFmt w:val="decimal"/>
      <w:lvlText w:val="%1."/>
      <w:lvlJc w:val="left"/>
      <w:pPr>
        <w:ind w:left="720" w:hanging="360"/>
      </w:pPr>
      <w:rPr>
        <w:rFonts w:ascii="Calibri" w:hAnsi="Calibri" w:cs="Calibri" w:hint="default"/>
        <w:b/>
        <w:sz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nsid w:val="3BC77C7D"/>
    <w:multiLevelType w:val="multilevel"/>
    <w:tmpl w:val="3CB67E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3">
    <w:nsid w:val="3D3F579F"/>
    <w:multiLevelType w:val="hybridMultilevel"/>
    <w:tmpl w:val="597C5C68"/>
    <w:lvl w:ilvl="0" w:tplc="D2B87016">
      <w:start w:val="3"/>
      <w:numFmt w:val="decimal"/>
      <w:lvlText w:val="%1."/>
      <w:lvlJc w:val="left"/>
      <w:pPr>
        <w:ind w:left="720" w:hanging="360"/>
      </w:pPr>
      <w:rPr>
        <w:rFonts w:ascii="Cambria" w:hAnsi="Cambria" w:hint="default"/>
        <w:color w:val="FF0000"/>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nsid w:val="3D8D111F"/>
    <w:multiLevelType w:val="hybridMultilevel"/>
    <w:tmpl w:val="131EC5C6"/>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5">
    <w:nsid w:val="40571CC7"/>
    <w:multiLevelType w:val="multilevel"/>
    <w:tmpl w:val="514C5F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6">
    <w:nsid w:val="40CD2D14"/>
    <w:multiLevelType w:val="multilevel"/>
    <w:tmpl w:val="1D1C41E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7">
    <w:nsid w:val="44181119"/>
    <w:multiLevelType w:val="multilevel"/>
    <w:tmpl w:val="49B4EDAA"/>
    <w:lvl w:ilvl="0">
      <w:start w:val="30"/>
      <w:numFmt w:val="decimal"/>
      <w:lvlText w:val="%1"/>
      <w:lvlJc w:val="left"/>
      <w:pPr>
        <w:ind w:left="960" w:hanging="960"/>
      </w:pPr>
      <w:rPr>
        <w:sz w:val="22"/>
      </w:rPr>
    </w:lvl>
    <w:lvl w:ilvl="1">
      <w:start w:val="6"/>
      <w:numFmt w:val="decimal"/>
      <w:lvlText w:val="%1.%2"/>
      <w:lvlJc w:val="left"/>
      <w:pPr>
        <w:ind w:left="960" w:hanging="960"/>
      </w:pPr>
      <w:rPr>
        <w:sz w:val="22"/>
      </w:rPr>
    </w:lvl>
    <w:lvl w:ilvl="2">
      <w:start w:val="2013"/>
      <w:numFmt w:val="decimal"/>
      <w:lvlText w:val="%1.%2.%3"/>
      <w:lvlJc w:val="left"/>
      <w:pPr>
        <w:ind w:left="960" w:hanging="960"/>
      </w:pPr>
      <w:rPr>
        <w:sz w:val="22"/>
      </w:rPr>
    </w:lvl>
    <w:lvl w:ilvl="3">
      <w:start w:val="1"/>
      <w:numFmt w:val="decimal"/>
      <w:lvlText w:val="%1.%2.%3.%4"/>
      <w:lvlJc w:val="left"/>
      <w:pPr>
        <w:ind w:left="960" w:hanging="96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440" w:hanging="1440"/>
      </w:pPr>
      <w:rPr>
        <w:sz w:val="22"/>
      </w:rPr>
    </w:lvl>
  </w:abstractNum>
  <w:abstractNum w:abstractNumId="28">
    <w:nsid w:val="4763594E"/>
    <w:multiLevelType w:val="hybridMultilevel"/>
    <w:tmpl w:val="7638CC1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nsid w:val="47EF6EBA"/>
    <w:multiLevelType w:val="hybridMultilevel"/>
    <w:tmpl w:val="211C972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nsid w:val="4C313B5E"/>
    <w:multiLevelType w:val="hybridMultilevel"/>
    <w:tmpl w:val="8D3A75C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nsid w:val="4F263D89"/>
    <w:multiLevelType w:val="hybridMultilevel"/>
    <w:tmpl w:val="EF7C14B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nsid w:val="5031213F"/>
    <w:multiLevelType w:val="hybridMultilevel"/>
    <w:tmpl w:val="50AA14B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nsid w:val="57604774"/>
    <w:multiLevelType w:val="hybridMultilevel"/>
    <w:tmpl w:val="E20C81C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nsid w:val="58A32745"/>
    <w:multiLevelType w:val="hybridMultilevel"/>
    <w:tmpl w:val="D4381BEE"/>
    <w:lvl w:ilvl="0" w:tplc="E668C352">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nsid w:val="5AAD6088"/>
    <w:multiLevelType w:val="multilevel"/>
    <w:tmpl w:val="398C1F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B2849FB"/>
    <w:multiLevelType w:val="multilevel"/>
    <w:tmpl w:val="EBCA5B4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nsid w:val="61FF4276"/>
    <w:multiLevelType w:val="hybridMultilevel"/>
    <w:tmpl w:val="E6003D6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
    <w:nsid w:val="62800FE2"/>
    <w:multiLevelType w:val="hybridMultilevel"/>
    <w:tmpl w:val="F54C309C"/>
    <w:lvl w:ilvl="0" w:tplc="A4F6EF68">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nsid w:val="637E1219"/>
    <w:multiLevelType w:val="hybridMultilevel"/>
    <w:tmpl w:val="08748C0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nsid w:val="68B94BE1"/>
    <w:multiLevelType w:val="multilevel"/>
    <w:tmpl w:val="83E208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1">
    <w:nsid w:val="69F06557"/>
    <w:multiLevelType w:val="hybridMultilevel"/>
    <w:tmpl w:val="D30E4F90"/>
    <w:lvl w:ilvl="0" w:tplc="C09CD826">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nsid w:val="6A17521F"/>
    <w:multiLevelType w:val="multilevel"/>
    <w:tmpl w:val="8842BA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3">
    <w:nsid w:val="70DA1E76"/>
    <w:multiLevelType w:val="hybridMultilevel"/>
    <w:tmpl w:val="372E419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4">
    <w:nsid w:val="70E37BFA"/>
    <w:multiLevelType w:val="multilevel"/>
    <w:tmpl w:val="E318B0CA"/>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2.%3."/>
      <w:lvlJc w:val="right"/>
      <w:pPr>
        <w:ind w:left="2520" w:hanging="180"/>
      </w:pPr>
    </w:lvl>
    <w:lvl w:ilvl="3">
      <w:start w:val="1"/>
      <w:numFmt w:val="decimal"/>
      <w:lvlText w:val="%2.%3.%4."/>
      <w:lvlJc w:val="left"/>
      <w:pPr>
        <w:ind w:left="3240" w:hanging="360"/>
      </w:pPr>
    </w:lvl>
    <w:lvl w:ilvl="4">
      <w:start w:val="1"/>
      <w:numFmt w:val="lowerLetter"/>
      <w:lvlText w:val="%2.%3.%4.%5."/>
      <w:lvlJc w:val="left"/>
      <w:pPr>
        <w:ind w:left="3960" w:hanging="360"/>
      </w:pPr>
    </w:lvl>
    <w:lvl w:ilvl="5">
      <w:start w:val="1"/>
      <w:numFmt w:val="lowerRoman"/>
      <w:lvlText w:val="%2.%3.%4.%5.%6."/>
      <w:lvlJc w:val="right"/>
      <w:pPr>
        <w:ind w:left="4680" w:hanging="180"/>
      </w:pPr>
    </w:lvl>
    <w:lvl w:ilvl="6">
      <w:start w:val="1"/>
      <w:numFmt w:val="decimal"/>
      <w:lvlText w:val="%2.%3.%4.%5.%6.%7."/>
      <w:lvlJc w:val="left"/>
      <w:pPr>
        <w:ind w:left="5400" w:hanging="360"/>
      </w:pPr>
    </w:lvl>
    <w:lvl w:ilvl="7">
      <w:start w:val="1"/>
      <w:numFmt w:val="lowerLetter"/>
      <w:lvlText w:val="%2.%3.%4.%5.%6.%7.%8."/>
      <w:lvlJc w:val="left"/>
      <w:pPr>
        <w:ind w:left="6120" w:hanging="360"/>
      </w:pPr>
    </w:lvl>
    <w:lvl w:ilvl="8">
      <w:start w:val="1"/>
      <w:numFmt w:val="lowerRoman"/>
      <w:lvlText w:val="%2.%3.%4.%5.%6.%7.%8.%9."/>
      <w:lvlJc w:val="right"/>
      <w:pPr>
        <w:ind w:left="6840" w:hanging="180"/>
      </w:pPr>
    </w:lvl>
  </w:abstractNum>
  <w:abstractNum w:abstractNumId="45">
    <w:nsid w:val="70E41B40"/>
    <w:multiLevelType w:val="hybridMultilevel"/>
    <w:tmpl w:val="04C09C7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6">
    <w:nsid w:val="729C1C59"/>
    <w:multiLevelType w:val="hybridMultilevel"/>
    <w:tmpl w:val="8C5C4034"/>
    <w:lvl w:ilvl="0" w:tplc="CA5258A6">
      <w:start w:val="1"/>
      <w:numFmt w:val="decimal"/>
      <w:lvlText w:val="%1."/>
      <w:lvlJc w:val="left"/>
      <w:pPr>
        <w:ind w:left="720" w:hanging="360"/>
      </w:pPr>
      <w:rPr>
        <w:rFonts w:ascii="Calibri" w:hAnsi="Calibri" w:cs="Calibri" w:hint="default"/>
        <w:sz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7">
    <w:nsid w:val="79D246BB"/>
    <w:multiLevelType w:val="hybridMultilevel"/>
    <w:tmpl w:val="E592AEC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8">
    <w:nsid w:val="7A5E2F79"/>
    <w:multiLevelType w:val="hybridMultilevel"/>
    <w:tmpl w:val="D7E632CC"/>
    <w:lvl w:ilvl="0" w:tplc="AA94940A">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49">
    <w:nsid w:val="7CA472CD"/>
    <w:multiLevelType w:val="hybridMultilevel"/>
    <w:tmpl w:val="7E40C56E"/>
    <w:lvl w:ilvl="0" w:tplc="23DC2E74">
      <w:start w:val="1"/>
      <w:numFmt w:val="decimal"/>
      <w:lvlText w:val="%1."/>
      <w:lvlJc w:val="left"/>
      <w:pPr>
        <w:ind w:left="720" w:hanging="360"/>
      </w:pPr>
      <w:rPr>
        <w:rFonts w:ascii="Calibri" w:hAnsi="Calibri" w:cs="Calibri" w:hint="default"/>
        <w:b/>
        <w:sz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7"/>
  </w:num>
  <w:num w:numId="2">
    <w:abstractNumId w:val="6"/>
  </w:num>
  <w:num w:numId="3">
    <w:abstractNumId w:val="3"/>
  </w:num>
  <w:num w:numId="4">
    <w:abstractNumId w:val="42"/>
  </w:num>
  <w:num w:numId="5">
    <w:abstractNumId w:val="19"/>
  </w:num>
  <w:num w:numId="6">
    <w:abstractNumId w:val="22"/>
  </w:num>
  <w:num w:numId="7">
    <w:abstractNumId w:val="44"/>
  </w:num>
  <w:num w:numId="8">
    <w:abstractNumId w:val="40"/>
  </w:num>
  <w:num w:numId="9">
    <w:abstractNumId w:val="36"/>
  </w:num>
  <w:num w:numId="10">
    <w:abstractNumId w:val="26"/>
  </w:num>
  <w:num w:numId="11">
    <w:abstractNumId w:val="33"/>
  </w:num>
  <w:num w:numId="12">
    <w:abstractNumId w:val="14"/>
  </w:num>
  <w:num w:numId="13">
    <w:abstractNumId w:val="25"/>
  </w:num>
  <w:num w:numId="14">
    <w:abstractNumId w:val="7"/>
  </w:num>
  <w:num w:numId="15">
    <w:abstractNumId w:val="23"/>
  </w:num>
  <w:num w:numId="16">
    <w:abstractNumId w:val="45"/>
  </w:num>
  <w:num w:numId="17">
    <w:abstractNumId w:val="29"/>
  </w:num>
  <w:num w:numId="18">
    <w:abstractNumId w:val="9"/>
  </w:num>
  <w:num w:numId="19">
    <w:abstractNumId w:val="48"/>
  </w:num>
  <w:num w:numId="20">
    <w:abstractNumId w:val="49"/>
  </w:num>
  <w:num w:numId="21">
    <w:abstractNumId w:val="16"/>
  </w:num>
  <w:num w:numId="22">
    <w:abstractNumId w:val="46"/>
  </w:num>
  <w:num w:numId="23">
    <w:abstractNumId w:val="31"/>
  </w:num>
  <w:num w:numId="24">
    <w:abstractNumId w:val="11"/>
  </w:num>
  <w:num w:numId="25">
    <w:abstractNumId w:val="41"/>
  </w:num>
  <w:num w:numId="26">
    <w:abstractNumId w:val="5"/>
  </w:num>
  <w:num w:numId="27">
    <w:abstractNumId w:val="38"/>
  </w:num>
  <w:num w:numId="28">
    <w:abstractNumId w:val="17"/>
  </w:num>
  <w:num w:numId="29">
    <w:abstractNumId w:val="43"/>
  </w:num>
  <w:num w:numId="30">
    <w:abstractNumId w:val="21"/>
  </w:num>
  <w:num w:numId="31">
    <w:abstractNumId w:val="30"/>
  </w:num>
  <w:num w:numId="32">
    <w:abstractNumId w:val="10"/>
  </w:num>
  <w:num w:numId="33">
    <w:abstractNumId w:val="13"/>
  </w:num>
  <w:num w:numId="34">
    <w:abstractNumId w:val="15"/>
  </w:num>
  <w:num w:numId="35">
    <w:abstractNumId w:val="35"/>
  </w:num>
  <w:num w:numId="36">
    <w:abstractNumId w:val="8"/>
  </w:num>
  <w:num w:numId="37">
    <w:abstractNumId w:val="4"/>
  </w:num>
  <w:num w:numId="38">
    <w:abstractNumId w:val="28"/>
  </w:num>
  <w:num w:numId="39">
    <w:abstractNumId w:val="12"/>
  </w:num>
  <w:num w:numId="40">
    <w:abstractNumId w:val="32"/>
  </w:num>
  <w:num w:numId="41">
    <w:abstractNumId w:val="47"/>
  </w:num>
  <w:num w:numId="42">
    <w:abstractNumId w:val="39"/>
  </w:num>
  <w:num w:numId="43">
    <w:abstractNumId w:val="0"/>
  </w:num>
  <w:num w:numId="44">
    <w:abstractNumId w:val="1"/>
  </w:num>
  <w:num w:numId="45">
    <w:abstractNumId w:val="2"/>
  </w:num>
  <w:num w:numId="46">
    <w:abstractNumId w:val="34"/>
  </w:num>
  <w:num w:numId="47">
    <w:abstractNumId w:val="24"/>
  </w:num>
  <w:num w:numId="48">
    <w:abstractNumId w:val="37"/>
  </w:num>
  <w:num w:numId="49">
    <w:abstractNumId w:val="18"/>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D61"/>
    <w:rsid w:val="00000F58"/>
    <w:rsid w:val="00003FF5"/>
    <w:rsid w:val="000074C8"/>
    <w:rsid w:val="00010017"/>
    <w:rsid w:val="00015975"/>
    <w:rsid w:val="00017859"/>
    <w:rsid w:val="00021439"/>
    <w:rsid w:val="0002496C"/>
    <w:rsid w:val="000366ED"/>
    <w:rsid w:val="00041404"/>
    <w:rsid w:val="0004539B"/>
    <w:rsid w:val="000465C2"/>
    <w:rsid w:val="00052273"/>
    <w:rsid w:val="0005431A"/>
    <w:rsid w:val="000562E5"/>
    <w:rsid w:val="00060AA9"/>
    <w:rsid w:val="00072E4E"/>
    <w:rsid w:val="00073100"/>
    <w:rsid w:val="00073A3D"/>
    <w:rsid w:val="00073A44"/>
    <w:rsid w:val="0007424E"/>
    <w:rsid w:val="0007467C"/>
    <w:rsid w:val="000770C3"/>
    <w:rsid w:val="000811AA"/>
    <w:rsid w:val="0008746D"/>
    <w:rsid w:val="000913CA"/>
    <w:rsid w:val="0009275D"/>
    <w:rsid w:val="000973F6"/>
    <w:rsid w:val="000A148A"/>
    <w:rsid w:val="000B3740"/>
    <w:rsid w:val="000B55F4"/>
    <w:rsid w:val="000C16E4"/>
    <w:rsid w:val="000C1899"/>
    <w:rsid w:val="000C2692"/>
    <w:rsid w:val="000C5166"/>
    <w:rsid w:val="000C6BF6"/>
    <w:rsid w:val="000D604D"/>
    <w:rsid w:val="000D73B6"/>
    <w:rsid w:val="000D7865"/>
    <w:rsid w:val="000D7EA1"/>
    <w:rsid w:val="000E2217"/>
    <w:rsid w:val="000E2238"/>
    <w:rsid w:val="000E440C"/>
    <w:rsid w:val="000E576D"/>
    <w:rsid w:val="000E7B4C"/>
    <w:rsid w:val="000F022E"/>
    <w:rsid w:val="000F17C6"/>
    <w:rsid w:val="000F188D"/>
    <w:rsid w:val="000F1A31"/>
    <w:rsid w:val="000F3B54"/>
    <w:rsid w:val="000F3C58"/>
    <w:rsid w:val="000F5BAB"/>
    <w:rsid w:val="000F66C4"/>
    <w:rsid w:val="000F784B"/>
    <w:rsid w:val="000F790B"/>
    <w:rsid w:val="000F7998"/>
    <w:rsid w:val="001042CF"/>
    <w:rsid w:val="00104B79"/>
    <w:rsid w:val="00106050"/>
    <w:rsid w:val="00110507"/>
    <w:rsid w:val="00112806"/>
    <w:rsid w:val="0011655D"/>
    <w:rsid w:val="00117859"/>
    <w:rsid w:val="00117A3B"/>
    <w:rsid w:val="00120888"/>
    <w:rsid w:val="001221C2"/>
    <w:rsid w:val="00122857"/>
    <w:rsid w:val="001322BF"/>
    <w:rsid w:val="00134DAD"/>
    <w:rsid w:val="001364C9"/>
    <w:rsid w:val="001369C0"/>
    <w:rsid w:val="00137F67"/>
    <w:rsid w:val="00141077"/>
    <w:rsid w:val="00144A3C"/>
    <w:rsid w:val="00151746"/>
    <w:rsid w:val="00153D0C"/>
    <w:rsid w:val="0015425E"/>
    <w:rsid w:val="00154735"/>
    <w:rsid w:val="001573D6"/>
    <w:rsid w:val="0016083E"/>
    <w:rsid w:val="001612C5"/>
    <w:rsid w:val="0016152B"/>
    <w:rsid w:val="00161B74"/>
    <w:rsid w:val="00166CAD"/>
    <w:rsid w:val="001724A7"/>
    <w:rsid w:val="001751CD"/>
    <w:rsid w:val="0017566A"/>
    <w:rsid w:val="00175E53"/>
    <w:rsid w:val="0017644C"/>
    <w:rsid w:val="0018175C"/>
    <w:rsid w:val="001861A0"/>
    <w:rsid w:val="00187ACC"/>
    <w:rsid w:val="00190F8A"/>
    <w:rsid w:val="001929CB"/>
    <w:rsid w:val="00196992"/>
    <w:rsid w:val="00197FB9"/>
    <w:rsid w:val="001A0B9D"/>
    <w:rsid w:val="001A7D08"/>
    <w:rsid w:val="001B091D"/>
    <w:rsid w:val="001B1C0B"/>
    <w:rsid w:val="001B2BD0"/>
    <w:rsid w:val="001B690A"/>
    <w:rsid w:val="001C3076"/>
    <w:rsid w:val="001C3175"/>
    <w:rsid w:val="001C3484"/>
    <w:rsid w:val="001C5F41"/>
    <w:rsid w:val="001D094F"/>
    <w:rsid w:val="001D3C1F"/>
    <w:rsid w:val="001D3C6A"/>
    <w:rsid w:val="001D690E"/>
    <w:rsid w:val="001D7802"/>
    <w:rsid w:val="001D7AA6"/>
    <w:rsid w:val="001E20A4"/>
    <w:rsid w:val="001E333D"/>
    <w:rsid w:val="001E4989"/>
    <w:rsid w:val="001E6D3D"/>
    <w:rsid w:val="001F186F"/>
    <w:rsid w:val="001F3941"/>
    <w:rsid w:val="001F6604"/>
    <w:rsid w:val="00200A6C"/>
    <w:rsid w:val="00204C82"/>
    <w:rsid w:val="00206AB3"/>
    <w:rsid w:val="00221D18"/>
    <w:rsid w:val="00224204"/>
    <w:rsid w:val="002244E9"/>
    <w:rsid w:val="0022509F"/>
    <w:rsid w:val="002265D9"/>
    <w:rsid w:val="00226860"/>
    <w:rsid w:val="00226DD9"/>
    <w:rsid w:val="002275D3"/>
    <w:rsid w:val="00230756"/>
    <w:rsid w:val="00236EB9"/>
    <w:rsid w:val="00241DAC"/>
    <w:rsid w:val="002426B1"/>
    <w:rsid w:val="00242992"/>
    <w:rsid w:val="0024663C"/>
    <w:rsid w:val="00251398"/>
    <w:rsid w:val="00253276"/>
    <w:rsid w:val="00254224"/>
    <w:rsid w:val="002558EC"/>
    <w:rsid w:val="00256E59"/>
    <w:rsid w:val="002613F0"/>
    <w:rsid w:val="0026149D"/>
    <w:rsid w:val="00265AD7"/>
    <w:rsid w:val="00265E01"/>
    <w:rsid w:val="0026722D"/>
    <w:rsid w:val="00270265"/>
    <w:rsid w:val="00270FCF"/>
    <w:rsid w:val="00274C7D"/>
    <w:rsid w:val="0028254B"/>
    <w:rsid w:val="00283146"/>
    <w:rsid w:val="00283CE1"/>
    <w:rsid w:val="002840E2"/>
    <w:rsid w:val="00284759"/>
    <w:rsid w:val="002864BE"/>
    <w:rsid w:val="002865B5"/>
    <w:rsid w:val="00286A67"/>
    <w:rsid w:val="00287094"/>
    <w:rsid w:val="00287412"/>
    <w:rsid w:val="002902E9"/>
    <w:rsid w:val="00290B21"/>
    <w:rsid w:val="0029631B"/>
    <w:rsid w:val="002978C9"/>
    <w:rsid w:val="00297CD4"/>
    <w:rsid w:val="002A2473"/>
    <w:rsid w:val="002A298D"/>
    <w:rsid w:val="002A3026"/>
    <w:rsid w:val="002A3D93"/>
    <w:rsid w:val="002A555C"/>
    <w:rsid w:val="002A6B04"/>
    <w:rsid w:val="002B5376"/>
    <w:rsid w:val="002C0E68"/>
    <w:rsid w:val="002C1DA5"/>
    <w:rsid w:val="002C2EA7"/>
    <w:rsid w:val="002C3765"/>
    <w:rsid w:val="002C3B44"/>
    <w:rsid w:val="002D06A9"/>
    <w:rsid w:val="002D0847"/>
    <w:rsid w:val="002D38E6"/>
    <w:rsid w:val="002D3B1E"/>
    <w:rsid w:val="002E13BF"/>
    <w:rsid w:val="002E5FCB"/>
    <w:rsid w:val="002E6E97"/>
    <w:rsid w:val="002F27C2"/>
    <w:rsid w:val="002F3F21"/>
    <w:rsid w:val="002F6908"/>
    <w:rsid w:val="00300548"/>
    <w:rsid w:val="00303E03"/>
    <w:rsid w:val="003076EC"/>
    <w:rsid w:val="00311AE3"/>
    <w:rsid w:val="0031540B"/>
    <w:rsid w:val="00315F16"/>
    <w:rsid w:val="0031680D"/>
    <w:rsid w:val="0031681F"/>
    <w:rsid w:val="0032382D"/>
    <w:rsid w:val="00326AA3"/>
    <w:rsid w:val="00330CCC"/>
    <w:rsid w:val="00333354"/>
    <w:rsid w:val="00341495"/>
    <w:rsid w:val="00342489"/>
    <w:rsid w:val="0034540A"/>
    <w:rsid w:val="003475F2"/>
    <w:rsid w:val="0034783B"/>
    <w:rsid w:val="00352988"/>
    <w:rsid w:val="0036043D"/>
    <w:rsid w:val="003625CC"/>
    <w:rsid w:val="00363262"/>
    <w:rsid w:val="00363DF7"/>
    <w:rsid w:val="00363FD2"/>
    <w:rsid w:val="0036597A"/>
    <w:rsid w:val="0036674C"/>
    <w:rsid w:val="003735D8"/>
    <w:rsid w:val="003765B0"/>
    <w:rsid w:val="003768F6"/>
    <w:rsid w:val="003807A2"/>
    <w:rsid w:val="00385304"/>
    <w:rsid w:val="003857FA"/>
    <w:rsid w:val="003865C3"/>
    <w:rsid w:val="00387090"/>
    <w:rsid w:val="00387426"/>
    <w:rsid w:val="00391A25"/>
    <w:rsid w:val="00391FC0"/>
    <w:rsid w:val="00392FD3"/>
    <w:rsid w:val="0039336A"/>
    <w:rsid w:val="003945F3"/>
    <w:rsid w:val="0039477E"/>
    <w:rsid w:val="00395DB0"/>
    <w:rsid w:val="003976E8"/>
    <w:rsid w:val="00397856"/>
    <w:rsid w:val="003A250E"/>
    <w:rsid w:val="003A47D5"/>
    <w:rsid w:val="003A597A"/>
    <w:rsid w:val="003A6BBF"/>
    <w:rsid w:val="003A6E4E"/>
    <w:rsid w:val="003A71FE"/>
    <w:rsid w:val="003B0118"/>
    <w:rsid w:val="003B0DA4"/>
    <w:rsid w:val="003B0EFB"/>
    <w:rsid w:val="003B2E9C"/>
    <w:rsid w:val="003B4B5D"/>
    <w:rsid w:val="003B68D3"/>
    <w:rsid w:val="003B7C19"/>
    <w:rsid w:val="003C0189"/>
    <w:rsid w:val="003C05A1"/>
    <w:rsid w:val="003C5C0D"/>
    <w:rsid w:val="003C7D93"/>
    <w:rsid w:val="003D30DC"/>
    <w:rsid w:val="003D54A7"/>
    <w:rsid w:val="003E3945"/>
    <w:rsid w:val="003E5FAC"/>
    <w:rsid w:val="003F1735"/>
    <w:rsid w:val="003F2C92"/>
    <w:rsid w:val="00402918"/>
    <w:rsid w:val="00402F41"/>
    <w:rsid w:val="00405767"/>
    <w:rsid w:val="00406C4D"/>
    <w:rsid w:val="004076E6"/>
    <w:rsid w:val="0041092C"/>
    <w:rsid w:val="004127A9"/>
    <w:rsid w:val="00412889"/>
    <w:rsid w:val="00416567"/>
    <w:rsid w:val="00416BCB"/>
    <w:rsid w:val="00416C40"/>
    <w:rsid w:val="00420237"/>
    <w:rsid w:val="004257D0"/>
    <w:rsid w:val="00426A40"/>
    <w:rsid w:val="00426CEC"/>
    <w:rsid w:val="00426E26"/>
    <w:rsid w:val="004270AA"/>
    <w:rsid w:val="00431ED8"/>
    <w:rsid w:val="00432C91"/>
    <w:rsid w:val="00432DE7"/>
    <w:rsid w:val="004353F8"/>
    <w:rsid w:val="004354B1"/>
    <w:rsid w:val="00441BE4"/>
    <w:rsid w:val="004452A3"/>
    <w:rsid w:val="004458A1"/>
    <w:rsid w:val="004461CE"/>
    <w:rsid w:val="0045168E"/>
    <w:rsid w:val="00452D20"/>
    <w:rsid w:val="00454722"/>
    <w:rsid w:val="00456405"/>
    <w:rsid w:val="004566C9"/>
    <w:rsid w:val="00456827"/>
    <w:rsid w:val="00460DC4"/>
    <w:rsid w:val="0046318D"/>
    <w:rsid w:val="00467129"/>
    <w:rsid w:val="00467150"/>
    <w:rsid w:val="0047215E"/>
    <w:rsid w:val="004749E0"/>
    <w:rsid w:val="004756AE"/>
    <w:rsid w:val="00475A1C"/>
    <w:rsid w:val="00476317"/>
    <w:rsid w:val="00484396"/>
    <w:rsid w:val="00486A7D"/>
    <w:rsid w:val="00486B06"/>
    <w:rsid w:val="00487CEC"/>
    <w:rsid w:val="00491FDE"/>
    <w:rsid w:val="00495193"/>
    <w:rsid w:val="00497B91"/>
    <w:rsid w:val="004A22BB"/>
    <w:rsid w:val="004A29F4"/>
    <w:rsid w:val="004A4D1E"/>
    <w:rsid w:val="004A722D"/>
    <w:rsid w:val="004A751C"/>
    <w:rsid w:val="004A7AA7"/>
    <w:rsid w:val="004B483B"/>
    <w:rsid w:val="004B5984"/>
    <w:rsid w:val="004B6619"/>
    <w:rsid w:val="004B6A1E"/>
    <w:rsid w:val="004B6C8F"/>
    <w:rsid w:val="004C03EA"/>
    <w:rsid w:val="004C0CF9"/>
    <w:rsid w:val="004C1A62"/>
    <w:rsid w:val="004C69D4"/>
    <w:rsid w:val="004C744A"/>
    <w:rsid w:val="004D1B79"/>
    <w:rsid w:val="004D23E4"/>
    <w:rsid w:val="004D2B40"/>
    <w:rsid w:val="004D5D10"/>
    <w:rsid w:val="004D6FC7"/>
    <w:rsid w:val="004E1DEC"/>
    <w:rsid w:val="004E7DFE"/>
    <w:rsid w:val="004F0261"/>
    <w:rsid w:val="004F1402"/>
    <w:rsid w:val="004F312B"/>
    <w:rsid w:val="004F33EA"/>
    <w:rsid w:val="004F46AC"/>
    <w:rsid w:val="004F4E9F"/>
    <w:rsid w:val="0050112C"/>
    <w:rsid w:val="00504511"/>
    <w:rsid w:val="005060A2"/>
    <w:rsid w:val="0050633A"/>
    <w:rsid w:val="00507046"/>
    <w:rsid w:val="00510A9A"/>
    <w:rsid w:val="005113CB"/>
    <w:rsid w:val="005147A0"/>
    <w:rsid w:val="0051491F"/>
    <w:rsid w:val="00515FD3"/>
    <w:rsid w:val="00516354"/>
    <w:rsid w:val="00517770"/>
    <w:rsid w:val="00521890"/>
    <w:rsid w:val="005249D8"/>
    <w:rsid w:val="005336A8"/>
    <w:rsid w:val="00535F9D"/>
    <w:rsid w:val="0053643A"/>
    <w:rsid w:val="005374B1"/>
    <w:rsid w:val="00537656"/>
    <w:rsid w:val="00537DCD"/>
    <w:rsid w:val="00541C8B"/>
    <w:rsid w:val="005451AD"/>
    <w:rsid w:val="005505AA"/>
    <w:rsid w:val="00550CC7"/>
    <w:rsid w:val="00556FF0"/>
    <w:rsid w:val="00562C07"/>
    <w:rsid w:val="00566C60"/>
    <w:rsid w:val="00573C45"/>
    <w:rsid w:val="005740DE"/>
    <w:rsid w:val="00574500"/>
    <w:rsid w:val="005769CF"/>
    <w:rsid w:val="00577D55"/>
    <w:rsid w:val="0058050B"/>
    <w:rsid w:val="00580C82"/>
    <w:rsid w:val="00584D99"/>
    <w:rsid w:val="00584EB5"/>
    <w:rsid w:val="00587298"/>
    <w:rsid w:val="00592643"/>
    <w:rsid w:val="00594842"/>
    <w:rsid w:val="00596B36"/>
    <w:rsid w:val="005A3A16"/>
    <w:rsid w:val="005A47AD"/>
    <w:rsid w:val="005B0EB3"/>
    <w:rsid w:val="005B25AB"/>
    <w:rsid w:val="005B7DA5"/>
    <w:rsid w:val="005C2D6D"/>
    <w:rsid w:val="005C3B9B"/>
    <w:rsid w:val="005C5530"/>
    <w:rsid w:val="005D2343"/>
    <w:rsid w:val="005D4845"/>
    <w:rsid w:val="005D5BB7"/>
    <w:rsid w:val="005D68D2"/>
    <w:rsid w:val="005D7671"/>
    <w:rsid w:val="005E7A58"/>
    <w:rsid w:val="005F0B1D"/>
    <w:rsid w:val="005F1129"/>
    <w:rsid w:val="005F5765"/>
    <w:rsid w:val="00600454"/>
    <w:rsid w:val="00600F6E"/>
    <w:rsid w:val="0060362D"/>
    <w:rsid w:val="00610C9B"/>
    <w:rsid w:val="00611021"/>
    <w:rsid w:val="00617092"/>
    <w:rsid w:val="00617102"/>
    <w:rsid w:val="00617AB6"/>
    <w:rsid w:val="006239BF"/>
    <w:rsid w:val="00625AB6"/>
    <w:rsid w:val="006262C4"/>
    <w:rsid w:val="00626C30"/>
    <w:rsid w:val="0062747A"/>
    <w:rsid w:val="006275DA"/>
    <w:rsid w:val="00635FFC"/>
    <w:rsid w:val="006375E1"/>
    <w:rsid w:val="00640C5A"/>
    <w:rsid w:val="00641BA5"/>
    <w:rsid w:val="006463DC"/>
    <w:rsid w:val="006467A5"/>
    <w:rsid w:val="00647CF8"/>
    <w:rsid w:val="006509C9"/>
    <w:rsid w:val="00651C31"/>
    <w:rsid w:val="00653690"/>
    <w:rsid w:val="0065443B"/>
    <w:rsid w:val="00657C6C"/>
    <w:rsid w:val="00665736"/>
    <w:rsid w:val="00671AFF"/>
    <w:rsid w:val="00676061"/>
    <w:rsid w:val="0068137A"/>
    <w:rsid w:val="00683C79"/>
    <w:rsid w:val="0068493D"/>
    <w:rsid w:val="006852BD"/>
    <w:rsid w:val="006855EC"/>
    <w:rsid w:val="006910DF"/>
    <w:rsid w:val="00692A95"/>
    <w:rsid w:val="00693B69"/>
    <w:rsid w:val="00694D81"/>
    <w:rsid w:val="00696A69"/>
    <w:rsid w:val="00697EEC"/>
    <w:rsid w:val="006B0B42"/>
    <w:rsid w:val="006B5874"/>
    <w:rsid w:val="006B731E"/>
    <w:rsid w:val="006B7788"/>
    <w:rsid w:val="006B7F56"/>
    <w:rsid w:val="006C066F"/>
    <w:rsid w:val="006C29DC"/>
    <w:rsid w:val="006C34B3"/>
    <w:rsid w:val="006C42B3"/>
    <w:rsid w:val="006C6477"/>
    <w:rsid w:val="006D0743"/>
    <w:rsid w:val="006D0EA0"/>
    <w:rsid w:val="006D35CD"/>
    <w:rsid w:val="006D3C95"/>
    <w:rsid w:val="006D4F0D"/>
    <w:rsid w:val="006D758A"/>
    <w:rsid w:val="006D75D9"/>
    <w:rsid w:val="006E74E1"/>
    <w:rsid w:val="006F2104"/>
    <w:rsid w:val="006F668E"/>
    <w:rsid w:val="006F6B4A"/>
    <w:rsid w:val="006F7093"/>
    <w:rsid w:val="00701D73"/>
    <w:rsid w:val="00703D4F"/>
    <w:rsid w:val="00705E44"/>
    <w:rsid w:val="00710141"/>
    <w:rsid w:val="0071175A"/>
    <w:rsid w:val="00713B37"/>
    <w:rsid w:val="00714A62"/>
    <w:rsid w:val="00715578"/>
    <w:rsid w:val="0071596A"/>
    <w:rsid w:val="00716336"/>
    <w:rsid w:val="007169AB"/>
    <w:rsid w:val="007249D2"/>
    <w:rsid w:val="00725664"/>
    <w:rsid w:val="00731D75"/>
    <w:rsid w:val="00732F6A"/>
    <w:rsid w:val="007349A7"/>
    <w:rsid w:val="0074188A"/>
    <w:rsid w:val="007464E0"/>
    <w:rsid w:val="00746F44"/>
    <w:rsid w:val="0075179B"/>
    <w:rsid w:val="00751EF1"/>
    <w:rsid w:val="00757409"/>
    <w:rsid w:val="007574C6"/>
    <w:rsid w:val="0076217B"/>
    <w:rsid w:val="007622B2"/>
    <w:rsid w:val="0076250B"/>
    <w:rsid w:val="00764381"/>
    <w:rsid w:val="007648EE"/>
    <w:rsid w:val="00764A6B"/>
    <w:rsid w:val="00766B58"/>
    <w:rsid w:val="00767C80"/>
    <w:rsid w:val="0077098B"/>
    <w:rsid w:val="00770AA2"/>
    <w:rsid w:val="00770FD0"/>
    <w:rsid w:val="00773EB2"/>
    <w:rsid w:val="00774763"/>
    <w:rsid w:val="007805A0"/>
    <w:rsid w:val="007822D9"/>
    <w:rsid w:val="007832E5"/>
    <w:rsid w:val="00783C72"/>
    <w:rsid w:val="00790D03"/>
    <w:rsid w:val="00791A82"/>
    <w:rsid w:val="00792C7A"/>
    <w:rsid w:val="007933F5"/>
    <w:rsid w:val="00793ED4"/>
    <w:rsid w:val="0079542E"/>
    <w:rsid w:val="007956EE"/>
    <w:rsid w:val="00796A92"/>
    <w:rsid w:val="007A3165"/>
    <w:rsid w:val="007A600C"/>
    <w:rsid w:val="007A6629"/>
    <w:rsid w:val="007A66AA"/>
    <w:rsid w:val="007B2093"/>
    <w:rsid w:val="007B2C54"/>
    <w:rsid w:val="007B414D"/>
    <w:rsid w:val="007B4188"/>
    <w:rsid w:val="007B4EA2"/>
    <w:rsid w:val="007B53BD"/>
    <w:rsid w:val="007B7AB3"/>
    <w:rsid w:val="007C36E0"/>
    <w:rsid w:val="007C3EF1"/>
    <w:rsid w:val="007C48B0"/>
    <w:rsid w:val="007C57D5"/>
    <w:rsid w:val="007D14EB"/>
    <w:rsid w:val="007D21C4"/>
    <w:rsid w:val="007D2716"/>
    <w:rsid w:val="007D3387"/>
    <w:rsid w:val="007D3C87"/>
    <w:rsid w:val="007D6543"/>
    <w:rsid w:val="007D72CC"/>
    <w:rsid w:val="007E12F9"/>
    <w:rsid w:val="007E5D8B"/>
    <w:rsid w:val="007E6425"/>
    <w:rsid w:val="007E678B"/>
    <w:rsid w:val="007F181D"/>
    <w:rsid w:val="007F56ED"/>
    <w:rsid w:val="008004E5"/>
    <w:rsid w:val="00803D6A"/>
    <w:rsid w:val="00804D47"/>
    <w:rsid w:val="0080569D"/>
    <w:rsid w:val="008058E9"/>
    <w:rsid w:val="008110B8"/>
    <w:rsid w:val="008201A8"/>
    <w:rsid w:val="00820755"/>
    <w:rsid w:val="00822F1E"/>
    <w:rsid w:val="008234B7"/>
    <w:rsid w:val="00827A42"/>
    <w:rsid w:val="00834DCF"/>
    <w:rsid w:val="008362A8"/>
    <w:rsid w:val="008363DC"/>
    <w:rsid w:val="0084042D"/>
    <w:rsid w:val="00843774"/>
    <w:rsid w:val="008444A4"/>
    <w:rsid w:val="00845208"/>
    <w:rsid w:val="00846957"/>
    <w:rsid w:val="00847DA2"/>
    <w:rsid w:val="0085138B"/>
    <w:rsid w:val="00851845"/>
    <w:rsid w:val="008519CC"/>
    <w:rsid w:val="00855343"/>
    <w:rsid w:val="00855F79"/>
    <w:rsid w:val="008608A0"/>
    <w:rsid w:val="00862562"/>
    <w:rsid w:val="00865C40"/>
    <w:rsid w:val="00870369"/>
    <w:rsid w:val="00877DF6"/>
    <w:rsid w:val="008808A7"/>
    <w:rsid w:val="00882AD3"/>
    <w:rsid w:val="00884A3B"/>
    <w:rsid w:val="00886CDA"/>
    <w:rsid w:val="008878D9"/>
    <w:rsid w:val="00891296"/>
    <w:rsid w:val="00892071"/>
    <w:rsid w:val="00892B59"/>
    <w:rsid w:val="00893B0D"/>
    <w:rsid w:val="00893B3A"/>
    <w:rsid w:val="00893FB1"/>
    <w:rsid w:val="008944EF"/>
    <w:rsid w:val="00894B2B"/>
    <w:rsid w:val="008A1347"/>
    <w:rsid w:val="008A1C57"/>
    <w:rsid w:val="008A25B9"/>
    <w:rsid w:val="008A28E6"/>
    <w:rsid w:val="008A37B4"/>
    <w:rsid w:val="008B0B4F"/>
    <w:rsid w:val="008B1412"/>
    <w:rsid w:val="008B28D1"/>
    <w:rsid w:val="008B46D4"/>
    <w:rsid w:val="008B57B3"/>
    <w:rsid w:val="008C13C1"/>
    <w:rsid w:val="008C24C0"/>
    <w:rsid w:val="008C5F85"/>
    <w:rsid w:val="008C7EA0"/>
    <w:rsid w:val="008D2083"/>
    <w:rsid w:val="008D41DA"/>
    <w:rsid w:val="008D50A5"/>
    <w:rsid w:val="008D5F82"/>
    <w:rsid w:val="008D72BC"/>
    <w:rsid w:val="008E007D"/>
    <w:rsid w:val="008E3880"/>
    <w:rsid w:val="008E3EA3"/>
    <w:rsid w:val="008E64B5"/>
    <w:rsid w:val="008E6D61"/>
    <w:rsid w:val="008F099E"/>
    <w:rsid w:val="008F0EFF"/>
    <w:rsid w:val="008F1424"/>
    <w:rsid w:val="008F6FD0"/>
    <w:rsid w:val="00905658"/>
    <w:rsid w:val="00911234"/>
    <w:rsid w:val="0092052B"/>
    <w:rsid w:val="009207E7"/>
    <w:rsid w:val="00923AE5"/>
    <w:rsid w:val="00924838"/>
    <w:rsid w:val="00925118"/>
    <w:rsid w:val="00925354"/>
    <w:rsid w:val="00927DBB"/>
    <w:rsid w:val="00927F68"/>
    <w:rsid w:val="00935936"/>
    <w:rsid w:val="00940644"/>
    <w:rsid w:val="00941EC2"/>
    <w:rsid w:val="00942F8B"/>
    <w:rsid w:val="009507DA"/>
    <w:rsid w:val="00950C32"/>
    <w:rsid w:val="00952329"/>
    <w:rsid w:val="00953BD6"/>
    <w:rsid w:val="00954BCA"/>
    <w:rsid w:val="0095757C"/>
    <w:rsid w:val="00957EE2"/>
    <w:rsid w:val="009632E9"/>
    <w:rsid w:val="0096443E"/>
    <w:rsid w:val="00976ECD"/>
    <w:rsid w:val="009817DF"/>
    <w:rsid w:val="009915B2"/>
    <w:rsid w:val="00993C7B"/>
    <w:rsid w:val="009952FA"/>
    <w:rsid w:val="00995BBF"/>
    <w:rsid w:val="00995D1D"/>
    <w:rsid w:val="00996674"/>
    <w:rsid w:val="009A1297"/>
    <w:rsid w:val="009A2AD3"/>
    <w:rsid w:val="009A7252"/>
    <w:rsid w:val="009B25CC"/>
    <w:rsid w:val="009B52B0"/>
    <w:rsid w:val="009B5A15"/>
    <w:rsid w:val="009B5C6F"/>
    <w:rsid w:val="009B6F20"/>
    <w:rsid w:val="009C58EF"/>
    <w:rsid w:val="009C5A22"/>
    <w:rsid w:val="009C5B5E"/>
    <w:rsid w:val="009C6A14"/>
    <w:rsid w:val="009C75FF"/>
    <w:rsid w:val="009D65E1"/>
    <w:rsid w:val="009D74B1"/>
    <w:rsid w:val="009E3545"/>
    <w:rsid w:val="009E45F1"/>
    <w:rsid w:val="009E5049"/>
    <w:rsid w:val="009F179E"/>
    <w:rsid w:val="009F72D7"/>
    <w:rsid w:val="00A01965"/>
    <w:rsid w:val="00A03126"/>
    <w:rsid w:val="00A04CA6"/>
    <w:rsid w:val="00A06223"/>
    <w:rsid w:val="00A10529"/>
    <w:rsid w:val="00A10BEE"/>
    <w:rsid w:val="00A11237"/>
    <w:rsid w:val="00A25036"/>
    <w:rsid w:val="00A256F7"/>
    <w:rsid w:val="00A30A39"/>
    <w:rsid w:val="00A33758"/>
    <w:rsid w:val="00A33D20"/>
    <w:rsid w:val="00A33D85"/>
    <w:rsid w:val="00A3431A"/>
    <w:rsid w:val="00A34A58"/>
    <w:rsid w:val="00A40FEB"/>
    <w:rsid w:val="00A42E81"/>
    <w:rsid w:val="00A43A27"/>
    <w:rsid w:val="00A45B54"/>
    <w:rsid w:val="00A467D5"/>
    <w:rsid w:val="00A50C7B"/>
    <w:rsid w:val="00A50DA0"/>
    <w:rsid w:val="00A510B8"/>
    <w:rsid w:val="00A54A0F"/>
    <w:rsid w:val="00A54C43"/>
    <w:rsid w:val="00A54E9C"/>
    <w:rsid w:val="00A579A8"/>
    <w:rsid w:val="00A57EB5"/>
    <w:rsid w:val="00A6442E"/>
    <w:rsid w:val="00A72475"/>
    <w:rsid w:val="00A74E88"/>
    <w:rsid w:val="00A753C8"/>
    <w:rsid w:val="00A77832"/>
    <w:rsid w:val="00A83BC6"/>
    <w:rsid w:val="00A8584E"/>
    <w:rsid w:val="00A86BFC"/>
    <w:rsid w:val="00A90023"/>
    <w:rsid w:val="00A92288"/>
    <w:rsid w:val="00A929A6"/>
    <w:rsid w:val="00A94857"/>
    <w:rsid w:val="00AA0C44"/>
    <w:rsid w:val="00AA1E89"/>
    <w:rsid w:val="00AA2D4A"/>
    <w:rsid w:val="00AA77EF"/>
    <w:rsid w:val="00AB0D4D"/>
    <w:rsid w:val="00AB1C1D"/>
    <w:rsid w:val="00AC0C3D"/>
    <w:rsid w:val="00AC3EB0"/>
    <w:rsid w:val="00AC417D"/>
    <w:rsid w:val="00AC4475"/>
    <w:rsid w:val="00AC65CA"/>
    <w:rsid w:val="00AD1E98"/>
    <w:rsid w:val="00AD27B1"/>
    <w:rsid w:val="00AD6E07"/>
    <w:rsid w:val="00AD7A4A"/>
    <w:rsid w:val="00AE3C46"/>
    <w:rsid w:val="00AE4EB7"/>
    <w:rsid w:val="00AE4F04"/>
    <w:rsid w:val="00AE541D"/>
    <w:rsid w:val="00AE63D7"/>
    <w:rsid w:val="00AE7150"/>
    <w:rsid w:val="00AF1C62"/>
    <w:rsid w:val="00AF572A"/>
    <w:rsid w:val="00AF5BB5"/>
    <w:rsid w:val="00B062B5"/>
    <w:rsid w:val="00B14F28"/>
    <w:rsid w:val="00B2221B"/>
    <w:rsid w:val="00B27BAE"/>
    <w:rsid w:val="00B30443"/>
    <w:rsid w:val="00B31B9C"/>
    <w:rsid w:val="00B3508E"/>
    <w:rsid w:val="00B37350"/>
    <w:rsid w:val="00B444CB"/>
    <w:rsid w:val="00B45C92"/>
    <w:rsid w:val="00B50697"/>
    <w:rsid w:val="00B50B0F"/>
    <w:rsid w:val="00B53697"/>
    <w:rsid w:val="00B5431E"/>
    <w:rsid w:val="00B6017F"/>
    <w:rsid w:val="00B60CE3"/>
    <w:rsid w:val="00B61218"/>
    <w:rsid w:val="00B61F36"/>
    <w:rsid w:val="00B65FE0"/>
    <w:rsid w:val="00B66C96"/>
    <w:rsid w:val="00B707CA"/>
    <w:rsid w:val="00B82794"/>
    <w:rsid w:val="00B82CD8"/>
    <w:rsid w:val="00B838B6"/>
    <w:rsid w:val="00B83C7B"/>
    <w:rsid w:val="00B91009"/>
    <w:rsid w:val="00B9323D"/>
    <w:rsid w:val="00B93701"/>
    <w:rsid w:val="00BA36CB"/>
    <w:rsid w:val="00BB0B12"/>
    <w:rsid w:val="00BB11F2"/>
    <w:rsid w:val="00BB2EA9"/>
    <w:rsid w:val="00BB4AC5"/>
    <w:rsid w:val="00BB4B7C"/>
    <w:rsid w:val="00BB4E80"/>
    <w:rsid w:val="00BB669E"/>
    <w:rsid w:val="00BB77D6"/>
    <w:rsid w:val="00BC008C"/>
    <w:rsid w:val="00BC0541"/>
    <w:rsid w:val="00BC2651"/>
    <w:rsid w:val="00BC27A7"/>
    <w:rsid w:val="00BC3395"/>
    <w:rsid w:val="00BC5B93"/>
    <w:rsid w:val="00BD0DC1"/>
    <w:rsid w:val="00BD13B9"/>
    <w:rsid w:val="00BD1E49"/>
    <w:rsid w:val="00BD1F66"/>
    <w:rsid w:val="00BD70FD"/>
    <w:rsid w:val="00BD7D9E"/>
    <w:rsid w:val="00BE50DF"/>
    <w:rsid w:val="00BE55D4"/>
    <w:rsid w:val="00BE6591"/>
    <w:rsid w:val="00BF0775"/>
    <w:rsid w:val="00BF085C"/>
    <w:rsid w:val="00BF105A"/>
    <w:rsid w:val="00BF5325"/>
    <w:rsid w:val="00BF7748"/>
    <w:rsid w:val="00BF7FEC"/>
    <w:rsid w:val="00C00CC9"/>
    <w:rsid w:val="00C02C82"/>
    <w:rsid w:val="00C0443F"/>
    <w:rsid w:val="00C04957"/>
    <w:rsid w:val="00C104D1"/>
    <w:rsid w:val="00C10B0C"/>
    <w:rsid w:val="00C1100F"/>
    <w:rsid w:val="00C167E5"/>
    <w:rsid w:val="00C215D8"/>
    <w:rsid w:val="00C221B4"/>
    <w:rsid w:val="00C242F9"/>
    <w:rsid w:val="00C26855"/>
    <w:rsid w:val="00C301E2"/>
    <w:rsid w:val="00C331F0"/>
    <w:rsid w:val="00C35299"/>
    <w:rsid w:val="00C35C0E"/>
    <w:rsid w:val="00C37397"/>
    <w:rsid w:val="00C44FF2"/>
    <w:rsid w:val="00C479FA"/>
    <w:rsid w:val="00C51029"/>
    <w:rsid w:val="00C54A94"/>
    <w:rsid w:val="00C5677B"/>
    <w:rsid w:val="00C572CB"/>
    <w:rsid w:val="00C57BD8"/>
    <w:rsid w:val="00C6223C"/>
    <w:rsid w:val="00C645FE"/>
    <w:rsid w:val="00C64707"/>
    <w:rsid w:val="00C66E99"/>
    <w:rsid w:val="00C67000"/>
    <w:rsid w:val="00C779B5"/>
    <w:rsid w:val="00C81D8A"/>
    <w:rsid w:val="00C87645"/>
    <w:rsid w:val="00C91B96"/>
    <w:rsid w:val="00C92977"/>
    <w:rsid w:val="00C968BA"/>
    <w:rsid w:val="00C96BBD"/>
    <w:rsid w:val="00CA0A78"/>
    <w:rsid w:val="00CA10D9"/>
    <w:rsid w:val="00CA1D75"/>
    <w:rsid w:val="00CA38A8"/>
    <w:rsid w:val="00CB0710"/>
    <w:rsid w:val="00CB5FFD"/>
    <w:rsid w:val="00CB7575"/>
    <w:rsid w:val="00CB7A5D"/>
    <w:rsid w:val="00CC062F"/>
    <w:rsid w:val="00CC1EC0"/>
    <w:rsid w:val="00CC764E"/>
    <w:rsid w:val="00CD0532"/>
    <w:rsid w:val="00CD2495"/>
    <w:rsid w:val="00CD2FE4"/>
    <w:rsid w:val="00CD49FA"/>
    <w:rsid w:val="00CD77BE"/>
    <w:rsid w:val="00CD7DBC"/>
    <w:rsid w:val="00CE2B51"/>
    <w:rsid w:val="00CE3336"/>
    <w:rsid w:val="00CE36B0"/>
    <w:rsid w:val="00CE3E2D"/>
    <w:rsid w:val="00CE460F"/>
    <w:rsid w:val="00CE5A6B"/>
    <w:rsid w:val="00CE61A4"/>
    <w:rsid w:val="00CE6AEC"/>
    <w:rsid w:val="00CF130C"/>
    <w:rsid w:val="00CF3E55"/>
    <w:rsid w:val="00CF636B"/>
    <w:rsid w:val="00CF7404"/>
    <w:rsid w:val="00D02CF2"/>
    <w:rsid w:val="00D10DB2"/>
    <w:rsid w:val="00D10FBB"/>
    <w:rsid w:val="00D17F24"/>
    <w:rsid w:val="00D205A6"/>
    <w:rsid w:val="00D206BE"/>
    <w:rsid w:val="00D22573"/>
    <w:rsid w:val="00D27981"/>
    <w:rsid w:val="00D27D4B"/>
    <w:rsid w:val="00D30926"/>
    <w:rsid w:val="00D3317D"/>
    <w:rsid w:val="00D333B9"/>
    <w:rsid w:val="00D34269"/>
    <w:rsid w:val="00D377E6"/>
    <w:rsid w:val="00D37DB9"/>
    <w:rsid w:val="00D42A69"/>
    <w:rsid w:val="00D43E7B"/>
    <w:rsid w:val="00D4563D"/>
    <w:rsid w:val="00D45939"/>
    <w:rsid w:val="00D468C1"/>
    <w:rsid w:val="00D51C65"/>
    <w:rsid w:val="00D5498C"/>
    <w:rsid w:val="00D5506E"/>
    <w:rsid w:val="00D65113"/>
    <w:rsid w:val="00D66125"/>
    <w:rsid w:val="00D66137"/>
    <w:rsid w:val="00D71048"/>
    <w:rsid w:val="00D7383D"/>
    <w:rsid w:val="00D750AE"/>
    <w:rsid w:val="00D75600"/>
    <w:rsid w:val="00D75E04"/>
    <w:rsid w:val="00D83DD8"/>
    <w:rsid w:val="00D83F79"/>
    <w:rsid w:val="00D8430E"/>
    <w:rsid w:val="00D90BFC"/>
    <w:rsid w:val="00D916A6"/>
    <w:rsid w:val="00D91A72"/>
    <w:rsid w:val="00D9335A"/>
    <w:rsid w:val="00D9522A"/>
    <w:rsid w:val="00D9725A"/>
    <w:rsid w:val="00D97A8A"/>
    <w:rsid w:val="00DA1B67"/>
    <w:rsid w:val="00DA4424"/>
    <w:rsid w:val="00DA4930"/>
    <w:rsid w:val="00DA4BB1"/>
    <w:rsid w:val="00DB3324"/>
    <w:rsid w:val="00DC70AF"/>
    <w:rsid w:val="00DD12FF"/>
    <w:rsid w:val="00DD14FE"/>
    <w:rsid w:val="00DD246C"/>
    <w:rsid w:val="00DD2A00"/>
    <w:rsid w:val="00DD5177"/>
    <w:rsid w:val="00DE3959"/>
    <w:rsid w:val="00DF67F9"/>
    <w:rsid w:val="00E00B52"/>
    <w:rsid w:val="00E01EA8"/>
    <w:rsid w:val="00E02BFA"/>
    <w:rsid w:val="00E03707"/>
    <w:rsid w:val="00E07735"/>
    <w:rsid w:val="00E16A4C"/>
    <w:rsid w:val="00E17989"/>
    <w:rsid w:val="00E20C31"/>
    <w:rsid w:val="00E21D44"/>
    <w:rsid w:val="00E222E4"/>
    <w:rsid w:val="00E23D81"/>
    <w:rsid w:val="00E253DA"/>
    <w:rsid w:val="00E31BC6"/>
    <w:rsid w:val="00E4110C"/>
    <w:rsid w:val="00E42FCE"/>
    <w:rsid w:val="00E46390"/>
    <w:rsid w:val="00E46CCB"/>
    <w:rsid w:val="00E533D9"/>
    <w:rsid w:val="00E55A25"/>
    <w:rsid w:val="00E5697F"/>
    <w:rsid w:val="00E66082"/>
    <w:rsid w:val="00E66F13"/>
    <w:rsid w:val="00E7043C"/>
    <w:rsid w:val="00E70845"/>
    <w:rsid w:val="00E7149E"/>
    <w:rsid w:val="00E73555"/>
    <w:rsid w:val="00E74C9A"/>
    <w:rsid w:val="00E75424"/>
    <w:rsid w:val="00E76ABC"/>
    <w:rsid w:val="00E8132B"/>
    <w:rsid w:val="00E828E1"/>
    <w:rsid w:val="00E82ED6"/>
    <w:rsid w:val="00E8506B"/>
    <w:rsid w:val="00E85156"/>
    <w:rsid w:val="00E91C63"/>
    <w:rsid w:val="00E94D77"/>
    <w:rsid w:val="00EA0A39"/>
    <w:rsid w:val="00EA3D11"/>
    <w:rsid w:val="00EA3F23"/>
    <w:rsid w:val="00EA519D"/>
    <w:rsid w:val="00EB5158"/>
    <w:rsid w:val="00EB6252"/>
    <w:rsid w:val="00EC0A7F"/>
    <w:rsid w:val="00EC32D0"/>
    <w:rsid w:val="00EC723B"/>
    <w:rsid w:val="00EC72F4"/>
    <w:rsid w:val="00EC7793"/>
    <w:rsid w:val="00ED02F9"/>
    <w:rsid w:val="00ED0407"/>
    <w:rsid w:val="00ED2326"/>
    <w:rsid w:val="00ED309B"/>
    <w:rsid w:val="00ED51A9"/>
    <w:rsid w:val="00EE04EA"/>
    <w:rsid w:val="00EE5C24"/>
    <w:rsid w:val="00EF023B"/>
    <w:rsid w:val="00EF094B"/>
    <w:rsid w:val="00EF161D"/>
    <w:rsid w:val="00EF3FF9"/>
    <w:rsid w:val="00EF4F58"/>
    <w:rsid w:val="00F0000E"/>
    <w:rsid w:val="00F041A9"/>
    <w:rsid w:val="00F04C59"/>
    <w:rsid w:val="00F107C5"/>
    <w:rsid w:val="00F138BF"/>
    <w:rsid w:val="00F163E9"/>
    <w:rsid w:val="00F20126"/>
    <w:rsid w:val="00F2057E"/>
    <w:rsid w:val="00F20742"/>
    <w:rsid w:val="00F21554"/>
    <w:rsid w:val="00F2253F"/>
    <w:rsid w:val="00F23A19"/>
    <w:rsid w:val="00F2485C"/>
    <w:rsid w:val="00F262F0"/>
    <w:rsid w:val="00F263AB"/>
    <w:rsid w:val="00F305A5"/>
    <w:rsid w:val="00F33E4F"/>
    <w:rsid w:val="00F33E73"/>
    <w:rsid w:val="00F413F3"/>
    <w:rsid w:val="00F41B3C"/>
    <w:rsid w:val="00F463D6"/>
    <w:rsid w:val="00F46720"/>
    <w:rsid w:val="00F500FA"/>
    <w:rsid w:val="00F50E18"/>
    <w:rsid w:val="00F51635"/>
    <w:rsid w:val="00F52745"/>
    <w:rsid w:val="00F557CF"/>
    <w:rsid w:val="00F60D53"/>
    <w:rsid w:val="00F63735"/>
    <w:rsid w:val="00F65D8E"/>
    <w:rsid w:val="00F65E47"/>
    <w:rsid w:val="00F676D8"/>
    <w:rsid w:val="00F71978"/>
    <w:rsid w:val="00F73419"/>
    <w:rsid w:val="00F7444C"/>
    <w:rsid w:val="00F76289"/>
    <w:rsid w:val="00F77E26"/>
    <w:rsid w:val="00F82161"/>
    <w:rsid w:val="00F82366"/>
    <w:rsid w:val="00F86E74"/>
    <w:rsid w:val="00F90634"/>
    <w:rsid w:val="00F90841"/>
    <w:rsid w:val="00F96675"/>
    <w:rsid w:val="00FA0090"/>
    <w:rsid w:val="00FA28B5"/>
    <w:rsid w:val="00FA714F"/>
    <w:rsid w:val="00FA7BD8"/>
    <w:rsid w:val="00FB0129"/>
    <w:rsid w:val="00FB2D00"/>
    <w:rsid w:val="00FB31D1"/>
    <w:rsid w:val="00FB3748"/>
    <w:rsid w:val="00FB4650"/>
    <w:rsid w:val="00FC2084"/>
    <w:rsid w:val="00FC39CD"/>
    <w:rsid w:val="00FC653D"/>
    <w:rsid w:val="00FC751F"/>
    <w:rsid w:val="00FD213D"/>
    <w:rsid w:val="00FD330F"/>
    <w:rsid w:val="00FD486F"/>
    <w:rsid w:val="00FD5CFB"/>
    <w:rsid w:val="00FD6C0F"/>
    <w:rsid w:val="00FE34CB"/>
    <w:rsid w:val="00FE35B6"/>
    <w:rsid w:val="00FE3DE9"/>
    <w:rsid w:val="00FE4719"/>
    <w:rsid w:val="00FE52AF"/>
    <w:rsid w:val="00FE5AD1"/>
    <w:rsid w:val="00FF3581"/>
    <w:rsid w:val="00FF37E3"/>
    <w:rsid w:val="00FF60E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paragraph" w:styleId="Pealkiri3">
    <w:name w:val="heading 3"/>
    <w:basedOn w:val="Normaallaad"/>
    <w:next w:val="Normaallaad"/>
    <w:link w:val="Pealkiri3Mrk"/>
    <w:rsid w:val="00ED51A9"/>
    <w:pPr>
      <w:keepNext/>
      <w:tabs>
        <w:tab w:val="num" w:pos="567"/>
      </w:tabs>
      <w:spacing w:before="240" w:after="60" w:line="240" w:lineRule="auto"/>
      <w:ind w:left="1145" w:hanging="1145"/>
      <w:outlineLvl w:val="2"/>
    </w:pPr>
    <w:rPr>
      <w:rFonts w:ascii="Times New Roman" w:eastAsia="Times New Roman" w:hAnsi="Times New Roman" w:cs="Times New Roman"/>
      <w:b/>
      <w:i/>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rsid w:val="00F63735"/>
    <w:pPr>
      <w:tabs>
        <w:tab w:val="left" w:pos="709"/>
      </w:tabs>
      <w:suppressAutoHyphens/>
      <w:spacing w:line="276" w:lineRule="atLeast"/>
    </w:pPr>
    <w:rPr>
      <w:rFonts w:ascii="Cambria" w:eastAsia="Arial Unicode MS" w:hAnsi="Cambria"/>
      <w:sz w:val="24"/>
      <w:szCs w:val="24"/>
      <w:lang w:val="en-US" w:eastAsia="en-US"/>
    </w:rPr>
  </w:style>
  <w:style w:type="character" w:styleId="Kommentaariviide">
    <w:name w:val="annotation reference"/>
    <w:basedOn w:val="Liguvaikefont"/>
    <w:rsid w:val="00F63735"/>
  </w:style>
  <w:style w:type="character" w:customStyle="1" w:styleId="KommentaaritekstMrk">
    <w:name w:val="Kommentaari tekst Märk"/>
    <w:basedOn w:val="Liguvaikefont"/>
    <w:uiPriority w:val="99"/>
    <w:rsid w:val="00F63735"/>
  </w:style>
  <w:style w:type="character" w:customStyle="1" w:styleId="KommentaariteemaMrk">
    <w:name w:val="Kommentaari teema Märk"/>
    <w:basedOn w:val="KommentaaritekstMrk"/>
    <w:rsid w:val="00F63735"/>
  </w:style>
  <w:style w:type="character" w:customStyle="1" w:styleId="JutumullitekstMrk">
    <w:name w:val="Jutumullitekst Märk"/>
    <w:basedOn w:val="Liguvaikefont"/>
    <w:rsid w:val="00F63735"/>
  </w:style>
  <w:style w:type="character" w:customStyle="1" w:styleId="PisMrk">
    <w:name w:val="Päis Märk"/>
    <w:basedOn w:val="Liguvaikefont"/>
    <w:rsid w:val="00F63735"/>
  </w:style>
  <w:style w:type="character" w:customStyle="1" w:styleId="JalusMrk">
    <w:name w:val="Jalus Märk"/>
    <w:basedOn w:val="Liguvaikefont"/>
    <w:rsid w:val="00F63735"/>
  </w:style>
  <w:style w:type="character" w:customStyle="1" w:styleId="InternetLink">
    <w:name w:val="Internet Link"/>
    <w:basedOn w:val="Liguvaikefont"/>
    <w:rsid w:val="00F63735"/>
    <w:rPr>
      <w:color w:val="0000FF"/>
      <w:u w:val="single"/>
      <w:lang w:val="en-US" w:eastAsia="en-US" w:bidi="en-US"/>
    </w:rPr>
  </w:style>
  <w:style w:type="character" w:styleId="Lehekljenumber">
    <w:name w:val="page number"/>
    <w:basedOn w:val="Liguvaikefont"/>
    <w:rsid w:val="00F63735"/>
  </w:style>
  <w:style w:type="character" w:customStyle="1" w:styleId="DokumendiplaanMrk">
    <w:name w:val="Dokumendiplaan Märk"/>
    <w:basedOn w:val="Liguvaikefont"/>
    <w:rsid w:val="00F63735"/>
  </w:style>
  <w:style w:type="character" w:customStyle="1" w:styleId="ListLabel1">
    <w:name w:val="ListLabel 1"/>
    <w:rsid w:val="00F63735"/>
  </w:style>
  <w:style w:type="character" w:customStyle="1" w:styleId="ListLabel2">
    <w:name w:val="ListLabel 2"/>
    <w:rsid w:val="00F63735"/>
  </w:style>
  <w:style w:type="character" w:customStyle="1" w:styleId="ListLabel3">
    <w:name w:val="ListLabel 3"/>
    <w:rsid w:val="00F63735"/>
  </w:style>
  <w:style w:type="character" w:customStyle="1" w:styleId="ListLabel4">
    <w:name w:val="ListLabel 4"/>
    <w:rsid w:val="00F63735"/>
  </w:style>
  <w:style w:type="character" w:customStyle="1" w:styleId="ListLabel5">
    <w:name w:val="ListLabel 5"/>
    <w:rsid w:val="00F63735"/>
  </w:style>
  <w:style w:type="character" w:customStyle="1" w:styleId="ListLabel6">
    <w:name w:val="ListLabel 6"/>
    <w:rsid w:val="00F63735"/>
  </w:style>
  <w:style w:type="character" w:customStyle="1" w:styleId="ListLabel7">
    <w:name w:val="ListLabel 7"/>
    <w:rsid w:val="00F63735"/>
  </w:style>
  <w:style w:type="character" w:customStyle="1" w:styleId="ListLabel8">
    <w:name w:val="ListLabel 8"/>
    <w:rsid w:val="00F63735"/>
  </w:style>
  <w:style w:type="character" w:customStyle="1" w:styleId="ListLabel9">
    <w:name w:val="ListLabel 9"/>
    <w:rsid w:val="00F63735"/>
  </w:style>
  <w:style w:type="character" w:customStyle="1" w:styleId="ListLabel10">
    <w:name w:val="ListLabel 10"/>
    <w:rsid w:val="00F63735"/>
  </w:style>
  <w:style w:type="character" w:customStyle="1" w:styleId="ListLabel11">
    <w:name w:val="ListLabel 11"/>
    <w:rsid w:val="00F63735"/>
    <w:rPr>
      <w:sz w:val="22"/>
    </w:rPr>
  </w:style>
  <w:style w:type="character" w:customStyle="1" w:styleId="ListLabel12">
    <w:name w:val="ListLabel 12"/>
    <w:rsid w:val="00F63735"/>
    <w:rPr>
      <w:b/>
    </w:rPr>
  </w:style>
  <w:style w:type="character" w:customStyle="1" w:styleId="NumberingSymbols">
    <w:name w:val="Numbering Symbols"/>
    <w:rsid w:val="00F63735"/>
  </w:style>
  <w:style w:type="paragraph" w:customStyle="1" w:styleId="Heading">
    <w:name w:val="Heading"/>
    <w:basedOn w:val="Default"/>
    <w:next w:val="Textbody"/>
    <w:rsid w:val="00F63735"/>
    <w:pPr>
      <w:keepNext/>
      <w:spacing w:before="240" w:after="120"/>
    </w:pPr>
    <w:rPr>
      <w:rFonts w:ascii="Albany AMT" w:hAnsi="Albany AMT" w:cs="Mangal"/>
      <w:sz w:val="28"/>
      <w:szCs w:val="28"/>
    </w:rPr>
  </w:style>
  <w:style w:type="paragraph" w:customStyle="1" w:styleId="Textbody">
    <w:name w:val="Text body"/>
    <w:basedOn w:val="Default"/>
    <w:rsid w:val="00F63735"/>
    <w:pPr>
      <w:spacing w:after="120"/>
    </w:pPr>
  </w:style>
  <w:style w:type="paragraph" w:styleId="Loend">
    <w:name w:val="List"/>
    <w:basedOn w:val="Textbody"/>
    <w:rsid w:val="00F63735"/>
    <w:rPr>
      <w:rFonts w:cs="Mangal"/>
    </w:rPr>
  </w:style>
  <w:style w:type="paragraph" w:styleId="Pealdis">
    <w:name w:val="caption"/>
    <w:basedOn w:val="Default"/>
    <w:rsid w:val="00F63735"/>
  </w:style>
  <w:style w:type="paragraph" w:customStyle="1" w:styleId="Index">
    <w:name w:val="Index"/>
    <w:basedOn w:val="Default"/>
    <w:rsid w:val="00F63735"/>
    <w:pPr>
      <w:suppressLineNumbers/>
    </w:pPr>
    <w:rPr>
      <w:rFonts w:cs="Mangal"/>
    </w:rPr>
  </w:style>
  <w:style w:type="paragraph" w:styleId="Loendilik">
    <w:name w:val="List Paragraph"/>
    <w:basedOn w:val="Default"/>
    <w:uiPriority w:val="34"/>
    <w:qFormat/>
    <w:rsid w:val="00F63735"/>
  </w:style>
  <w:style w:type="paragraph" w:styleId="Kommentaaritekst">
    <w:name w:val="annotation text"/>
    <w:basedOn w:val="Default"/>
    <w:uiPriority w:val="99"/>
    <w:rsid w:val="00F63735"/>
  </w:style>
  <w:style w:type="paragraph" w:styleId="Kommentaariteema">
    <w:name w:val="annotation subject"/>
    <w:basedOn w:val="Kommentaaritekst"/>
    <w:rsid w:val="00F63735"/>
  </w:style>
  <w:style w:type="paragraph" w:styleId="Jutumullitekst">
    <w:name w:val="Balloon Text"/>
    <w:basedOn w:val="Default"/>
    <w:rsid w:val="00F63735"/>
  </w:style>
  <w:style w:type="paragraph" w:styleId="Pis">
    <w:name w:val="header"/>
    <w:basedOn w:val="Default"/>
    <w:rsid w:val="00F63735"/>
    <w:pPr>
      <w:suppressLineNumbers/>
      <w:tabs>
        <w:tab w:val="center" w:pos="4320"/>
        <w:tab w:val="right" w:pos="8640"/>
      </w:tabs>
    </w:pPr>
  </w:style>
  <w:style w:type="paragraph" w:styleId="Jalus">
    <w:name w:val="footer"/>
    <w:basedOn w:val="Default"/>
    <w:rsid w:val="00F63735"/>
    <w:pPr>
      <w:suppressLineNumbers/>
      <w:tabs>
        <w:tab w:val="center" w:pos="4320"/>
        <w:tab w:val="right" w:pos="8640"/>
      </w:tabs>
    </w:pPr>
  </w:style>
  <w:style w:type="paragraph" w:styleId="Dokumendiplaan">
    <w:name w:val="Document Map"/>
    <w:basedOn w:val="Default"/>
    <w:rsid w:val="00F63735"/>
  </w:style>
  <w:style w:type="paragraph" w:styleId="Normaallaadveeb">
    <w:name w:val="Normal (Web)"/>
    <w:basedOn w:val="Default"/>
    <w:uiPriority w:val="99"/>
    <w:rsid w:val="00F63735"/>
  </w:style>
  <w:style w:type="paragraph" w:styleId="Allmrkusetekst">
    <w:name w:val="footnote text"/>
    <w:basedOn w:val="Normaallaad"/>
    <w:link w:val="AllmrkusetekstMrk"/>
    <w:uiPriority w:val="99"/>
    <w:semiHidden/>
    <w:unhideWhenUsed/>
    <w:rsid w:val="00265E01"/>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265E01"/>
    <w:rPr>
      <w:sz w:val="20"/>
      <w:szCs w:val="20"/>
    </w:rPr>
  </w:style>
  <w:style w:type="character" w:styleId="Allmrkuseviide">
    <w:name w:val="footnote reference"/>
    <w:basedOn w:val="Liguvaikefont"/>
    <w:uiPriority w:val="99"/>
    <w:unhideWhenUsed/>
    <w:rsid w:val="00265E01"/>
    <w:rPr>
      <w:vertAlign w:val="superscript"/>
    </w:rPr>
  </w:style>
  <w:style w:type="paragraph" w:styleId="Redaktsioon">
    <w:name w:val="Revision"/>
    <w:hidden/>
    <w:uiPriority w:val="99"/>
    <w:semiHidden/>
    <w:rsid w:val="005E7A58"/>
    <w:pPr>
      <w:spacing w:after="0" w:line="240" w:lineRule="auto"/>
    </w:pPr>
  </w:style>
  <w:style w:type="character" w:styleId="Tugev">
    <w:name w:val="Strong"/>
    <w:basedOn w:val="Liguvaikefont"/>
    <w:uiPriority w:val="22"/>
    <w:qFormat/>
    <w:rsid w:val="0096443E"/>
    <w:rPr>
      <w:b/>
      <w:bCs/>
    </w:rPr>
  </w:style>
  <w:style w:type="character" w:styleId="Hperlink">
    <w:name w:val="Hyperlink"/>
    <w:basedOn w:val="Liguvaikefont"/>
    <w:uiPriority w:val="99"/>
    <w:semiHidden/>
    <w:unhideWhenUsed/>
    <w:rsid w:val="0096443E"/>
    <w:rPr>
      <w:color w:val="0000FF"/>
      <w:u w:val="single"/>
    </w:rPr>
  </w:style>
  <w:style w:type="character" w:customStyle="1" w:styleId="Pealkiri3Mrk">
    <w:name w:val="Pealkiri 3 Märk"/>
    <w:basedOn w:val="Liguvaikefont"/>
    <w:link w:val="Pealkiri3"/>
    <w:rsid w:val="00ED51A9"/>
    <w:rPr>
      <w:rFonts w:ascii="Times New Roman" w:eastAsia="Times New Roman" w:hAnsi="Times New Roman" w:cs="Times New Roman"/>
      <w:b/>
      <w:i/>
      <w:sz w:val="24"/>
      <w:szCs w:val="24"/>
    </w:rPr>
  </w:style>
  <w:style w:type="paragraph" w:styleId="HTML-eelvormindatud">
    <w:name w:val="HTML Preformatted"/>
    <w:basedOn w:val="Normaallaad"/>
    <w:link w:val="HTML-eelvormindatudMrk"/>
    <w:uiPriority w:val="99"/>
    <w:semiHidden/>
    <w:unhideWhenUsed/>
    <w:rsid w:val="00DD1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rPr>
  </w:style>
  <w:style w:type="character" w:customStyle="1" w:styleId="HTML-eelvormindatudMrk">
    <w:name w:val="HTML-eelvormindatud Märk"/>
    <w:basedOn w:val="Liguvaikefont"/>
    <w:link w:val="HTML-eelvormindatud"/>
    <w:uiPriority w:val="99"/>
    <w:semiHidden/>
    <w:rsid w:val="00DD12FF"/>
    <w:rPr>
      <w:rFonts w:ascii="Courier New" w:eastAsiaTheme="minorHAnsi" w:hAnsi="Courier New" w:cs="Courier New"/>
      <w:color w:val="000000"/>
      <w:sz w:val="20"/>
      <w:szCs w:val="20"/>
    </w:rPr>
  </w:style>
  <w:style w:type="paragraph" w:customStyle="1" w:styleId="Normaallaad1">
    <w:name w:val="Normaallaad1"/>
    <w:rsid w:val="004452A3"/>
    <w:pPr>
      <w:spacing w:after="0"/>
    </w:pPr>
    <w:rPr>
      <w:rFonts w:ascii="Arial" w:eastAsia="Arial" w:hAnsi="Arial" w:cs="Arial"/>
      <w:color w:val="000000"/>
      <w:lang w:val="en-US" w:eastAsia="en-US"/>
    </w:rPr>
  </w:style>
  <w:style w:type="character" w:customStyle="1" w:styleId="apple-converted-space">
    <w:name w:val="apple-converted-space"/>
    <w:basedOn w:val="Liguvaikefont"/>
    <w:rsid w:val="004452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paragraph" w:styleId="Pealkiri3">
    <w:name w:val="heading 3"/>
    <w:basedOn w:val="Normaallaad"/>
    <w:next w:val="Normaallaad"/>
    <w:link w:val="Pealkiri3Mrk"/>
    <w:rsid w:val="00ED51A9"/>
    <w:pPr>
      <w:keepNext/>
      <w:tabs>
        <w:tab w:val="num" w:pos="567"/>
      </w:tabs>
      <w:spacing w:before="240" w:after="60" w:line="240" w:lineRule="auto"/>
      <w:ind w:left="1145" w:hanging="1145"/>
      <w:outlineLvl w:val="2"/>
    </w:pPr>
    <w:rPr>
      <w:rFonts w:ascii="Times New Roman" w:eastAsia="Times New Roman" w:hAnsi="Times New Roman" w:cs="Times New Roman"/>
      <w:b/>
      <w:i/>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rsid w:val="00F63735"/>
    <w:pPr>
      <w:tabs>
        <w:tab w:val="left" w:pos="709"/>
      </w:tabs>
      <w:suppressAutoHyphens/>
      <w:spacing w:line="276" w:lineRule="atLeast"/>
    </w:pPr>
    <w:rPr>
      <w:rFonts w:ascii="Cambria" w:eastAsia="Arial Unicode MS" w:hAnsi="Cambria"/>
      <w:sz w:val="24"/>
      <w:szCs w:val="24"/>
      <w:lang w:val="en-US" w:eastAsia="en-US"/>
    </w:rPr>
  </w:style>
  <w:style w:type="character" w:styleId="Kommentaariviide">
    <w:name w:val="annotation reference"/>
    <w:basedOn w:val="Liguvaikefont"/>
    <w:rsid w:val="00F63735"/>
  </w:style>
  <w:style w:type="character" w:customStyle="1" w:styleId="KommentaaritekstMrk">
    <w:name w:val="Kommentaari tekst Märk"/>
    <w:basedOn w:val="Liguvaikefont"/>
    <w:uiPriority w:val="99"/>
    <w:rsid w:val="00F63735"/>
  </w:style>
  <w:style w:type="character" w:customStyle="1" w:styleId="KommentaariteemaMrk">
    <w:name w:val="Kommentaari teema Märk"/>
    <w:basedOn w:val="KommentaaritekstMrk"/>
    <w:rsid w:val="00F63735"/>
  </w:style>
  <w:style w:type="character" w:customStyle="1" w:styleId="JutumullitekstMrk">
    <w:name w:val="Jutumullitekst Märk"/>
    <w:basedOn w:val="Liguvaikefont"/>
    <w:rsid w:val="00F63735"/>
  </w:style>
  <w:style w:type="character" w:customStyle="1" w:styleId="PisMrk">
    <w:name w:val="Päis Märk"/>
    <w:basedOn w:val="Liguvaikefont"/>
    <w:rsid w:val="00F63735"/>
  </w:style>
  <w:style w:type="character" w:customStyle="1" w:styleId="JalusMrk">
    <w:name w:val="Jalus Märk"/>
    <w:basedOn w:val="Liguvaikefont"/>
    <w:rsid w:val="00F63735"/>
  </w:style>
  <w:style w:type="character" w:customStyle="1" w:styleId="InternetLink">
    <w:name w:val="Internet Link"/>
    <w:basedOn w:val="Liguvaikefont"/>
    <w:rsid w:val="00F63735"/>
    <w:rPr>
      <w:color w:val="0000FF"/>
      <w:u w:val="single"/>
      <w:lang w:val="en-US" w:eastAsia="en-US" w:bidi="en-US"/>
    </w:rPr>
  </w:style>
  <w:style w:type="character" w:styleId="Lehekljenumber">
    <w:name w:val="page number"/>
    <w:basedOn w:val="Liguvaikefont"/>
    <w:rsid w:val="00F63735"/>
  </w:style>
  <w:style w:type="character" w:customStyle="1" w:styleId="DokumendiplaanMrk">
    <w:name w:val="Dokumendiplaan Märk"/>
    <w:basedOn w:val="Liguvaikefont"/>
    <w:rsid w:val="00F63735"/>
  </w:style>
  <w:style w:type="character" w:customStyle="1" w:styleId="ListLabel1">
    <w:name w:val="ListLabel 1"/>
    <w:rsid w:val="00F63735"/>
  </w:style>
  <w:style w:type="character" w:customStyle="1" w:styleId="ListLabel2">
    <w:name w:val="ListLabel 2"/>
    <w:rsid w:val="00F63735"/>
  </w:style>
  <w:style w:type="character" w:customStyle="1" w:styleId="ListLabel3">
    <w:name w:val="ListLabel 3"/>
    <w:rsid w:val="00F63735"/>
  </w:style>
  <w:style w:type="character" w:customStyle="1" w:styleId="ListLabel4">
    <w:name w:val="ListLabel 4"/>
    <w:rsid w:val="00F63735"/>
  </w:style>
  <w:style w:type="character" w:customStyle="1" w:styleId="ListLabel5">
    <w:name w:val="ListLabel 5"/>
    <w:rsid w:val="00F63735"/>
  </w:style>
  <w:style w:type="character" w:customStyle="1" w:styleId="ListLabel6">
    <w:name w:val="ListLabel 6"/>
    <w:rsid w:val="00F63735"/>
  </w:style>
  <w:style w:type="character" w:customStyle="1" w:styleId="ListLabel7">
    <w:name w:val="ListLabel 7"/>
    <w:rsid w:val="00F63735"/>
  </w:style>
  <w:style w:type="character" w:customStyle="1" w:styleId="ListLabel8">
    <w:name w:val="ListLabel 8"/>
    <w:rsid w:val="00F63735"/>
  </w:style>
  <w:style w:type="character" w:customStyle="1" w:styleId="ListLabel9">
    <w:name w:val="ListLabel 9"/>
    <w:rsid w:val="00F63735"/>
  </w:style>
  <w:style w:type="character" w:customStyle="1" w:styleId="ListLabel10">
    <w:name w:val="ListLabel 10"/>
    <w:rsid w:val="00F63735"/>
  </w:style>
  <w:style w:type="character" w:customStyle="1" w:styleId="ListLabel11">
    <w:name w:val="ListLabel 11"/>
    <w:rsid w:val="00F63735"/>
    <w:rPr>
      <w:sz w:val="22"/>
    </w:rPr>
  </w:style>
  <w:style w:type="character" w:customStyle="1" w:styleId="ListLabel12">
    <w:name w:val="ListLabel 12"/>
    <w:rsid w:val="00F63735"/>
    <w:rPr>
      <w:b/>
    </w:rPr>
  </w:style>
  <w:style w:type="character" w:customStyle="1" w:styleId="NumberingSymbols">
    <w:name w:val="Numbering Symbols"/>
    <w:rsid w:val="00F63735"/>
  </w:style>
  <w:style w:type="paragraph" w:customStyle="1" w:styleId="Heading">
    <w:name w:val="Heading"/>
    <w:basedOn w:val="Default"/>
    <w:next w:val="Textbody"/>
    <w:rsid w:val="00F63735"/>
    <w:pPr>
      <w:keepNext/>
      <w:spacing w:before="240" w:after="120"/>
    </w:pPr>
    <w:rPr>
      <w:rFonts w:ascii="Albany AMT" w:hAnsi="Albany AMT" w:cs="Mangal"/>
      <w:sz w:val="28"/>
      <w:szCs w:val="28"/>
    </w:rPr>
  </w:style>
  <w:style w:type="paragraph" w:customStyle="1" w:styleId="Textbody">
    <w:name w:val="Text body"/>
    <w:basedOn w:val="Default"/>
    <w:rsid w:val="00F63735"/>
    <w:pPr>
      <w:spacing w:after="120"/>
    </w:pPr>
  </w:style>
  <w:style w:type="paragraph" w:styleId="Loend">
    <w:name w:val="List"/>
    <w:basedOn w:val="Textbody"/>
    <w:rsid w:val="00F63735"/>
    <w:rPr>
      <w:rFonts w:cs="Mangal"/>
    </w:rPr>
  </w:style>
  <w:style w:type="paragraph" w:styleId="Pealdis">
    <w:name w:val="caption"/>
    <w:basedOn w:val="Default"/>
    <w:rsid w:val="00F63735"/>
  </w:style>
  <w:style w:type="paragraph" w:customStyle="1" w:styleId="Index">
    <w:name w:val="Index"/>
    <w:basedOn w:val="Default"/>
    <w:rsid w:val="00F63735"/>
    <w:pPr>
      <w:suppressLineNumbers/>
    </w:pPr>
    <w:rPr>
      <w:rFonts w:cs="Mangal"/>
    </w:rPr>
  </w:style>
  <w:style w:type="paragraph" w:styleId="Loendilik">
    <w:name w:val="List Paragraph"/>
    <w:basedOn w:val="Default"/>
    <w:uiPriority w:val="34"/>
    <w:qFormat/>
    <w:rsid w:val="00F63735"/>
  </w:style>
  <w:style w:type="paragraph" w:styleId="Kommentaaritekst">
    <w:name w:val="annotation text"/>
    <w:basedOn w:val="Default"/>
    <w:uiPriority w:val="99"/>
    <w:rsid w:val="00F63735"/>
  </w:style>
  <w:style w:type="paragraph" w:styleId="Kommentaariteema">
    <w:name w:val="annotation subject"/>
    <w:basedOn w:val="Kommentaaritekst"/>
    <w:rsid w:val="00F63735"/>
  </w:style>
  <w:style w:type="paragraph" w:styleId="Jutumullitekst">
    <w:name w:val="Balloon Text"/>
    <w:basedOn w:val="Default"/>
    <w:rsid w:val="00F63735"/>
  </w:style>
  <w:style w:type="paragraph" w:styleId="Pis">
    <w:name w:val="header"/>
    <w:basedOn w:val="Default"/>
    <w:rsid w:val="00F63735"/>
    <w:pPr>
      <w:suppressLineNumbers/>
      <w:tabs>
        <w:tab w:val="center" w:pos="4320"/>
        <w:tab w:val="right" w:pos="8640"/>
      </w:tabs>
    </w:pPr>
  </w:style>
  <w:style w:type="paragraph" w:styleId="Jalus">
    <w:name w:val="footer"/>
    <w:basedOn w:val="Default"/>
    <w:rsid w:val="00F63735"/>
    <w:pPr>
      <w:suppressLineNumbers/>
      <w:tabs>
        <w:tab w:val="center" w:pos="4320"/>
        <w:tab w:val="right" w:pos="8640"/>
      </w:tabs>
    </w:pPr>
  </w:style>
  <w:style w:type="paragraph" w:styleId="Dokumendiplaan">
    <w:name w:val="Document Map"/>
    <w:basedOn w:val="Default"/>
    <w:rsid w:val="00F63735"/>
  </w:style>
  <w:style w:type="paragraph" w:styleId="Normaallaadveeb">
    <w:name w:val="Normal (Web)"/>
    <w:basedOn w:val="Default"/>
    <w:uiPriority w:val="99"/>
    <w:rsid w:val="00F63735"/>
  </w:style>
  <w:style w:type="paragraph" w:styleId="Allmrkusetekst">
    <w:name w:val="footnote text"/>
    <w:basedOn w:val="Normaallaad"/>
    <w:link w:val="AllmrkusetekstMrk"/>
    <w:uiPriority w:val="99"/>
    <w:semiHidden/>
    <w:unhideWhenUsed/>
    <w:rsid w:val="00265E01"/>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265E01"/>
    <w:rPr>
      <w:sz w:val="20"/>
      <w:szCs w:val="20"/>
    </w:rPr>
  </w:style>
  <w:style w:type="character" w:styleId="Allmrkuseviide">
    <w:name w:val="footnote reference"/>
    <w:basedOn w:val="Liguvaikefont"/>
    <w:uiPriority w:val="99"/>
    <w:unhideWhenUsed/>
    <w:rsid w:val="00265E01"/>
    <w:rPr>
      <w:vertAlign w:val="superscript"/>
    </w:rPr>
  </w:style>
  <w:style w:type="paragraph" w:styleId="Redaktsioon">
    <w:name w:val="Revision"/>
    <w:hidden/>
    <w:uiPriority w:val="99"/>
    <w:semiHidden/>
    <w:rsid w:val="005E7A58"/>
    <w:pPr>
      <w:spacing w:after="0" w:line="240" w:lineRule="auto"/>
    </w:pPr>
  </w:style>
  <w:style w:type="character" w:styleId="Tugev">
    <w:name w:val="Strong"/>
    <w:basedOn w:val="Liguvaikefont"/>
    <w:uiPriority w:val="22"/>
    <w:qFormat/>
    <w:rsid w:val="0096443E"/>
    <w:rPr>
      <w:b/>
      <w:bCs/>
    </w:rPr>
  </w:style>
  <w:style w:type="character" w:styleId="Hperlink">
    <w:name w:val="Hyperlink"/>
    <w:basedOn w:val="Liguvaikefont"/>
    <w:uiPriority w:val="99"/>
    <w:semiHidden/>
    <w:unhideWhenUsed/>
    <w:rsid w:val="0096443E"/>
    <w:rPr>
      <w:color w:val="0000FF"/>
      <w:u w:val="single"/>
    </w:rPr>
  </w:style>
  <w:style w:type="character" w:customStyle="1" w:styleId="Pealkiri3Mrk">
    <w:name w:val="Pealkiri 3 Märk"/>
    <w:basedOn w:val="Liguvaikefont"/>
    <w:link w:val="Pealkiri3"/>
    <w:rsid w:val="00ED51A9"/>
    <w:rPr>
      <w:rFonts w:ascii="Times New Roman" w:eastAsia="Times New Roman" w:hAnsi="Times New Roman" w:cs="Times New Roman"/>
      <w:b/>
      <w:i/>
      <w:sz w:val="24"/>
      <w:szCs w:val="24"/>
    </w:rPr>
  </w:style>
  <w:style w:type="paragraph" w:styleId="HTML-eelvormindatud">
    <w:name w:val="HTML Preformatted"/>
    <w:basedOn w:val="Normaallaad"/>
    <w:link w:val="HTML-eelvormindatudMrk"/>
    <w:uiPriority w:val="99"/>
    <w:semiHidden/>
    <w:unhideWhenUsed/>
    <w:rsid w:val="00DD1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rPr>
  </w:style>
  <w:style w:type="character" w:customStyle="1" w:styleId="HTML-eelvormindatudMrk">
    <w:name w:val="HTML-eelvormindatud Märk"/>
    <w:basedOn w:val="Liguvaikefont"/>
    <w:link w:val="HTML-eelvormindatud"/>
    <w:uiPriority w:val="99"/>
    <w:semiHidden/>
    <w:rsid w:val="00DD12FF"/>
    <w:rPr>
      <w:rFonts w:ascii="Courier New" w:eastAsiaTheme="minorHAnsi" w:hAnsi="Courier New" w:cs="Courier New"/>
      <w:color w:val="000000"/>
      <w:sz w:val="20"/>
      <w:szCs w:val="20"/>
    </w:rPr>
  </w:style>
  <w:style w:type="paragraph" w:customStyle="1" w:styleId="Normaallaad1">
    <w:name w:val="Normaallaad1"/>
    <w:rsid w:val="004452A3"/>
    <w:pPr>
      <w:spacing w:after="0"/>
    </w:pPr>
    <w:rPr>
      <w:rFonts w:ascii="Arial" w:eastAsia="Arial" w:hAnsi="Arial" w:cs="Arial"/>
      <w:color w:val="000000"/>
      <w:lang w:val="en-US" w:eastAsia="en-US"/>
    </w:rPr>
  </w:style>
  <w:style w:type="character" w:customStyle="1" w:styleId="apple-converted-space">
    <w:name w:val="apple-converted-space"/>
    <w:basedOn w:val="Liguvaikefont"/>
    <w:rsid w:val="00445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713">
      <w:bodyDiv w:val="1"/>
      <w:marLeft w:val="0"/>
      <w:marRight w:val="0"/>
      <w:marTop w:val="0"/>
      <w:marBottom w:val="0"/>
      <w:divBdr>
        <w:top w:val="none" w:sz="0" w:space="0" w:color="auto"/>
        <w:left w:val="none" w:sz="0" w:space="0" w:color="auto"/>
        <w:bottom w:val="none" w:sz="0" w:space="0" w:color="auto"/>
        <w:right w:val="none" w:sz="0" w:space="0" w:color="auto"/>
      </w:divBdr>
    </w:div>
    <w:div w:id="10299113">
      <w:bodyDiv w:val="1"/>
      <w:marLeft w:val="0"/>
      <w:marRight w:val="0"/>
      <w:marTop w:val="0"/>
      <w:marBottom w:val="0"/>
      <w:divBdr>
        <w:top w:val="none" w:sz="0" w:space="0" w:color="auto"/>
        <w:left w:val="none" w:sz="0" w:space="0" w:color="auto"/>
        <w:bottom w:val="none" w:sz="0" w:space="0" w:color="auto"/>
        <w:right w:val="none" w:sz="0" w:space="0" w:color="auto"/>
      </w:divBdr>
    </w:div>
    <w:div w:id="87164880">
      <w:bodyDiv w:val="1"/>
      <w:marLeft w:val="0"/>
      <w:marRight w:val="0"/>
      <w:marTop w:val="0"/>
      <w:marBottom w:val="0"/>
      <w:divBdr>
        <w:top w:val="none" w:sz="0" w:space="0" w:color="auto"/>
        <w:left w:val="none" w:sz="0" w:space="0" w:color="auto"/>
        <w:bottom w:val="none" w:sz="0" w:space="0" w:color="auto"/>
        <w:right w:val="none" w:sz="0" w:space="0" w:color="auto"/>
      </w:divBdr>
      <w:divsChild>
        <w:div w:id="1885555137">
          <w:marLeft w:val="0"/>
          <w:marRight w:val="0"/>
          <w:marTop w:val="0"/>
          <w:marBottom w:val="0"/>
          <w:divBdr>
            <w:top w:val="none" w:sz="0" w:space="0" w:color="auto"/>
            <w:left w:val="none" w:sz="0" w:space="0" w:color="auto"/>
            <w:bottom w:val="none" w:sz="0" w:space="0" w:color="auto"/>
            <w:right w:val="none" w:sz="0" w:space="0" w:color="auto"/>
          </w:divBdr>
        </w:div>
      </w:divsChild>
    </w:div>
    <w:div w:id="97797925">
      <w:bodyDiv w:val="1"/>
      <w:marLeft w:val="0"/>
      <w:marRight w:val="0"/>
      <w:marTop w:val="0"/>
      <w:marBottom w:val="0"/>
      <w:divBdr>
        <w:top w:val="none" w:sz="0" w:space="0" w:color="auto"/>
        <w:left w:val="none" w:sz="0" w:space="0" w:color="auto"/>
        <w:bottom w:val="none" w:sz="0" w:space="0" w:color="auto"/>
        <w:right w:val="none" w:sz="0" w:space="0" w:color="auto"/>
      </w:divBdr>
    </w:div>
    <w:div w:id="235747955">
      <w:bodyDiv w:val="1"/>
      <w:marLeft w:val="0"/>
      <w:marRight w:val="0"/>
      <w:marTop w:val="0"/>
      <w:marBottom w:val="0"/>
      <w:divBdr>
        <w:top w:val="none" w:sz="0" w:space="0" w:color="auto"/>
        <w:left w:val="none" w:sz="0" w:space="0" w:color="auto"/>
        <w:bottom w:val="none" w:sz="0" w:space="0" w:color="auto"/>
        <w:right w:val="none" w:sz="0" w:space="0" w:color="auto"/>
      </w:divBdr>
    </w:div>
    <w:div w:id="262230090">
      <w:bodyDiv w:val="1"/>
      <w:marLeft w:val="0"/>
      <w:marRight w:val="0"/>
      <w:marTop w:val="0"/>
      <w:marBottom w:val="0"/>
      <w:divBdr>
        <w:top w:val="none" w:sz="0" w:space="0" w:color="auto"/>
        <w:left w:val="none" w:sz="0" w:space="0" w:color="auto"/>
        <w:bottom w:val="none" w:sz="0" w:space="0" w:color="auto"/>
        <w:right w:val="none" w:sz="0" w:space="0" w:color="auto"/>
      </w:divBdr>
    </w:div>
    <w:div w:id="295109017">
      <w:bodyDiv w:val="1"/>
      <w:marLeft w:val="0"/>
      <w:marRight w:val="0"/>
      <w:marTop w:val="0"/>
      <w:marBottom w:val="0"/>
      <w:divBdr>
        <w:top w:val="none" w:sz="0" w:space="0" w:color="auto"/>
        <w:left w:val="none" w:sz="0" w:space="0" w:color="auto"/>
        <w:bottom w:val="none" w:sz="0" w:space="0" w:color="auto"/>
        <w:right w:val="none" w:sz="0" w:space="0" w:color="auto"/>
      </w:divBdr>
    </w:div>
    <w:div w:id="318657588">
      <w:bodyDiv w:val="1"/>
      <w:marLeft w:val="0"/>
      <w:marRight w:val="0"/>
      <w:marTop w:val="0"/>
      <w:marBottom w:val="0"/>
      <w:divBdr>
        <w:top w:val="none" w:sz="0" w:space="0" w:color="auto"/>
        <w:left w:val="none" w:sz="0" w:space="0" w:color="auto"/>
        <w:bottom w:val="none" w:sz="0" w:space="0" w:color="auto"/>
        <w:right w:val="none" w:sz="0" w:space="0" w:color="auto"/>
      </w:divBdr>
    </w:div>
    <w:div w:id="463426669">
      <w:bodyDiv w:val="1"/>
      <w:marLeft w:val="0"/>
      <w:marRight w:val="0"/>
      <w:marTop w:val="0"/>
      <w:marBottom w:val="0"/>
      <w:divBdr>
        <w:top w:val="none" w:sz="0" w:space="0" w:color="auto"/>
        <w:left w:val="none" w:sz="0" w:space="0" w:color="auto"/>
        <w:bottom w:val="none" w:sz="0" w:space="0" w:color="auto"/>
        <w:right w:val="none" w:sz="0" w:space="0" w:color="auto"/>
      </w:divBdr>
      <w:divsChild>
        <w:div w:id="1893694867">
          <w:marLeft w:val="0"/>
          <w:marRight w:val="0"/>
          <w:marTop w:val="0"/>
          <w:marBottom w:val="0"/>
          <w:divBdr>
            <w:top w:val="none" w:sz="0" w:space="0" w:color="auto"/>
            <w:left w:val="none" w:sz="0" w:space="0" w:color="auto"/>
            <w:bottom w:val="none" w:sz="0" w:space="0" w:color="auto"/>
            <w:right w:val="none" w:sz="0" w:space="0" w:color="auto"/>
          </w:divBdr>
          <w:divsChild>
            <w:div w:id="1250692940">
              <w:marLeft w:val="0"/>
              <w:marRight w:val="0"/>
              <w:marTop w:val="0"/>
              <w:marBottom w:val="0"/>
              <w:divBdr>
                <w:top w:val="none" w:sz="0" w:space="0" w:color="auto"/>
                <w:left w:val="none" w:sz="0" w:space="0" w:color="auto"/>
                <w:bottom w:val="none" w:sz="0" w:space="0" w:color="auto"/>
                <w:right w:val="none" w:sz="0" w:space="0" w:color="auto"/>
              </w:divBdr>
              <w:divsChild>
                <w:div w:id="917710589">
                  <w:marLeft w:val="0"/>
                  <w:marRight w:val="0"/>
                  <w:marTop w:val="0"/>
                  <w:marBottom w:val="0"/>
                  <w:divBdr>
                    <w:top w:val="none" w:sz="0" w:space="0" w:color="auto"/>
                    <w:left w:val="none" w:sz="0" w:space="0" w:color="auto"/>
                    <w:bottom w:val="none" w:sz="0" w:space="0" w:color="auto"/>
                    <w:right w:val="none" w:sz="0" w:space="0" w:color="auto"/>
                  </w:divBdr>
                  <w:divsChild>
                    <w:div w:id="8154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618673">
      <w:bodyDiv w:val="1"/>
      <w:marLeft w:val="0"/>
      <w:marRight w:val="0"/>
      <w:marTop w:val="0"/>
      <w:marBottom w:val="0"/>
      <w:divBdr>
        <w:top w:val="none" w:sz="0" w:space="0" w:color="auto"/>
        <w:left w:val="none" w:sz="0" w:space="0" w:color="auto"/>
        <w:bottom w:val="none" w:sz="0" w:space="0" w:color="auto"/>
        <w:right w:val="none" w:sz="0" w:space="0" w:color="auto"/>
      </w:divBdr>
    </w:div>
    <w:div w:id="730275104">
      <w:bodyDiv w:val="1"/>
      <w:marLeft w:val="0"/>
      <w:marRight w:val="0"/>
      <w:marTop w:val="0"/>
      <w:marBottom w:val="0"/>
      <w:divBdr>
        <w:top w:val="none" w:sz="0" w:space="0" w:color="auto"/>
        <w:left w:val="none" w:sz="0" w:space="0" w:color="auto"/>
        <w:bottom w:val="none" w:sz="0" w:space="0" w:color="auto"/>
        <w:right w:val="none" w:sz="0" w:space="0" w:color="auto"/>
      </w:divBdr>
      <w:divsChild>
        <w:div w:id="1903826660">
          <w:marLeft w:val="0"/>
          <w:marRight w:val="0"/>
          <w:marTop w:val="0"/>
          <w:marBottom w:val="0"/>
          <w:divBdr>
            <w:top w:val="none" w:sz="0" w:space="0" w:color="auto"/>
            <w:left w:val="none" w:sz="0" w:space="0" w:color="auto"/>
            <w:bottom w:val="none" w:sz="0" w:space="0" w:color="auto"/>
            <w:right w:val="none" w:sz="0" w:space="0" w:color="auto"/>
          </w:divBdr>
          <w:divsChild>
            <w:div w:id="632633721">
              <w:marLeft w:val="0"/>
              <w:marRight w:val="0"/>
              <w:marTop w:val="0"/>
              <w:marBottom w:val="0"/>
              <w:divBdr>
                <w:top w:val="none" w:sz="0" w:space="0" w:color="auto"/>
                <w:left w:val="none" w:sz="0" w:space="0" w:color="auto"/>
                <w:bottom w:val="none" w:sz="0" w:space="0" w:color="auto"/>
                <w:right w:val="none" w:sz="0" w:space="0" w:color="auto"/>
              </w:divBdr>
              <w:divsChild>
                <w:div w:id="98524574">
                  <w:marLeft w:val="0"/>
                  <w:marRight w:val="0"/>
                  <w:marTop w:val="0"/>
                  <w:marBottom w:val="0"/>
                  <w:divBdr>
                    <w:top w:val="none" w:sz="0" w:space="0" w:color="auto"/>
                    <w:left w:val="none" w:sz="0" w:space="0" w:color="auto"/>
                    <w:bottom w:val="none" w:sz="0" w:space="0" w:color="auto"/>
                    <w:right w:val="none" w:sz="0" w:space="0" w:color="auto"/>
                  </w:divBdr>
                  <w:divsChild>
                    <w:div w:id="14651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11323">
      <w:bodyDiv w:val="1"/>
      <w:marLeft w:val="0"/>
      <w:marRight w:val="0"/>
      <w:marTop w:val="0"/>
      <w:marBottom w:val="0"/>
      <w:divBdr>
        <w:top w:val="none" w:sz="0" w:space="0" w:color="auto"/>
        <w:left w:val="none" w:sz="0" w:space="0" w:color="auto"/>
        <w:bottom w:val="none" w:sz="0" w:space="0" w:color="auto"/>
        <w:right w:val="none" w:sz="0" w:space="0" w:color="auto"/>
      </w:divBdr>
    </w:div>
    <w:div w:id="930167550">
      <w:bodyDiv w:val="1"/>
      <w:marLeft w:val="0"/>
      <w:marRight w:val="0"/>
      <w:marTop w:val="0"/>
      <w:marBottom w:val="0"/>
      <w:divBdr>
        <w:top w:val="none" w:sz="0" w:space="0" w:color="auto"/>
        <w:left w:val="none" w:sz="0" w:space="0" w:color="auto"/>
        <w:bottom w:val="none" w:sz="0" w:space="0" w:color="auto"/>
        <w:right w:val="none" w:sz="0" w:space="0" w:color="auto"/>
      </w:divBdr>
    </w:div>
    <w:div w:id="964192090">
      <w:bodyDiv w:val="1"/>
      <w:marLeft w:val="0"/>
      <w:marRight w:val="0"/>
      <w:marTop w:val="0"/>
      <w:marBottom w:val="0"/>
      <w:divBdr>
        <w:top w:val="none" w:sz="0" w:space="0" w:color="auto"/>
        <w:left w:val="none" w:sz="0" w:space="0" w:color="auto"/>
        <w:bottom w:val="none" w:sz="0" w:space="0" w:color="auto"/>
        <w:right w:val="none" w:sz="0" w:space="0" w:color="auto"/>
      </w:divBdr>
      <w:divsChild>
        <w:div w:id="89157535">
          <w:marLeft w:val="0"/>
          <w:marRight w:val="0"/>
          <w:marTop w:val="0"/>
          <w:marBottom w:val="0"/>
          <w:divBdr>
            <w:top w:val="none" w:sz="0" w:space="0" w:color="auto"/>
            <w:left w:val="none" w:sz="0" w:space="0" w:color="auto"/>
            <w:bottom w:val="none" w:sz="0" w:space="0" w:color="auto"/>
            <w:right w:val="none" w:sz="0" w:space="0" w:color="auto"/>
          </w:divBdr>
        </w:div>
        <w:div w:id="1355880204">
          <w:marLeft w:val="0"/>
          <w:marRight w:val="0"/>
          <w:marTop w:val="0"/>
          <w:marBottom w:val="0"/>
          <w:divBdr>
            <w:top w:val="none" w:sz="0" w:space="0" w:color="auto"/>
            <w:left w:val="none" w:sz="0" w:space="0" w:color="auto"/>
            <w:bottom w:val="none" w:sz="0" w:space="0" w:color="auto"/>
            <w:right w:val="none" w:sz="0" w:space="0" w:color="auto"/>
          </w:divBdr>
        </w:div>
      </w:divsChild>
    </w:div>
    <w:div w:id="1007102865">
      <w:bodyDiv w:val="1"/>
      <w:marLeft w:val="0"/>
      <w:marRight w:val="0"/>
      <w:marTop w:val="0"/>
      <w:marBottom w:val="0"/>
      <w:divBdr>
        <w:top w:val="none" w:sz="0" w:space="0" w:color="auto"/>
        <w:left w:val="none" w:sz="0" w:space="0" w:color="auto"/>
        <w:bottom w:val="none" w:sz="0" w:space="0" w:color="auto"/>
        <w:right w:val="none" w:sz="0" w:space="0" w:color="auto"/>
      </w:divBdr>
    </w:div>
    <w:div w:id="1163818849">
      <w:bodyDiv w:val="1"/>
      <w:marLeft w:val="0"/>
      <w:marRight w:val="0"/>
      <w:marTop w:val="0"/>
      <w:marBottom w:val="0"/>
      <w:divBdr>
        <w:top w:val="none" w:sz="0" w:space="0" w:color="auto"/>
        <w:left w:val="none" w:sz="0" w:space="0" w:color="auto"/>
        <w:bottom w:val="none" w:sz="0" w:space="0" w:color="auto"/>
        <w:right w:val="none" w:sz="0" w:space="0" w:color="auto"/>
      </w:divBdr>
    </w:div>
    <w:div w:id="1377318515">
      <w:bodyDiv w:val="1"/>
      <w:marLeft w:val="0"/>
      <w:marRight w:val="0"/>
      <w:marTop w:val="0"/>
      <w:marBottom w:val="0"/>
      <w:divBdr>
        <w:top w:val="none" w:sz="0" w:space="0" w:color="auto"/>
        <w:left w:val="none" w:sz="0" w:space="0" w:color="auto"/>
        <w:bottom w:val="none" w:sz="0" w:space="0" w:color="auto"/>
        <w:right w:val="none" w:sz="0" w:space="0" w:color="auto"/>
      </w:divBdr>
    </w:div>
    <w:div w:id="1384018296">
      <w:bodyDiv w:val="1"/>
      <w:marLeft w:val="0"/>
      <w:marRight w:val="0"/>
      <w:marTop w:val="0"/>
      <w:marBottom w:val="0"/>
      <w:divBdr>
        <w:top w:val="none" w:sz="0" w:space="0" w:color="auto"/>
        <w:left w:val="none" w:sz="0" w:space="0" w:color="auto"/>
        <w:bottom w:val="none" w:sz="0" w:space="0" w:color="auto"/>
        <w:right w:val="none" w:sz="0" w:space="0" w:color="auto"/>
      </w:divBdr>
    </w:div>
    <w:div w:id="1414932997">
      <w:bodyDiv w:val="1"/>
      <w:marLeft w:val="0"/>
      <w:marRight w:val="0"/>
      <w:marTop w:val="0"/>
      <w:marBottom w:val="0"/>
      <w:divBdr>
        <w:top w:val="none" w:sz="0" w:space="0" w:color="auto"/>
        <w:left w:val="none" w:sz="0" w:space="0" w:color="auto"/>
        <w:bottom w:val="none" w:sz="0" w:space="0" w:color="auto"/>
        <w:right w:val="none" w:sz="0" w:space="0" w:color="auto"/>
      </w:divBdr>
    </w:div>
    <w:div w:id="1465586931">
      <w:bodyDiv w:val="1"/>
      <w:marLeft w:val="0"/>
      <w:marRight w:val="0"/>
      <w:marTop w:val="0"/>
      <w:marBottom w:val="0"/>
      <w:divBdr>
        <w:top w:val="none" w:sz="0" w:space="0" w:color="auto"/>
        <w:left w:val="none" w:sz="0" w:space="0" w:color="auto"/>
        <w:bottom w:val="none" w:sz="0" w:space="0" w:color="auto"/>
        <w:right w:val="none" w:sz="0" w:space="0" w:color="auto"/>
      </w:divBdr>
    </w:div>
    <w:div w:id="1496728821">
      <w:bodyDiv w:val="1"/>
      <w:marLeft w:val="0"/>
      <w:marRight w:val="0"/>
      <w:marTop w:val="0"/>
      <w:marBottom w:val="0"/>
      <w:divBdr>
        <w:top w:val="none" w:sz="0" w:space="0" w:color="auto"/>
        <w:left w:val="none" w:sz="0" w:space="0" w:color="auto"/>
        <w:bottom w:val="none" w:sz="0" w:space="0" w:color="auto"/>
        <w:right w:val="none" w:sz="0" w:space="0" w:color="auto"/>
      </w:divBdr>
    </w:div>
    <w:div w:id="1598706594">
      <w:bodyDiv w:val="1"/>
      <w:marLeft w:val="0"/>
      <w:marRight w:val="0"/>
      <w:marTop w:val="0"/>
      <w:marBottom w:val="0"/>
      <w:divBdr>
        <w:top w:val="none" w:sz="0" w:space="0" w:color="auto"/>
        <w:left w:val="none" w:sz="0" w:space="0" w:color="auto"/>
        <w:bottom w:val="none" w:sz="0" w:space="0" w:color="auto"/>
        <w:right w:val="none" w:sz="0" w:space="0" w:color="auto"/>
      </w:divBdr>
      <w:divsChild>
        <w:div w:id="251939804">
          <w:marLeft w:val="0"/>
          <w:marRight w:val="0"/>
          <w:marTop w:val="0"/>
          <w:marBottom w:val="0"/>
          <w:divBdr>
            <w:top w:val="none" w:sz="0" w:space="0" w:color="auto"/>
            <w:left w:val="none" w:sz="0" w:space="0" w:color="auto"/>
            <w:bottom w:val="none" w:sz="0" w:space="0" w:color="auto"/>
            <w:right w:val="none" w:sz="0" w:space="0" w:color="auto"/>
          </w:divBdr>
        </w:div>
      </w:divsChild>
    </w:div>
    <w:div w:id="1643075465">
      <w:bodyDiv w:val="1"/>
      <w:marLeft w:val="0"/>
      <w:marRight w:val="0"/>
      <w:marTop w:val="0"/>
      <w:marBottom w:val="0"/>
      <w:divBdr>
        <w:top w:val="none" w:sz="0" w:space="0" w:color="auto"/>
        <w:left w:val="none" w:sz="0" w:space="0" w:color="auto"/>
        <w:bottom w:val="none" w:sz="0" w:space="0" w:color="auto"/>
        <w:right w:val="none" w:sz="0" w:space="0" w:color="auto"/>
      </w:divBdr>
    </w:div>
    <w:div w:id="1772552384">
      <w:bodyDiv w:val="1"/>
      <w:marLeft w:val="0"/>
      <w:marRight w:val="0"/>
      <w:marTop w:val="0"/>
      <w:marBottom w:val="0"/>
      <w:divBdr>
        <w:top w:val="none" w:sz="0" w:space="0" w:color="auto"/>
        <w:left w:val="none" w:sz="0" w:space="0" w:color="auto"/>
        <w:bottom w:val="none" w:sz="0" w:space="0" w:color="auto"/>
        <w:right w:val="none" w:sz="0" w:space="0" w:color="auto"/>
      </w:divBdr>
    </w:div>
    <w:div w:id="2007977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etitsioon.ee/tartupargid" TargetMode="External"/><Relationship Id="rId18" Type="http://schemas.openxmlformats.org/officeDocument/2006/relationships/hyperlink" Target="http://ekspress.delfi.ee/arvamus/grete-arro-bling-voi-bullerby-kalaranna-arengusuunad?id=69864797" TargetMode="External"/><Relationship Id="rId3" Type="http://schemas.openxmlformats.org/officeDocument/2006/relationships/styles" Target="styles.xml"/><Relationship Id="rId21" Type="http://schemas.openxmlformats.org/officeDocument/2006/relationships/hyperlink" Target="https://www.fb.com/groups/tartupargid" TargetMode="External"/><Relationship Id="rId7" Type="http://schemas.openxmlformats.org/officeDocument/2006/relationships/footnotes" Target="footnotes.xml"/><Relationship Id="rId12" Type="http://schemas.openxmlformats.org/officeDocument/2006/relationships/hyperlink" Target="http://tartu.postimees.ee/3403647/veel-kord-rohealadest-ja-parkidesse-ehitamisest" TargetMode="External"/><Relationship Id="rId17" Type="http://schemas.openxmlformats.org/officeDocument/2006/relationships/hyperlink" Target="https://www.youtube.com/watch?v=2SaZt-MNbE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k6k.ee/keskkonnaseadustik/4-ptk/1-jagu/pg-23" TargetMode="External"/><Relationship Id="rId20" Type="http://schemas.openxmlformats.org/officeDocument/2006/relationships/hyperlink" Target="http://www.openspace.eca.ed.ac.uk/researchteam_cthompson.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iigiteataja.ee/akt/130062015054"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eb.archive.org/web/20150407051714/http:/tartu.postimees.ee/" TargetMode="External"/><Relationship Id="rId23" Type="http://schemas.openxmlformats.org/officeDocument/2006/relationships/footer" Target="footer2.xml"/><Relationship Id="rId10" Type="http://schemas.openxmlformats.org/officeDocument/2006/relationships/hyperlink" Target="mailto:vivianalles@gmail.com" TargetMode="External"/><Relationship Id="rId19" Type="http://schemas.openxmlformats.org/officeDocument/2006/relationships/hyperlink" Target="http://www.biomedcentral.com/14712458/10/456" TargetMode="External"/><Relationship Id="rId4" Type="http://schemas.microsoft.com/office/2007/relationships/stylesWithEffects" Target="stylesWithEffects.xml"/><Relationship Id="rId9" Type="http://schemas.openxmlformats.org/officeDocument/2006/relationships/hyperlink" Target="http://tartu.ee/kesklinnas" TargetMode="External"/><Relationship Id="rId14" Type="http://schemas.openxmlformats.org/officeDocument/2006/relationships/hyperlink" Target="https://www.riigiteataja.ee/akt/119062015013" TargetMode="External"/><Relationship Id="rId22" Type="http://schemas.openxmlformats.org/officeDocument/2006/relationships/footer" Target="footer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EFBA4-CA0A-44D7-AC4F-F37BA296F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1998</TotalTime>
  <Pages>163</Pages>
  <Words>40132</Words>
  <Characters>232767</Characters>
  <Application>Microsoft Office Word</Application>
  <DocSecurity>0</DocSecurity>
  <Lines>1939</Lines>
  <Paragraphs>544</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Tartu Linnavalitsus</Company>
  <LinksUpToDate>false</LinksUpToDate>
  <CharactersWithSpaces>272355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Jaanika_K</dc:creator>
  <cp:lastModifiedBy>Tartu Linnavalitsus</cp:lastModifiedBy>
  <cp:revision>354</cp:revision>
  <cp:lastPrinted>2013-12-11T17:25:00Z</cp:lastPrinted>
  <dcterms:created xsi:type="dcterms:W3CDTF">2015-11-19T07:01:00Z</dcterms:created>
  <dcterms:modified xsi:type="dcterms:W3CDTF">2015-12-07T15:45:00Z</dcterms:modified>
</cp:coreProperties>
</file>