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Pr="005E283A" w:rsidRDefault="00B651E7" w:rsidP="005E283A">
      <w:pPr>
        <w:jc w:val="right"/>
        <w:rPr>
          <w:sz w:val="20"/>
          <w:szCs w:val="20"/>
        </w:rPr>
      </w:pPr>
      <w:r w:rsidRPr="005E283A">
        <w:rPr>
          <w:rStyle w:val="Strong"/>
          <w:b w:val="0"/>
          <w:bCs w:val="0"/>
          <w:sz w:val="20"/>
          <w:szCs w:val="20"/>
          <w:shd w:val="clear" w:color="auto" w:fill="FFFFFF"/>
        </w:rPr>
        <w:t>MTÜ Spordiklubi DUO</w:t>
      </w:r>
      <w:r w:rsidRPr="005E283A">
        <w:rPr>
          <w:b/>
          <w:bCs/>
          <w:sz w:val="20"/>
          <w:szCs w:val="20"/>
          <w:shd w:val="clear" w:color="auto" w:fill="FFFFFF"/>
        </w:rPr>
        <w:br/>
      </w:r>
      <w:r w:rsidRPr="005E283A">
        <w:rPr>
          <w:sz w:val="20"/>
          <w:szCs w:val="20"/>
          <w:shd w:val="clear" w:color="auto" w:fill="FFFFFF"/>
        </w:rPr>
        <w:t>Reg.kood:80016669</w:t>
      </w:r>
      <w:r w:rsidRPr="005E283A"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Riia 130</w:t>
      </w:r>
      <w:r w:rsidRPr="005E283A">
        <w:rPr>
          <w:sz w:val="20"/>
          <w:szCs w:val="20"/>
        </w:rPr>
        <w:br/>
      </w:r>
      <w:r w:rsidRPr="005E283A">
        <w:rPr>
          <w:sz w:val="20"/>
          <w:szCs w:val="20"/>
          <w:shd w:val="clear" w:color="auto" w:fill="FFFFFF"/>
        </w:rPr>
        <w:t>Tartu 5101</w:t>
      </w:r>
      <w:r>
        <w:rPr>
          <w:sz w:val="20"/>
          <w:szCs w:val="20"/>
          <w:shd w:val="clear" w:color="auto" w:fill="FFFFFF"/>
        </w:rPr>
        <w:t>4</w:t>
      </w:r>
      <w:r w:rsidRPr="005E283A">
        <w:rPr>
          <w:sz w:val="20"/>
          <w:szCs w:val="20"/>
        </w:rPr>
        <w:br/>
      </w:r>
      <w:hyperlink r:id="rId7" w:history="1">
        <w:r w:rsidRPr="005E283A">
          <w:rPr>
            <w:rStyle w:val="Hyperlink"/>
            <w:color w:val="auto"/>
            <w:sz w:val="20"/>
            <w:szCs w:val="20"/>
            <w:shd w:val="clear" w:color="auto" w:fill="FFFFFF"/>
          </w:rPr>
          <w:t>info@skduo.ee</w:t>
        </w:r>
      </w:hyperlink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Kellele: Tartu Linnavalitsuse sporditeenistus</w:t>
      </w: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Kuupäev: 02.09.2013</w:t>
      </w: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Default="00B651E7" w:rsidP="00BC3B8D">
      <w:pPr>
        <w:widowControl/>
        <w:suppressAutoHyphens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Avaldus</w:t>
      </w: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Seoses sellega, et Liina Kaisi juhendatav 1998-2000. aastal sündinud tütarlaste grupp (nimed allpool), kes tuli kevadel U-16 vanuseklassi Eesti meistriks, vahetas suve jooksul klubi (juulis</w:t>
      </w:r>
      <w:r w:rsidRPr="00AF6185">
        <w:rPr>
          <w:sz w:val="20"/>
          <w:szCs w:val="20"/>
        </w:rPr>
        <w:t xml:space="preserve"> </w:t>
      </w:r>
      <w:r>
        <w:rPr>
          <w:sz w:val="20"/>
          <w:szCs w:val="20"/>
        </w:rPr>
        <w:t>Liiguti suunaga Tartu Kalevist SK Duo-sse) ja sellest ajast alates oleme tüdrukute võistluskulud ja treeneri stipendiumi tasunud meie, siis soovime, et Tartu Linn kannaks nimetatud tüdrukute eest pearaha meile, mitte Tartu Kalevile.</w:t>
      </w: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Gruppi kuuluvad järgmised tüdrukud: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Annabel Pruer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Sandra Rattasepp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Ingrid Kiisk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Laura Ehala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Epp Haavasalu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Kerli Semjonov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Janely Simenson-Plakso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Mona Marandi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Mai-Liis Logina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Kertu Kollo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Regiina Malm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Ketlin Klaaser</w:t>
      </w:r>
    </w:p>
    <w:p w:rsidR="00B651E7" w:rsidRDefault="00B651E7" w:rsidP="00BC3B8D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Katariina Vengerfeldt</w:t>
      </w:r>
    </w:p>
    <w:p w:rsidR="00B651E7" w:rsidRDefault="00B651E7" w:rsidP="005E283A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Default="00B651E7" w:rsidP="005E283A">
      <w:pPr>
        <w:widowControl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Lugupidamisega,</w:t>
      </w:r>
    </w:p>
    <w:p w:rsidR="00B651E7" w:rsidRDefault="00B651E7" w:rsidP="005E283A">
      <w:pPr>
        <w:widowControl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Hendrik Rikand</w:t>
      </w:r>
    </w:p>
    <w:p w:rsidR="00B651E7" w:rsidRDefault="00B651E7" w:rsidP="005E283A">
      <w:pPr>
        <w:widowControl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 DUO noortetöö juht</w:t>
      </w:r>
    </w:p>
    <w:p w:rsidR="00B651E7" w:rsidRDefault="00B651E7" w:rsidP="005E283A">
      <w:pPr>
        <w:widowControl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53400379</w:t>
      </w:r>
    </w:p>
    <w:p w:rsidR="00B651E7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Pr="000A1532" w:rsidRDefault="00B651E7" w:rsidP="000A153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:rsidR="00B651E7" w:rsidRPr="0087273C" w:rsidRDefault="00B651E7" w:rsidP="0087273C">
      <w:pPr>
        <w:spacing w:line="360" w:lineRule="auto"/>
        <w:jc w:val="both"/>
        <w:rPr>
          <w:sz w:val="20"/>
          <w:szCs w:val="20"/>
        </w:rPr>
      </w:pPr>
    </w:p>
    <w:p w:rsidR="00B651E7" w:rsidRPr="0087273C" w:rsidRDefault="00B651E7" w:rsidP="001359B5">
      <w:pPr>
        <w:rPr>
          <w:sz w:val="20"/>
          <w:szCs w:val="20"/>
        </w:rPr>
      </w:pPr>
    </w:p>
    <w:sectPr w:rsidR="00B651E7" w:rsidRPr="0087273C" w:rsidSect="00C86B4A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E7" w:rsidRDefault="00B651E7">
      <w:r>
        <w:separator/>
      </w:r>
    </w:p>
  </w:endnote>
  <w:endnote w:type="continuationSeparator" w:id="0">
    <w:p w:rsidR="00B651E7" w:rsidRDefault="00B6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E7" w:rsidRDefault="00B651E7" w:rsidP="007C1F38">
    <w:pPr>
      <w:jc w:val="center"/>
    </w:pPr>
    <w:r>
      <w:t xml:space="preserve">MTÜ Spordiklubi DUO, reg.code 80016669, Riia 130, Tartu 51014 ESTONIA, </w:t>
    </w:r>
  </w:p>
  <w:p w:rsidR="00B651E7" w:rsidRDefault="00B651E7" w:rsidP="007C1F38">
    <w:pPr>
      <w:jc w:val="center"/>
    </w:pPr>
    <w:r>
      <w:t>IBAN EE182200221010446239</w:t>
    </w:r>
  </w:p>
  <w:p w:rsidR="00B651E7" w:rsidRDefault="00B651E7" w:rsidP="007C1F38">
    <w:pPr>
      <w:jc w:val="center"/>
    </w:pPr>
    <w:r>
      <w:t>SWIFT: HABAEE2X Swedbank</w:t>
    </w:r>
  </w:p>
  <w:p w:rsidR="00B651E7" w:rsidRDefault="00B651E7" w:rsidP="007C1F38">
    <w:pPr>
      <w:jc w:val="center"/>
    </w:pPr>
    <w:r>
      <w:t xml:space="preserve">tel. +372 7367 520 </w:t>
    </w:r>
    <w:hyperlink r:id="rId1" w:history="1">
      <w:r w:rsidRPr="0072516F">
        <w:rPr>
          <w:rStyle w:val="Hyperlink"/>
        </w:rPr>
        <w:t>www.skduo.ee</w:t>
      </w:r>
    </w:hyperlink>
  </w:p>
  <w:p w:rsidR="00B651E7" w:rsidRDefault="00B651E7" w:rsidP="007C1F38">
    <w:pPr>
      <w:jc w:val="center"/>
    </w:pPr>
    <w:r>
      <w:t>info@skduo.ee</w:t>
    </w:r>
  </w:p>
  <w:p w:rsidR="00B651E7" w:rsidRDefault="00B65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E7" w:rsidRDefault="00B651E7">
      <w:r>
        <w:separator/>
      </w:r>
    </w:p>
  </w:footnote>
  <w:footnote w:type="continuationSeparator" w:id="0">
    <w:p w:rsidR="00B651E7" w:rsidRDefault="00B6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E7" w:rsidRPr="009673ED" w:rsidRDefault="00B651E7" w:rsidP="0087273C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4.75pt;height:78pt">
          <v:imagedata r:id="rId1" o:title=""/>
        </v:shape>
      </w:pict>
    </w:r>
    <w:r>
      <w:t xml:space="preserve">                                        </w:t>
    </w:r>
    <w:r>
      <w:pict>
        <v:shape id="_x0000_i1030" type="#_x0000_t75" style="width:849.75pt;height:459pt">
          <v:imagedata r:id="rId1" o:title=""/>
        </v:shape>
      </w:pict>
    </w:r>
    <w:r>
      <w:t xml:space="preserve"> </w:t>
    </w:r>
    <w:r>
      <w:pict>
        <v:shape id="_x0000_i1031" type="#_x0000_t75" style="width:849.75pt;height:459pt">
          <v:imagedata r:id="rId1" o:title=""/>
        </v:shape>
      </w:pict>
    </w:r>
    <w:r>
      <w:t xml:space="preserve">          </w:t>
    </w:r>
    <w:r>
      <w:pict>
        <v:shape id="_x0000_i1032" type="#_x0000_t75" style="width:849.75pt;height:459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53210F7"/>
    <w:multiLevelType w:val="hybridMultilevel"/>
    <w:tmpl w:val="C906633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452949"/>
    <w:multiLevelType w:val="hybridMultilevel"/>
    <w:tmpl w:val="FEF0D3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777565F"/>
    <w:multiLevelType w:val="hybridMultilevel"/>
    <w:tmpl w:val="1116D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53A73"/>
    <w:multiLevelType w:val="hybridMultilevel"/>
    <w:tmpl w:val="FFAC1F3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B9F"/>
    <w:rsid w:val="00013F3D"/>
    <w:rsid w:val="000237C4"/>
    <w:rsid w:val="000358BB"/>
    <w:rsid w:val="000468AF"/>
    <w:rsid w:val="00047668"/>
    <w:rsid w:val="00054F06"/>
    <w:rsid w:val="000627E6"/>
    <w:rsid w:val="00075612"/>
    <w:rsid w:val="00083C48"/>
    <w:rsid w:val="0009691E"/>
    <w:rsid w:val="000A1532"/>
    <w:rsid w:val="000A3C38"/>
    <w:rsid w:val="000D0799"/>
    <w:rsid w:val="000F22FA"/>
    <w:rsid w:val="00101286"/>
    <w:rsid w:val="00105E7F"/>
    <w:rsid w:val="0011205E"/>
    <w:rsid w:val="001212DE"/>
    <w:rsid w:val="00132052"/>
    <w:rsid w:val="00133DDE"/>
    <w:rsid w:val="001359B5"/>
    <w:rsid w:val="0016243E"/>
    <w:rsid w:val="001B345A"/>
    <w:rsid w:val="001C301C"/>
    <w:rsid w:val="001C35F4"/>
    <w:rsid w:val="001F2A1E"/>
    <w:rsid w:val="00203453"/>
    <w:rsid w:val="00226821"/>
    <w:rsid w:val="00250EBF"/>
    <w:rsid w:val="00252FFB"/>
    <w:rsid w:val="002564F2"/>
    <w:rsid w:val="0028656E"/>
    <w:rsid w:val="00286644"/>
    <w:rsid w:val="002946AE"/>
    <w:rsid w:val="002C3283"/>
    <w:rsid w:val="002D3CA6"/>
    <w:rsid w:val="002E0165"/>
    <w:rsid w:val="002E33E0"/>
    <w:rsid w:val="003522F1"/>
    <w:rsid w:val="00362369"/>
    <w:rsid w:val="003C61BD"/>
    <w:rsid w:val="003E4379"/>
    <w:rsid w:val="003F2109"/>
    <w:rsid w:val="0042099A"/>
    <w:rsid w:val="00441CF2"/>
    <w:rsid w:val="00451478"/>
    <w:rsid w:val="004756DF"/>
    <w:rsid w:val="004915A1"/>
    <w:rsid w:val="004A5385"/>
    <w:rsid w:val="004D2B16"/>
    <w:rsid w:val="004E35C3"/>
    <w:rsid w:val="004F2418"/>
    <w:rsid w:val="004F4FC4"/>
    <w:rsid w:val="00521BD7"/>
    <w:rsid w:val="00526A38"/>
    <w:rsid w:val="00534804"/>
    <w:rsid w:val="00545C09"/>
    <w:rsid w:val="00552B41"/>
    <w:rsid w:val="005618F3"/>
    <w:rsid w:val="005937B4"/>
    <w:rsid w:val="005942E8"/>
    <w:rsid w:val="005B2AF1"/>
    <w:rsid w:val="005C56A8"/>
    <w:rsid w:val="005E283A"/>
    <w:rsid w:val="00605F9F"/>
    <w:rsid w:val="006143D2"/>
    <w:rsid w:val="00635394"/>
    <w:rsid w:val="00641143"/>
    <w:rsid w:val="0064375B"/>
    <w:rsid w:val="006536E7"/>
    <w:rsid w:val="0066217D"/>
    <w:rsid w:val="006C2AD1"/>
    <w:rsid w:val="006C646A"/>
    <w:rsid w:val="006F79C2"/>
    <w:rsid w:val="00717EDE"/>
    <w:rsid w:val="0072516F"/>
    <w:rsid w:val="0074139D"/>
    <w:rsid w:val="0078058E"/>
    <w:rsid w:val="00780EB4"/>
    <w:rsid w:val="0078471C"/>
    <w:rsid w:val="007C1F38"/>
    <w:rsid w:val="007C7986"/>
    <w:rsid w:val="007D2E3F"/>
    <w:rsid w:val="007D6094"/>
    <w:rsid w:val="007E2F23"/>
    <w:rsid w:val="007F2F55"/>
    <w:rsid w:val="00806C50"/>
    <w:rsid w:val="0081375B"/>
    <w:rsid w:val="0082433A"/>
    <w:rsid w:val="00824650"/>
    <w:rsid w:val="00825327"/>
    <w:rsid w:val="008458CD"/>
    <w:rsid w:val="008653F5"/>
    <w:rsid w:val="00867194"/>
    <w:rsid w:val="0087273C"/>
    <w:rsid w:val="008C505F"/>
    <w:rsid w:val="008C7E2F"/>
    <w:rsid w:val="008D583E"/>
    <w:rsid w:val="008F7E4F"/>
    <w:rsid w:val="00913813"/>
    <w:rsid w:val="00915A87"/>
    <w:rsid w:val="0091601D"/>
    <w:rsid w:val="009536AB"/>
    <w:rsid w:val="00963BCC"/>
    <w:rsid w:val="009673ED"/>
    <w:rsid w:val="00975985"/>
    <w:rsid w:val="009C5EBB"/>
    <w:rsid w:val="009D202B"/>
    <w:rsid w:val="009F6BEF"/>
    <w:rsid w:val="00A21B9F"/>
    <w:rsid w:val="00A31F31"/>
    <w:rsid w:val="00A44A35"/>
    <w:rsid w:val="00A45D73"/>
    <w:rsid w:val="00A66E1E"/>
    <w:rsid w:val="00AD2CAE"/>
    <w:rsid w:val="00AD6CAA"/>
    <w:rsid w:val="00AF3D32"/>
    <w:rsid w:val="00AF6185"/>
    <w:rsid w:val="00B040B4"/>
    <w:rsid w:val="00B136CA"/>
    <w:rsid w:val="00B155A4"/>
    <w:rsid w:val="00B165FE"/>
    <w:rsid w:val="00B307CA"/>
    <w:rsid w:val="00B651E7"/>
    <w:rsid w:val="00BA2D4D"/>
    <w:rsid w:val="00BB1941"/>
    <w:rsid w:val="00BC3B8D"/>
    <w:rsid w:val="00BC4A6E"/>
    <w:rsid w:val="00BC5E21"/>
    <w:rsid w:val="00BC6DE4"/>
    <w:rsid w:val="00BD733C"/>
    <w:rsid w:val="00BD7BE3"/>
    <w:rsid w:val="00BF1C5C"/>
    <w:rsid w:val="00BF3DEB"/>
    <w:rsid w:val="00C30246"/>
    <w:rsid w:val="00C84FA1"/>
    <w:rsid w:val="00C86B4A"/>
    <w:rsid w:val="00CC35CC"/>
    <w:rsid w:val="00CC6D1B"/>
    <w:rsid w:val="00CC7892"/>
    <w:rsid w:val="00CE1366"/>
    <w:rsid w:val="00CE3FD4"/>
    <w:rsid w:val="00D00366"/>
    <w:rsid w:val="00D053B2"/>
    <w:rsid w:val="00D057C5"/>
    <w:rsid w:val="00D128CA"/>
    <w:rsid w:val="00D43105"/>
    <w:rsid w:val="00D6197C"/>
    <w:rsid w:val="00D82054"/>
    <w:rsid w:val="00D94D80"/>
    <w:rsid w:val="00DA1CF2"/>
    <w:rsid w:val="00DB5717"/>
    <w:rsid w:val="00DD1DEA"/>
    <w:rsid w:val="00E11854"/>
    <w:rsid w:val="00E14B61"/>
    <w:rsid w:val="00E15AAB"/>
    <w:rsid w:val="00E50BC7"/>
    <w:rsid w:val="00E84015"/>
    <w:rsid w:val="00E858DD"/>
    <w:rsid w:val="00EC183E"/>
    <w:rsid w:val="00ED0500"/>
    <w:rsid w:val="00ED72E6"/>
    <w:rsid w:val="00F908BE"/>
    <w:rsid w:val="00F9259E"/>
    <w:rsid w:val="00FB7FC7"/>
    <w:rsid w:val="00FC724C"/>
    <w:rsid w:val="00FD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F1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B2AF1"/>
  </w:style>
  <w:style w:type="character" w:customStyle="1" w:styleId="WW-Absatz-Standardschriftart">
    <w:name w:val="WW-Absatz-Standardschriftart"/>
    <w:uiPriority w:val="99"/>
    <w:rsid w:val="005B2AF1"/>
  </w:style>
  <w:style w:type="character" w:customStyle="1" w:styleId="WW-Absatz-Standardschriftart1">
    <w:name w:val="WW-Absatz-Standardschriftart1"/>
    <w:uiPriority w:val="99"/>
    <w:rsid w:val="005B2AF1"/>
  </w:style>
  <w:style w:type="character" w:customStyle="1" w:styleId="Nummerdussmbolid">
    <w:name w:val="Nummerdussümbolid"/>
    <w:uiPriority w:val="99"/>
    <w:rsid w:val="005B2AF1"/>
  </w:style>
  <w:style w:type="character" w:styleId="Hyperlink">
    <w:name w:val="Hyperlink"/>
    <w:basedOn w:val="DefaultParagraphFont"/>
    <w:uiPriority w:val="99"/>
    <w:rsid w:val="005B2AF1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5B2A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2F1"/>
    <w:rPr>
      <w:sz w:val="24"/>
      <w:szCs w:val="24"/>
    </w:rPr>
  </w:style>
  <w:style w:type="paragraph" w:styleId="List">
    <w:name w:val="List"/>
    <w:basedOn w:val="BodyText"/>
    <w:uiPriority w:val="99"/>
    <w:rsid w:val="005B2AF1"/>
  </w:style>
  <w:style w:type="paragraph" w:customStyle="1" w:styleId="Pealdis">
    <w:name w:val="Pealdis"/>
    <w:basedOn w:val="Normal"/>
    <w:uiPriority w:val="99"/>
    <w:rsid w:val="005B2AF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B2AF1"/>
    <w:pPr>
      <w:suppressLineNumbers/>
    </w:pPr>
  </w:style>
  <w:style w:type="paragraph" w:styleId="Header">
    <w:name w:val="header"/>
    <w:basedOn w:val="Normal"/>
    <w:link w:val="HeaderChar"/>
    <w:uiPriority w:val="99"/>
    <w:rsid w:val="00824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2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2F1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250EBF"/>
  </w:style>
  <w:style w:type="character" w:styleId="Strong">
    <w:name w:val="Strong"/>
    <w:basedOn w:val="DefaultParagraphFont"/>
    <w:uiPriority w:val="99"/>
    <w:qFormat/>
    <w:rsid w:val="005E2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du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duo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134</Words>
  <Characters>780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kasutaja</dc:creator>
  <cp:keywords/>
  <dc:description/>
  <cp:lastModifiedBy>Kadi</cp:lastModifiedBy>
  <cp:revision>2</cp:revision>
  <cp:lastPrinted>2112-12-31T21:00:00Z</cp:lastPrinted>
  <dcterms:created xsi:type="dcterms:W3CDTF">2013-09-02T17:57:00Z</dcterms:created>
  <dcterms:modified xsi:type="dcterms:W3CDTF">2013-09-02T17:57:00Z</dcterms:modified>
</cp:coreProperties>
</file>